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A7" w:rsidRDefault="002B04A7" w:rsidP="002B04A7">
      <w:pPr>
        <w:pStyle w:val="Heading1"/>
        <w:jc w:val="center"/>
      </w:pPr>
      <w:r w:rsidRPr="00E34929">
        <w:drawing>
          <wp:inline distT="0" distB="0" distL="0" distR="0" wp14:anchorId="2510E28F" wp14:editId="13D05BF2">
            <wp:extent cx="1654810" cy="1382553"/>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0472" cy="1395638"/>
                    </a:xfrm>
                    <a:prstGeom prst="rect">
                      <a:avLst/>
                    </a:prstGeom>
                  </pic:spPr>
                </pic:pic>
              </a:graphicData>
            </a:graphic>
          </wp:inline>
        </w:drawing>
      </w:r>
    </w:p>
    <w:p w:rsidR="002B04A7" w:rsidRDefault="002B04A7" w:rsidP="00F10523">
      <w:pPr>
        <w:pStyle w:val="Heading1"/>
      </w:pPr>
    </w:p>
    <w:p w:rsidR="00563D34" w:rsidRDefault="00F10523" w:rsidP="00F10523">
      <w:pPr>
        <w:pStyle w:val="Heading1"/>
      </w:pPr>
      <w:r>
        <w:t>Motions due to expire 2014</w:t>
      </w:r>
    </w:p>
    <w:p w:rsidR="002B04A7" w:rsidRDefault="002B04A7" w:rsidP="00214A48">
      <w:pPr>
        <w:pStyle w:val="Heading1"/>
      </w:pPr>
      <w:bookmarkStart w:id="0" w:name="_Toc269728115"/>
      <w:r>
        <w:t>Prioritised Section</w:t>
      </w:r>
      <w:bookmarkStart w:id="1" w:name="_GoBack"/>
      <w:bookmarkEnd w:id="1"/>
    </w:p>
    <w:p w:rsidR="002B04A7" w:rsidRDefault="002B04A7" w:rsidP="002B04A7"/>
    <w:p w:rsidR="002B04A7" w:rsidRPr="002B04A7" w:rsidRDefault="002B04A7" w:rsidP="002B04A7"/>
    <w:p w:rsidR="008A631B" w:rsidRPr="00DF1B5D" w:rsidRDefault="008A631B" w:rsidP="008A631B">
      <w:pPr>
        <w:pStyle w:val="Heading2"/>
      </w:pPr>
      <w:r w:rsidRPr="00DF1B5D">
        <w:t>09/</w:t>
      </w:r>
      <w:r>
        <w:t xml:space="preserve"> </w:t>
      </w:r>
      <w:r w:rsidRPr="00DF1B5D">
        <w:t>ED 18</w:t>
      </w:r>
      <w:r w:rsidRPr="00DF1B5D">
        <w:tab/>
        <w:t>POST GRADUATE WORKING GROUP</w:t>
      </w:r>
    </w:p>
    <w:p w:rsidR="008A631B" w:rsidRDefault="008A631B" w:rsidP="008A631B">
      <w:pPr>
        <w:pStyle w:val="NoSpacing"/>
        <w:rPr>
          <w:rFonts w:cs="Calibri"/>
          <w:b/>
        </w:rPr>
      </w:pPr>
    </w:p>
    <w:p w:rsidR="008A631B" w:rsidRPr="00A11C12" w:rsidRDefault="008A631B" w:rsidP="008A631B">
      <w:pPr>
        <w:pStyle w:val="NoSpacing"/>
        <w:rPr>
          <w:rFonts w:ascii="Tahoma" w:hAnsi="Tahoma" w:cs="Tahoma"/>
          <w:b/>
        </w:rPr>
      </w:pPr>
      <w:r w:rsidRPr="00A11C12">
        <w:rPr>
          <w:rFonts w:ascii="Tahoma" w:hAnsi="Tahoma" w:cs="Tahoma"/>
          <w:b/>
        </w:rPr>
        <w:t>Congress notes</w:t>
      </w:r>
    </w:p>
    <w:p w:rsidR="008A631B" w:rsidRPr="00A11C12" w:rsidRDefault="008A631B" w:rsidP="008A631B">
      <w:pPr>
        <w:pStyle w:val="NoSpacing"/>
        <w:rPr>
          <w:rFonts w:ascii="Tahoma" w:hAnsi="Tahoma" w:cs="Tahoma"/>
        </w:rPr>
      </w:pPr>
      <w:r w:rsidRPr="00A11C12">
        <w:rPr>
          <w:rFonts w:ascii="Tahoma" w:hAnsi="Tahoma" w:cs="Tahoma"/>
        </w:rPr>
        <w:t>That postgraduate students are often very limited in the amount of time they can dedicate towards ancillary roles in local unions and USI itself.</w:t>
      </w:r>
    </w:p>
    <w:p w:rsidR="008A631B" w:rsidRPr="00A11C12" w:rsidRDefault="008A631B" w:rsidP="008A631B">
      <w:pPr>
        <w:pStyle w:val="NoSpacing"/>
        <w:rPr>
          <w:rFonts w:ascii="Tahoma" w:hAnsi="Tahoma" w:cs="Tahoma"/>
          <w:b/>
        </w:rPr>
      </w:pPr>
    </w:p>
    <w:p w:rsidR="008A631B" w:rsidRPr="00A11C12" w:rsidRDefault="008A631B" w:rsidP="008A631B">
      <w:pPr>
        <w:pStyle w:val="NoSpacing"/>
        <w:rPr>
          <w:rFonts w:ascii="Tahoma" w:hAnsi="Tahoma" w:cs="Tahoma"/>
          <w:b/>
        </w:rPr>
      </w:pPr>
      <w:r w:rsidRPr="00A11C12">
        <w:rPr>
          <w:rFonts w:ascii="Tahoma" w:hAnsi="Tahoma" w:cs="Tahoma"/>
          <w:b/>
        </w:rPr>
        <w:t>Congress further notes</w:t>
      </w:r>
    </w:p>
    <w:p w:rsidR="008A631B" w:rsidRPr="00A11C12" w:rsidRDefault="008A631B" w:rsidP="008A631B">
      <w:pPr>
        <w:pStyle w:val="NoSpacing"/>
        <w:rPr>
          <w:rFonts w:ascii="Tahoma" w:hAnsi="Tahoma" w:cs="Tahoma"/>
        </w:rPr>
      </w:pPr>
      <w:r w:rsidRPr="00A11C12">
        <w:rPr>
          <w:rFonts w:ascii="Tahoma" w:hAnsi="Tahoma" w:cs="Tahoma"/>
        </w:rPr>
        <w:t>That the issues that postgraduates face are often hindered by a lack of continuity from officer to officer, and that issues that occur nationwide could be solved by an effective communication network between postgraduate officers.</w:t>
      </w:r>
    </w:p>
    <w:p w:rsidR="008A631B" w:rsidRPr="00A11C12" w:rsidRDefault="008A631B" w:rsidP="008A631B">
      <w:pPr>
        <w:pStyle w:val="NoSpacing"/>
        <w:rPr>
          <w:rFonts w:ascii="Tahoma" w:hAnsi="Tahoma" w:cs="Tahoma"/>
        </w:rPr>
      </w:pPr>
    </w:p>
    <w:p w:rsidR="008A631B" w:rsidRPr="00A11C12" w:rsidRDefault="008A631B" w:rsidP="008A631B">
      <w:pPr>
        <w:pStyle w:val="NoSpacing"/>
        <w:rPr>
          <w:rFonts w:ascii="Tahoma" w:hAnsi="Tahoma" w:cs="Tahoma"/>
          <w:b/>
        </w:rPr>
      </w:pPr>
      <w:r w:rsidRPr="00A11C12">
        <w:rPr>
          <w:rFonts w:ascii="Tahoma" w:hAnsi="Tahoma" w:cs="Tahoma"/>
          <w:b/>
        </w:rPr>
        <w:t>Congress therefore mandates</w:t>
      </w:r>
    </w:p>
    <w:p w:rsidR="008A631B" w:rsidRPr="00A11C12" w:rsidRDefault="008A631B" w:rsidP="008A631B">
      <w:pPr>
        <w:pStyle w:val="NoSpacing"/>
        <w:rPr>
          <w:rFonts w:ascii="Tahoma" w:hAnsi="Tahoma" w:cs="Tahoma"/>
        </w:rPr>
      </w:pPr>
      <w:r w:rsidRPr="00A11C12">
        <w:rPr>
          <w:rFonts w:ascii="Tahoma" w:hAnsi="Tahoma" w:cs="Tahoma"/>
        </w:rPr>
        <w:t>The education officer to create a database of postgraduate issues that arose, and how they were addressed at local and national levels. This database should be made available to all postgraduate and education officers nationwide.</w:t>
      </w:r>
    </w:p>
    <w:p w:rsidR="008A631B" w:rsidRPr="00A11C12" w:rsidRDefault="008A631B" w:rsidP="008A631B">
      <w:pPr>
        <w:pStyle w:val="NoSpacing"/>
        <w:rPr>
          <w:rFonts w:ascii="Tahoma" w:hAnsi="Tahoma" w:cs="Tahoma"/>
        </w:rPr>
      </w:pPr>
    </w:p>
    <w:p w:rsidR="008A631B" w:rsidRPr="00A11C12" w:rsidRDefault="008A631B" w:rsidP="008A631B">
      <w:pPr>
        <w:pStyle w:val="NoSpacing"/>
        <w:rPr>
          <w:rFonts w:ascii="Tahoma" w:hAnsi="Tahoma" w:cs="Tahoma"/>
          <w:b/>
        </w:rPr>
      </w:pPr>
      <w:r w:rsidRPr="00A11C12">
        <w:rPr>
          <w:rFonts w:ascii="Tahoma" w:hAnsi="Tahoma" w:cs="Tahoma"/>
          <w:b/>
        </w:rPr>
        <w:t>Congress also mandates</w:t>
      </w:r>
    </w:p>
    <w:p w:rsidR="008A631B" w:rsidRPr="00A11C12" w:rsidRDefault="008A631B" w:rsidP="008A631B">
      <w:pPr>
        <w:pStyle w:val="NoSpacing"/>
        <w:rPr>
          <w:rFonts w:ascii="Tahoma" w:hAnsi="Tahoma" w:cs="Tahoma"/>
        </w:rPr>
      </w:pPr>
      <w:r w:rsidRPr="00A11C12">
        <w:rPr>
          <w:rFonts w:ascii="Tahoma" w:hAnsi="Tahoma" w:cs="Tahoma"/>
        </w:rPr>
        <w:t>The education officer to ensure that contact details of all postgraduate officers are available in the database.</w:t>
      </w:r>
    </w:p>
    <w:p w:rsidR="008A631B" w:rsidRPr="00A11C12" w:rsidRDefault="008A631B" w:rsidP="008A631B">
      <w:pPr>
        <w:pStyle w:val="NoSpacing"/>
        <w:rPr>
          <w:rFonts w:ascii="Tahoma" w:hAnsi="Tahoma" w:cs="Tahoma"/>
        </w:rPr>
      </w:pPr>
    </w:p>
    <w:p w:rsidR="008A631B" w:rsidRPr="00A11C12" w:rsidRDefault="008A631B" w:rsidP="008A631B">
      <w:pPr>
        <w:pStyle w:val="NoSpacing"/>
        <w:rPr>
          <w:rFonts w:ascii="Tahoma" w:hAnsi="Tahoma" w:cs="Tahoma"/>
          <w:b/>
        </w:rPr>
      </w:pPr>
      <w:r w:rsidRPr="00A11C12">
        <w:rPr>
          <w:rFonts w:ascii="Tahoma" w:hAnsi="Tahoma" w:cs="Tahoma"/>
          <w:b/>
        </w:rPr>
        <w:t>Congress further mandates</w:t>
      </w:r>
    </w:p>
    <w:p w:rsidR="008A631B" w:rsidRDefault="008A631B" w:rsidP="008A631B">
      <w:pPr>
        <w:pStyle w:val="NoSpacing"/>
        <w:rPr>
          <w:rFonts w:ascii="Tahoma" w:hAnsi="Tahoma" w:cs="Tahoma"/>
        </w:rPr>
      </w:pPr>
      <w:r w:rsidRPr="00A11C12">
        <w:rPr>
          <w:rFonts w:ascii="Tahoma" w:hAnsi="Tahoma" w:cs="Tahoma"/>
        </w:rPr>
        <w:t>The education officer to organize meetings with the postgraduate officers, if necessary, to address their issues.</w:t>
      </w:r>
    </w:p>
    <w:p w:rsidR="008A631B" w:rsidRDefault="008A631B" w:rsidP="008A631B">
      <w:pPr>
        <w:pStyle w:val="NoSpacing"/>
        <w:rPr>
          <w:rFonts w:ascii="Tahoma" w:hAnsi="Tahoma" w:cs="Tahoma"/>
        </w:rPr>
      </w:pPr>
    </w:p>
    <w:p w:rsidR="008A631B" w:rsidRPr="00DF1B5D" w:rsidRDefault="008A631B" w:rsidP="008A631B">
      <w:pPr>
        <w:pStyle w:val="Heading2"/>
      </w:pPr>
      <w:r w:rsidRPr="00DF1B5D">
        <w:lastRenderedPageBreak/>
        <w:t>09/</w:t>
      </w:r>
      <w:r>
        <w:t xml:space="preserve"> </w:t>
      </w:r>
      <w:r w:rsidRPr="00DF1B5D">
        <w:t>ED 28</w:t>
      </w:r>
      <w:r>
        <w:tab/>
      </w:r>
      <w:r>
        <w:t xml:space="preserve"> </w:t>
      </w:r>
      <w:r w:rsidRPr="00DF1B5D">
        <w:t>POSTGRADUATE CAMPAIGN</w:t>
      </w:r>
    </w:p>
    <w:p w:rsidR="008A631B" w:rsidRDefault="008A631B" w:rsidP="008A631B">
      <w:pPr>
        <w:pStyle w:val="NoSpacing"/>
        <w:rPr>
          <w:rFonts w:cs="Calibri"/>
          <w:b/>
        </w:rPr>
      </w:pPr>
    </w:p>
    <w:p w:rsidR="008A631B" w:rsidRPr="00A11C12" w:rsidRDefault="008A631B" w:rsidP="008A631B">
      <w:pPr>
        <w:pStyle w:val="NoSpacing"/>
        <w:rPr>
          <w:rFonts w:ascii="Tahoma" w:hAnsi="Tahoma" w:cs="Tahoma"/>
          <w:b/>
          <w:sz w:val="24"/>
          <w:szCs w:val="24"/>
        </w:rPr>
      </w:pPr>
      <w:r w:rsidRPr="00A11C12">
        <w:rPr>
          <w:rFonts w:ascii="Tahoma" w:hAnsi="Tahoma" w:cs="Tahoma"/>
          <w:b/>
          <w:sz w:val="24"/>
          <w:szCs w:val="24"/>
        </w:rPr>
        <w:t>Congress notes</w:t>
      </w:r>
    </w:p>
    <w:p w:rsidR="008A631B" w:rsidRPr="00A11C12" w:rsidRDefault="008A631B" w:rsidP="008A631B">
      <w:pPr>
        <w:pStyle w:val="NoSpacing"/>
        <w:rPr>
          <w:rFonts w:ascii="Tahoma" w:hAnsi="Tahoma" w:cs="Tahoma"/>
          <w:sz w:val="24"/>
          <w:szCs w:val="24"/>
        </w:rPr>
      </w:pPr>
      <w:r w:rsidRPr="00A11C12">
        <w:rPr>
          <w:rFonts w:ascii="Tahoma" w:hAnsi="Tahoma" w:cs="Tahoma"/>
          <w:sz w:val="24"/>
          <w:szCs w:val="24"/>
        </w:rPr>
        <w:t>The growing population of postgraduate students within USI</w:t>
      </w:r>
    </w:p>
    <w:p w:rsidR="008A631B" w:rsidRPr="00A11C12" w:rsidRDefault="008A631B" w:rsidP="008A631B">
      <w:pPr>
        <w:pStyle w:val="NoSpacing"/>
        <w:rPr>
          <w:rFonts w:ascii="Tahoma" w:hAnsi="Tahoma" w:cs="Tahoma"/>
          <w:sz w:val="24"/>
          <w:szCs w:val="24"/>
        </w:rPr>
      </w:pPr>
    </w:p>
    <w:p w:rsidR="008A631B" w:rsidRPr="00A11C12" w:rsidRDefault="008A631B" w:rsidP="008A631B">
      <w:pPr>
        <w:pStyle w:val="NoSpacing"/>
        <w:rPr>
          <w:rFonts w:ascii="Tahoma" w:hAnsi="Tahoma" w:cs="Tahoma"/>
          <w:b/>
          <w:sz w:val="24"/>
          <w:szCs w:val="24"/>
        </w:rPr>
      </w:pPr>
      <w:r w:rsidRPr="00A11C12">
        <w:rPr>
          <w:rFonts w:ascii="Tahoma" w:hAnsi="Tahoma" w:cs="Tahoma"/>
          <w:b/>
          <w:sz w:val="24"/>
          <w:szCs w:val="24"/>
        </w:rPr>
        <w:t>Congress regrets</w:t>
      </w:r>
    </w:p>
    <w:p w:rsidR="008A631B" w:rsidRPr="00A11C12" w:rsidRDefault="008A631B" w:rsidP="008A631B">
      <w:pPr>
        <w:pStyle w:val="NoSpacing"/>
        <w:rPr>
          <w:rFonts w:ascii="Tahoma" w:hAnsi="Tahoma" w:cs="Tahoma"/>
          <w:sz w:val="24"/>
          <w:szCs w:val="24"/>
        </w:rPr>
      </w:pPr>
      <w:r w:rsidRPr="00A11C12">
        <w:rPr>
          <w:rFonts w:ascii="Tahoma" w:hAnsi="Tahoma" w:cs="Tahoma"/>
          <w:sz w:val="24"/>
          <w:szCs w:val="24"/>
        </w:rPr>
        <w:t>That many postgraduate students feel disconnected from USI</w:t>
      </w:r>
    </w:p>
    <w:p w:rsidR="008A631B" w:rsidRPr="00A11C12" w:rsidRDefault="008A631B" w:rsidP="008A631B">
      <w:pPr>
        <w:pStyle w:val="NoSpacing"/>
        <w:rPr>
          <w:rFonts w:ascii="Tahoma" w:hAnsi="Tahoma" w:cs="Tahoma"/>
          <w:b/>
          <w:sz w:val="24"/>
          <w:szCs w:val="24"/>
        </w:rPr>
      </w:pPr>
    </w:p>
    <w:p w:rsidR="008A631B" w:rsidRPr="00A11C12" w:rsidRDefault="008A631B" w:rsidP="008A631B">
      <w:pPr>
        <w:pStyle w:val="NoSpacing"/>
        <w:rPr>
          <w:rFonts w:ascii="Tahoma" w:hAnsi="Tahoma" w:cs="Tahoma"/>
          <w:b/>
          <w:sz w:val="24"/>
          <w:szCs w:val="24"/>
        </w:rPr>
      </w:pPr>
      <w:r w:rsidRPr="00A11C12">
        <w:rPr>
          <w:rFonts w:ascii="Tahoma" w:hAnsi="Tahoma" w:cs="Tahoma"/>
          <w:b/>
          <w:sz w:val="24"/>
          <w:szCs w:val="24"/>
        </w:rPr>
        <w:t>Congress therefore mandates</w:t>
      </w:r>
    </w:p>
    <w:p w:rsidR="008A631B" w:rsidRPr="00A11C12" w:rsidRDefault="008A631B" w:rsidP="008A631B">
      <w:pPr>
        <w:pStyle w:val="NoSpacing"/>
        <w:rPr>
          <w:rFonts w:ascii="Tahoma" w:hAnsi="Tahoma" w:cs="Tahoma"/>
          <w:sz w:val="24"/>
          <w:szCs w:val="24"/>
        </w:rPr>
      </w:pPr>
      <w:r w:rsidRPr="00A11C12">
        <w:rPr>
          <w:rFonts w:ascii="Tahoma" w:hAnsi="Tahoma" w:cs="Tahoma"/>
          <w:sz w:val="24"/>
          <w:szCs w:val="24"/>
        </w:rPr>
        <w:t>The education officer to organise a promotion campaign within the first semester of each year, to highlight the success and the services of USI to postgraduate students specifically</w:t>
      </w:r>
    </w:p>
    <w:p w:rsidR="008A631B" w:rsidRPr="00DF1B5D" w:rsidRDefault="008A631B" w:rsidP="008A631B"/>
    <w:p w:rsidR="008A631B" w:rsidRPr="00DF1B5D" w:rsidRDefault="008A631B" w:rsidP="008A631B">
      <w:pPr>
        <w:pStyle w:val="Heading2"/>
        <w:rPr>
          <w:lang w:val="en-US" w:eastAsia="en-US"/>
        </w:rPr>
      </w:pPr>
      <w:r w:rsidRPr="00DF1B5D">
        <w:rPr>
          <w:lang w:val="en-US" w:eastAsia="en-US"/>
        </w:rPr>
        <w:t>10/ ED 7</w:t>
      </w:r>
      <w:r w:rsidRPr="00DF1B5D">
        <w:rPr>
          <w:lang w:val="en-US" w:eastAsia="en-US"/>
        </w:rPr>
        <w:tab/>
      </w:r>
      <w:r w:rsidRPr="00DF1B5D">
        <w:rPr>
          <w:lang w:val="en-US" w:eastAsia="en-US"/>
        </w:rPr>
        <w:tab/>
        <w:t xml:space="preserve">STUDENT FUNDING </w:t>
      </w:r>
    </w:p>
    <w:p w:rsidR="008A631B" w:rsidRPr="00DF1B5D" w:rsidRDefault="008A631B" w:rsidP="008A631B">
      <w:pPr>
        <w:rPr>
          <w:b/>
          <w:bCs/>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 xml:space="preserve">Congress notes </w:t>
      </w: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That with the economy struggling, students need all the help they can get in securing funding in the form of grants, scholarships and other non-traditional forms of supports for college degrees. </w:t>
      </w:r>
    </w:p>
    <w:p w:rsidR="008A631B" w:rsidRPr="00DF1B5D" w:rsidRDefault="008A631B" w:rsidP="008A631B">
      <w:pPr>
        <w:rPr>
          <w:b/>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 xml:space="preserve">Congress believes </w:t>
      </w: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That USI needs to lobby the Department of Education to compile a list of all forms of funding for undergraduate and postgraduate degrees that is available to students in every third-level institute in the country. </w:t>
      </w:r>
    </w:p>
    <w:p w:rsidR="008A631B" w:rsidRPr="00DF1B5D" w:rsidRDefault="008A631B" w:rsidP="008A631B">
      <w:pPr>
        <w:rPr>
          <w:b/>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 xml:space="preserve">Congress notes </w:t>
      </w: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That the studentfinance.ie website is a great resource for students and prospective students, and that it should be </w:t>
      </w:r>
      <w:proofErr w:type="spellStart"/>
      <w:r w:rsidRPr="00DF1B5D">
        <w:rPr>
          <w:bCs/>
          <w:color w:val="000000"/>
          <w:sz w:val="23"/>
          <w:szCs w:val="23"/>
          <w:lang w:val="en-US" w:eastAsia="en-US"/>
        </w:rPr>
        <w:t>utilised</w:t>
      </w:r>
      <w:proofErr w:type="spellEnd"/>
      <w:r w:rsidRPr="00DF1B5D">
        <w:rPr>
          <w:bCs/>
          <w:color w:val="000000"/>
          <w:sz w:val="23"/>
          <w:szCs w:val="23"/>
          <w:lang w:val="en-US" w:eastAsia="en-US"/>
        </w:rPr>
        <w:t xml:space="preserve"> more to help people looking for financial information before going to college. </w:t>
      </w:r>
    </w:p>
    <w:p w:rsidR="008A631B" w:rsidRPr="00DF1B5D" w:rsidRDefault="008A631B" w:rsidP="008A631B">
      <w:pPr>
        <w:rPr>
          <w:b/>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 xml:space="preserve">Congress mandates </w:t>
      </w:r>
    </w:p>
    <w:p w:rsidR="008A631B" w:rsidRDefault="008A631B" w:rsidP="008A631B">
      <w:pPr>
        <w:rPr>
          <w:bCs/>
          <w:color w:val="000000"/>
          <w:sz w:val="23"/>
          <w:szCs w:val="23"/>
          <w:lang w:val="en-US" w:eastAsia="en-US"/>
        </w:rPr>
      </w:pPr>
      <w:r w:rsidRPr="00DF1B5D">
        <w:rPr>
          <w:bCs/>
          <w:color w:val="000000"/>
          <w:sz w:val="23"/>
          <w:szCs w:val="23"/>
          <w:lang w:val="en-US" w:eastAsia="en-US"/>
        </w:rPr>
        <w:t xml:space="preserve">The Education Officer to lobby the Department of Education to </w:t>
      </w:r>
      <w:proofErr w:type="spellStart"/>
      <w:r w:rsidRPr="00DF1B5D">
        <w:rPr>
          <w:bCs/>
          <w:color w:val="000000"/>
          <w:sz w:val="23"/>
          <w:szCs w:val="23"/>
          <w:lang w:val="en-US" w:eastAsia="en-US"/>
        </w:rPr>
        <w:t>publicise</w:t>
      </w:r>
      <w:proofErr w:type="spellEnd"/>
      <w:r w:rsidRPr="00DF1B5D">
        <w:rPr>
          <w:bCs/>
          <w:color w:val="000000"/>
          <w:sz w:val="23"/>
          <w:szCs w:val="23"/>
          <w:lang w:val="en-US" w:eastAsia="en-US"/>
        </w:rPr>
        <w:t xml:space="preserve"> the aforementioned list of funding available on the studentfinance.ie website. </w:t>
      </w:r>
    </w:p>
    <w:p w:rsidR="008A631B" w:rsidRPr="00DF1B5D" w:rsidRDefault="008A631B" w:rsidP="008A631B">
      <w:pPr>
        <w:pStyle w:val="Heading2"/>
        <w:rPr>
          <w:lang w:val="en-US" w:eastAsia="en-US"/>
        </w:rPr>
      </w:pPr>
      <w:r w:rsidRPr="00DF1B5D">
        <w:rPr>
          <w:lang w:val="en-US" w:eastAsia="en-US"/>
        </w:rPr>
        <w:t>10/ ED 9</w:t>
      </w:r>
      <w:r w:rsidRPr="00DF1B5D">
        <w:rPr>
          <w:lang w:val="en-US" w:eastAsia="en-US"/>
        </w:rPr>
        <w:tab/>
      </w:r>
      <w:r>
        <w:rPr>
          <w:lang w:val="en-US" w:eastAsia="en-US"/>
        </w:rPr>
        <w:tab/>
      </w:r>
      <w:r w:rsidRPr="00DF1B5D">
        <w:rPr>
          <w:lang w:val="en-US" w:eastAsia="en-US"/>
        </w:rPr>
        <w:tab/>
        <w:t xml:space="preserve">MEETING FEEDBACK </w:t>
      </w:r>
    </w:p>
    <w:p w:rsidR="008A631B" w:rsidRDefault="008A631B" w:rsidP="008A631B">
      <w:pPr>
        <w:rPr>
          <w:b/>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Congress Notes</w:t>
      </w: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That USI, as the National Union representing most students studying at third-level colleges in Ireland, holds seats on all the bodies charged with policy, funding quality assurance and regulation of the third level sector, such as the HEA and NQAI and others. </w:t>
      </w:r>
    </w:p>
    <w:p w:rsidR="008A631B" w:rsidRPr="00DF1B5D" w:rsidRDefault="008A631B" w:rsidP="008A631B">
      <w:pPr>
        <w:rPr>
          <w:bCs/>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Congress Notes with Concern</w:t>
      </w: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The lack of institutional memory in USI with regard to issues discussed at these meeting. </w:t>
      </w:r>
    </w:p>
    <w:p w:rsidR="008A631B" w:rsidRPr="00DF1B5D" w:rsidRDefault="008A631B" w:rsidP="008A631B">
      <w:pPr>
        <w:rPr>
          <w:bCs/>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 xml:space="preserve">Congress Further Notes </w:t>
      </w:r>
    </w:p>
    <w:p w:rsidR="008A631B" w:rsidRDefault="008A631B" w:rsidP="008A631B">
      <w:pPr>
        <w:rPr>
          <w:bCs/>
          <w:color w:val="000000"/>
          <w:sz w:val="23"/>
          <w:szCs w:val="23"/>
          <w:lang w:val="en-US" w:eastAsia="en-US"/>
        </w:rPr>
      </w:pPr>
      <w:r w:rsidRPr="00DF1B5D">
        <w:rPr>
          <w:bCs/>
          <w:color w:val="000000"/>
          <w:sz w:val="23"/>
          <w:szCs w:val="23"/>
          <w:lang w:val="en-US" w:eastAsia="en-US"/>
        </w:rPr>
        <w:t>The importance of this high-level involvement for the constituent members of USI who pay an annual affiliation fee to USI.</w:t>
      </w:r>
    </w:p>
    <w:p w:rsidR="008A631B" w:rsidRDefault="008A631B" w:rsidP="008A631B">
      <w:pPr>
        <w:rPr>
          <w:bCs/>
          <w:color w:val="000000"/>
          <w:sz w:val="23"/>
          <w:szCs w:val="23"/>
          <w:lang w:val="en-US" w:eastAsia="en-US"/>
        </w:rPr>
      </w:pPr>
    </w:p>
    <w:p w:rsidR="008A631B" w:rsidRPr="00DF1B5D" w:rsidRDefault="008A631B" w:rsidP="008A631B">
      <w:pPr>
        <w:tabs>
          <w:tab w:val="center" w:pos="4323"/>
        </w:tabs>
        <w:rPr>
          <w:b/>
          <w:color w:val="000000"/>
          <w:sz w:val="23"/>
          <w:szCs w:val="23"/>
          <w:lang w:val="en-US" w:eastAsia="en-US"/>
        </w:rPr>
      </w:pPr>
      <w:r w:rsidRPr="00DF1B5D">
        <w:rPr>
          <w:b/>
          <w:color w:val="000000"/>
          <w:sz w:val="23"/>
          <w:szCs w:val="23"/>
          <w:lang w:val="en-US" w:eastAsia="en-US"/>
        </w:rPr>
        <w:t>Congress Therefore Mandates</w:t>
      </w:r>
      <w:r w:rsidRPr="00DF1B5D">
        <w:rPr>
          <w:b/>
          <w:color w:val="000000"/>
          <w:sz w:val="23"/>
          <w:szCs w:val="23"/>
          <w:lang w:val="en-US" w:eastAsia="en-US"/>
        </w:rPr>
        <w:tab/>
      </w:r>
    </w:p>
    <w:p w:rsidR="008A631B" w:rsidRDefault="008A631B" w:rsidP="008A631B">
      <w:pPr>
        <w:rPr>
          <w:bCs/>
          <w:color w:val="000000"/>
          <w:sz w:val="23"/>
          <w:szCs w:val="23"/>
          <w:lang w:val="en-US" w:eastAsia="en-US"/>
        </w:rPr>
      </w:pPr>
      <w:r w:rsidRPr="00DF1B5D">
        <w:rPr>
          <w:bCs/>
          <w:color w:val="000000"/>
          <w:sz w:val="23"/>
          <w:szCs w:val="23"/>
          <w:lang w:val="en-US" w:eastAsia="en-US"/>
        </w:rPr>
        <w:t>The President and Education Officer to create effective briefing and reporting communication channels, pre and post these meetings which USI attends (Pre meeting to consist of a notification of agenda items, and what stance USI plans to take on each, and an aide memoir post meeting of the discussion of each topic, what USI represented to the meeting and what the outcomes was.) on behalf of CO</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s, and where matters relevant to the COs are decided upon. </w:t>
      </w:r>
    </w:p>
    <w:p w:rsidR="008A631B" w:rsidRPr="00DF1B5D" w:rsidRDefault="008A631B" w:rsidP="008A631B">
      <w:pPr>
        <w:pStyle w:val="Heading2"/>
        <w:rPr>
          <w:lang w:val="en-US" w:eastAsia="en-US"/>
        </w:rPr>
      </w:pPr>
      <w:r>
        <w:rPr>
          <w:lang w:val="en-US" w:eastAsia="en-US"/>
        </w:rPr>
        <w:t xml:space="preserve">10/ </w:t>
      </w:r>
      <w:r w:rsidRPr="00DF1B5D">
        <w:rPr>
          <w:lang w:val="en-US" w:eastAsia="en-US"/>
        </w:rPr>
        <w:t>WEL 2</w:t>
      </w:r>
      <w:r>
        <w:rPr>
          <w:lang w:val="en-US" w:eastAsia="en-US"/>
        </w:rPr>
        <w:tab/>
      </w:r>
      <w:r w:rsidRPr="00DF1B5D">
        <w:rPr>
          <w:lang w:val="en-US" w:eastAsia="en-US"/>
        </w:rPr>
        <w:t xml:space="preserve"> </w:t>
      </w:r>
      <w:r w:rsidRPr="00DF1B5D">
        <w:rPr>
          <w:lang w:val="en-US" w:eastAsia="en-US"/>
        </w:rPr>
        <w:t xml:space="preserve">STUDENT PREGNANCY </w:t>
      </w:r>
    </w:p>
    <w:p w:rsidR="008A631B" w:rsidRPr="00DF1B5D" w:rsidRDefault="008A631B" w:rsidP="008A631B">
      <w:pPr>
        <w:rPr>
          <w:bCs/>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 xml:space="preserve">Congress notes </w:t>
      </w:r>
    </w:p>
    <w:p w:rsidR="008A631B" w:rsidRPr="00DF1B5D" w:rsidRDefault="008A631B" w:rsidP="008A631B">
      <w:pPr>
        <w:rPr>
          <w:b/>
          <w:color w:val="000000"/>
          <w:sz w:val="23"/>
          <w:szCs w:val="23"/>
          <w:lang w:val="en-US" w:eastAsia="en-US"/>
        </w:rPr>
      </w:pPr>
    </w:p>
    <w:p w:rsidR="008A631B" w:rsidRDefault="008A631B" w:rsidP="008A631B">
      <w:pPr>
        <w:rPr>
          <w:b/>
          <w:color w:val="000000"/>
          <w:sz w:val="23"/>
          <w:szCs w:val="23"/>
          <w:lang w:val="en-US" w:eastAsia="en-US"/>
        </w:rPr>
      </w:pPr>
      <w:r w:rsidRPr="00DF1B5D">
        <w:rPr>
          <w:bCs/>
          <w:color w:val="000000"/>
          <w:sz w:val="23"/>
          <w:szCs w:val="23"/>
          <w:lang w:val="en-US" w:eastAsia="en-US"/>
        </w:rPr>
        <w:t xml:space="preserve">The lack of policy and support in the area of student parenting, both for student mothers and students Fathers. </w:t>
      </w:r>
    </w:p>
    <w:p w:rsidR="008A631B" w:rsidRDefault="008A631B" w:rsidP="008A631B">
      <w:pPr>
        <w:rPr>
          <w:b/>
          <w:color w:val="000000"/>
          <w:sz w:val="23"/>
          <w:szCs w:val="23"/>
          <w:lang w:val="en-US" w:eastAsia="en-US"/>
        </w:rPr>
      </w:pPr>
    </w:p>
    <w:p w:rsidR="008A631B" w:rsidRDefault="008A631B" w:rsidP="008A631B">
      <w:pPr>
        <w:rPr>
          <w:b/>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 xml:space="preserve">Congress further notes </w:t>
      </w:r>
    </w:p>
    <w:p w:rsidR="008A631B" w:rsidRPr="00DF1B5D" w:rsidRDefault="008A631B" w:rsidP="008A631B">
      <w:pPr>
        <w:rPr>
          <w:b/>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That while staff who fall pregnant are </w:t>
      </w:r>
      <w:proofErr w:type="spellStart"/>
      <w:r w:rsidRPr="00DF1B5D">
        <w:rPr>
          <w:bCs/>
          <w:color w:val="000000"/>
          <w:sz w:val="23"/>
          <w:szCs w:val="23"/>
          <w:lang w:val="en-US" w:eastAsia="en-US"/>
        </w:rPr>
        <w:t>recognised</w:t>
      </w:r>
      <w:proofErr w:type="spellEnd"/>
      <w:r w:rsidRPr="00DF1B5D">
        <w:rPr>
          <w:bCs/>
          <w:color w:val="000000"/>
          <w:sz w:val="23"/>
          <w:szCs w:val="23"/>
          <w:lang w:val="en-US" w:eastAsia="en-US"/>
        </w:rPr>
        <w:t xml:space="preserve"> under equality law, students exist within a grey area of legislation in this sector and subject to discrimination as the college chooses in terms of concessions and special accommodations. </w:t>
      </w:r>
    </w:p>
    <w:p w:rsidR="008A631B" w:rsidRPr="00DF1B5D" w:rsidRDefault="008A631B" w:rsidP="008A631B">
      <w:pPr>
        <w:rPr>
          <w:b/>
          <w:color w:val="000000"/>
          <w:sz w:val="23"/>
          <w:szCs w:val="23"/>
          <w:lang w:val="en-US" w:eastAsia="en-US"/>
        </w:rPr>
      </w:pPr>
      <w:r w:rsidRPr="00DF1B5D">
        <w:rPr>
          <w:b/>
          <w:color w:val="000000"/>
          <w:sz w:val="23"/>
          <w:szCs w:val="23"/>
          <w:lang w:val="en-US" w:eastAsia="en-US"/>
        </w:rPr>
        <w:t xml:space="preserve">Congress applauds </w:t>
      </w:r>
    </w:p>
    <w:p w:rsidR="008A631B" w:rsidRPr="00DF1B5D" w:rsidRDefault="008A631B" w:rsidP="008A631B">
      <w:pPr>
        <w:rPr>
          <w:b/>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The efforts of institutions such as </w:t>
      </w:r>
      <w:smartTag w:uri="urn:schemas-microsoft-com:office:smarttags" w:element="place">
        <w:smartTag w:uri="urn:schemas-microsoft-com:office:smarttags" w:element="PlaceName">
          <w:r w:rsidRPr="00DF1B5D">
            <w:rPr>
              <w:bCs/>
              <w:color w:val="000000"/>
              <w:sz w:val="23"/>
              <w:szCs w:val="23"/>
              <w:lang w:val="en-US" w:eastAsia="en-US"/>
            </w:rPr>
            <w:t>Mary</w:t>
          </w:r>
        </w:smartTag>
        <w:r w:rsidRPr="00DF1B5D">
          <w:rPr>
            <w:bCs/>
            <w:color w:val="000000"/>
            <w:sz w:val="23"/>
            <w:szCs w:val="23"/>
            <w:lang w:val="en-US" w:eastAsia="en-US"/>
          </w:rPr>
          <w:t xml:space="preserve"> </w:t>
        </w:r>
        <w:smartTag w:uri="urn:schemas-microsoft-com:office:smarttags" w:element="PlaceName">
          <w:r w:rsidRPr="00DF1B5D">
            <w:rPr>
              <w:bCs/>
              <w:color w:val="000000"/>
              <w:sz w:val="23"/>
              <w:szCs w:val="23"/>
              <w:lang w:val="en-US" w:eastAsia="en-US"/>
            </w:rPr>
            <w:t>Immaculate</w:t>
          </w:r>
        </w:smartTag>
        <w:r w:rsidRPr="00DF1B5D">
          <w:rPr>
            <w:bCs/>
            <w:color w:val="000000"/>
            <w:sz w:val="23"/>
            <w:szCs w:val="23"/>
            <w:lang w:val="en-US" w:eastAsia="en-US"/>
          </w:rPr>
          <w:t xml:space="preserve"> </w:t>
        </w:r>
        <w:smartTag w:uri="urn:schemas-microsoft-com:office:smarttags" w:element="PlaceType">
          <w:r w:rsidRPr="00DF1B5D">
            <w:rPr>
              <w:bCs/>
              <w:color w:val="000000"/>
              <w:sz w:val="23"/>
              <w:szCs w:val="23"/>
              <w:lang w:val="en-US" w:eastAsia="en-US"/>
            </w:rPr>
            <w:t>College</w:t>
          </w:r>
        </w:smartTag>
      </w:smartTag>
      <w:r w:rsidRPr="00DF1B5D">
        <w:rPr>
          <w:bCs/>
          <w:color w:val="000000"/>
          <w:sz w:val="23"/>
          <w:szCs w:val="23"/>
          <w:lang w:val="en-US" w:eastAsia="en-US"/>
        </w:rPr>
        <w:t xml:space="preserve"> in the formation of a student parent liaison officer. </w:t>
      </w:r>
    </w:p>
    <w:p w:rsidR="008A631B" w:rsidRPr="00DF1B5D" w:rsidRDefault="008A631B" w:rsidP="008A631B">
      <w:pPr>
        <w:rPr>
          <w:bCs/>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Congress mandates</w:t>
      </w:r>
    </w:p>
    <w:p w:rsidR="008A631B" w:rsidRPr="00DF1B5D" w:rsidRDefault="008A631B" w:rsidP="008A631B">
      <w:pPr>
        <w:rPr>
          <w:b/>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The Welfare and Equality Officers to research best practice policies on student parents both within </w:t>
      </w:r>
      <w:smartTag w:uri="urn:schemas-microsoft-com:office:smarttags" w:element="country-region">
        <w:r w:rsidRPr="00DF1B5D">
          <w:rPr>
            <w:bCs/>
            <w:color w:val="000000"/>
            <w:sz w:val="23"/>
            <w:szCs w:val="23"/>
            <w:lang w:val="en-US" w:eastAsia="en-US"/>
          </w:rPr>
          <w:t>Ireland</w:t>
        </w:r>
      </w:smartTag>
      <w:r w:rsidRPr="00DF1B5D">
        <w:rPr>
          <w:bCs/>
          <w:color w:val="000000"/>
          <w:sz w:val="23"/>
          <w:szCs w:val="23"/>
          <w:lang w:val="en-US" w:eastAsia="en-US"/>
        </w:rPr>
        <w:t xml:space="preserve">, the </w:t>
      </w:r>
      <w:smartTag w:uri="urn:schemas-microsoft-com:office:smarttags" w:element="country-region">
        <w:r w:rsidRPr="00DF1B5D">
          <w:rPr>
            <w:bCs/>
            <w:color w:val="000000"/>
            <w:sz w:val="23"/>
            <w:szCs w:val="23"/>
            <w:lang w:val="en-US" w:eastAsia="en-US"/>
          </w:rPr>
          <w:t>UK</w:t>
        </w:r>
      </w:smartTag>
      <w:r w:rsidRPr="00DF1B5D">
        <w:rPr>
          <w:bCs/>
          <w:color w:val="000000"/>
          <w:sz w:val="23"/>
          <w:szCs w:val="23"/>
          <w:lang w:val="en-US" w:eastAsia="en-US"/>
        </w:rPr>
        <w:t xml:space="preserve"> and beyond with a view to formulate a template for local </w:t>
      </w:r>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 xml:space="preserve"> to negotiate with their institutions. </w:t>
      </w:r>
    </w:p>
    <w:p w:rsidR="008A631B" w:rsidRPr="00DF1B5D" w:rsidRDefault="008A631B" w:rsidP="008A631B">
      <w:pPr>
        <w:rPr>
          <w:bCs/>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The Welfare and Equality Officers to meet and work with relevant </w:t>
      </w:r>
      <w:proofErr w:type="spellStart"/>
      <w:r w:rsidRPr="00DF1B5D">
        <w:rPr>
          <w:bCs/>
          <w:color w:val="000000"/>
          <w:sz w:val="23"/>
          <w:szCs w:val="23"/>
          <w:lang w:val="en-US" w:eastAsia="en-US"/>
        </w:rPr>
        <w:t>organisations</w:t>
      </w:r>
      <w:proofErr w:type="spellEnd"/>
      <w:r w:rsidRPr="00DF1B5D">
        <w:rPr>
          <w:bCs/>
          <w:color w:val="000000"/>
          <w:sz w:val="23"/>
          <w:szCs w:val="23"/>
          <w:lang w:val="en-US" w:eastAsia="en-US"/>
        </w:rPr>
        <w:t xml:space="preserve"> with a view to formulating a policy document for Welfare officers and other relevant CO </w:t>
      </w:r>
      <w:proofErr w:type="gramStart"/>
      <w:r w:rsidRPr="00DF1B5D">
        <w:rPr>
          <w:bCs/>
          <w:color w:val="000000"/>
          <w:sz w:val="23"/>
          <w:szCs w:val="23"/>
          <w:lang w:val="en-US" w:eastAsia="en-US"/>
        </w:rPr>
        <w:t>officers</w:t>
      </w:r>
      <w:proofErr w:type="gramEnd"/>
      <w:r w:rsidRPr="00DF1B5D">
        <w:rPr>
          <w:bCs/>
          <w:color w:val="000000"/>
          <w:sz w:val="23"/>
          <w:szCs w:val="23"/>
          <w:lang w:val="en-US" w:eastAsia="en-US"/>
        </w:rPr>
        <w:t xml:space="preserve"> as to how best to support student parents and what supports are needed.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2010 - 14 - - 14 - </w:t>
      </w:r>
    </w:p>
    <w:p w:rsidR="008A631B" w:rsidRPr="00DF1B5D" w:rsidRDefault="008A631B" w:rsidP="008A631B">
      <w:pPr>
        <w:rPr>
          <w:bCs/>
          <w:color w:val="000000"/>
          <w:sz w:val="23"/>
          <w:szCs w:val="23"/>
          <w:lang w:val="en-US" w:eastAsia="en-US"/>
        </w:rPr>
      </w:pPr>
    </w:p>
    <w:p w:rsidR="008A631B" w:rsidRDefault="008A631B" w:rsidP="008A631B">
      <w:pPr>
        <w:rPr>
          <w:bCs/>
          <w:color w:val="000000"/>
          <w:sz w:val="23"/>
          <w:szCs w:val="23"/>
          <w:lang w:val="en-US" w:eastAsia="en-US"/>
        </w:rPr>
      </w:pPr>
      <w:r w:rsidRPr="00DF1B5D">
        <w:rPr>
          <w:bCs/>
          <w:color w:val="000000"/>
          <w:sz w:val="23"/>
          <w:szCs w:val="23"/>
          <w:lang w:val="en-US" w:eastAsia="en-US"/>
        </w:rPr>
        <w:t xml:space="preserve">The Welfare and Equality Officers to HEI authorities for better provisions and rights for student parents. </w:t>
      </w:r>
    </w:p>
    <w:p w:rsidR="00427D48" w:rsidRPr="00F319D8" w:rsidRDefault="00427D48" w:rsidP="00427D48">
      <w:pPr>
        <w:pStyle w:val="Heading2"/>
      </w:pPr>
      <w:r w:rsidRPr="00F319D8">
        <w:t>09/</w:t>
      </w:r>
      <w:r>
        <w:t xml:space="preserve"> </w:t>
      </w:r>
      <w:r w:rsidRPr="00F319D8">
        <w:t>WEL 2</w:t>
      </w:r>
      <w:r w:rsidRPr="00F319D8">
        <w:tab/>
      </w:r>
      <w:r w:rsidRPr="00F319D8">
        <w:tab/>
        <w:t>ABORTION RIGHTS CAMPAIGN</w:t>
      </w:r>
    </w:p>
    <w:p w:rsidR="00427D48" w:rsidRPr="00DF1B5D" w:rsidRDefault="00427D48" w:rsidP="00427D48">
      <w:pPr>
        <w:rPr>
          <w:b/>
        </w:rPr>
      </w:pPr>
    </w:p>
    <w:p w:rsidR="00427D48" w:rsidRDefault="00427D48" w:rsidP="00427D48">
      <w:pPr>
        <w:rPr>
          <w:b/>
        </w:rPr>
      </w:pPr>
      <w:r w:rsidRPr="00DF1B5D">
        <w:rPr>
          <w:b/>
        </w:rPr>
        <w:t>Congress notes</w:t>
      </w:r>
    </w:p>
    <w:p w:rsidR="00427D48" w:rsidRPr="00DF1B5D" w:rsidRDefault="00427D48" w:rsidP="00427D48">
      <w:r w:rsidRPr="00DF1B5D">
        <w:t xml:space="preserve">That USI is mandated to lobby the government and other relevant bodies to develop greater access to abortion services for all women within the state (06/WEL 6 Abortion). </w:t>
      </w:r>
    </w:p>
    <w:p w:rsidR="00427D48" w:rsidRPr="00DF1B5D" w:rsidRDefault="00427D48" w:rsidP="00427D48">
      <w:pPr>
        <w:rPr>
          <w:b/>
        </w:rPr>
      </w:pPr>
    </w:p>
    <w:p w:rsidR="00427D48" w:rsidRPr="00DF1B5D" w:rsidRDefault="00427D48" w:rsidP="00427D48">
      <w:pPr>
        <w:rPr>
          <w:b/>
        </w:rPr>
      </w:pPr>
      <w:r w:rsidRPr="00DF1B5D">
        <w:rPr>
          <w:b/>
        </w:rPr>
        <w:t xml:space="preserve">Congress further notes </w:t>
      </w:r>
    </w:p>
    <w:p w:rsidR="00427D48" w:rsidRPr="00DF1B5D" w:rsidRDefault="00427D48" w:rsidP="00427D48">
      <w:r w:rsidRPr="00DF1B5D">
        <w:t xml:space="preserve">That USI’s involvement in this debate in the past (SPUC vs. Grogan) led to the changing of legislation so that information about abortion could be distributed freely in the state. </w:t>
      </w:r>
    </w:p>
    <w:p w:rsidR="00427D48" w:rsidRPr="00DF1B5D" w:rsidRDefault="00427D48" w:rsidP="00427D48">
      <w:pPr>
        <w:rPr>
          <w:b/>
        </w:rPr>
      </w:pPr>
    </w:p>
    <w:p w:rsidR="00427D48" w:rsidRPr="00DF1B5D" w:rsidRDefault="00427D48" w:rsidP="00427D48">
      <w:pPr>
        <w:rPr>
          <w:b/>
        </w:rPr>
      </w:pPr>
      <w:r w:rsidRPr="00DF1B5D">
        <w:rPr>
          <w:b/>
        </w:rPr>
        <w:t xml:space="preserve">Congress recognises </w:t>
      </w:r>
    </w:p>
    <w:p w:rsidR="00427D48" w:rsidRPr="00DF1B5D" w:rsidRDefault="00427D48" w:rsidP="00427D48">
      <w:r w:rsidRPr="00DF1B5D">
        <w:t>That in many student unions abroad and indeed in many organisations worldwide the issue of abortion is viewed as an issue of equality and women’s rights  .</w:t>
      </w:r>
    </w:p>
    <w:p w:rsidR="00427D48" w:rsidRPr="00DF1B5D" w:rsidRDefault="00427D48" w:rsidP="00427D48">
      <w:pPr>
        <w:rPr>
          <w:b/>
        </w:rPr>
      </w:pPr>
    </w:p>
    <w:p w:rsidR="00427D48" w:rsidRPr="00DF1B5D" w:rsidRDefault="00427D48" w:rsidP="00427D48">
      <w:pPr>
        <w:rPr>
          <w:b/>
        </w:rPr>
      </w:pPr>
      <w:r w:rsidRPr="00DF1B5D">
        <w:rPr>
          <w:b/>
        </w:rPr>
        <w:t xml:space="preserve">Congress further recognises </w:t>
      </w:r>
    </w:p>
    <w:p w:rsidR="00427D48" w:rsidRPr="00DF1B5D" w:rsidRDefault="00427D48" w:rsidP="00427D48">
      <w:r w:rsidRPr="00DF1B5D">
        <w:t xml:space="preserve">That the issue is one of concern for Welfare Officers around the country. </w:t>
      </w:r>
    </w:p>
    <w:p w:rsidR="00427D48" w:rsidRPr="00DF1B5D" w:rsidRDefault="00427D48" w:rsidP="00427D48">
      <w:pPr>
        <w:rPr>
          <w:b/>
        </w:rPr>
      </w:pPr>
    </w:p>
    <w:p w:rsidR="00427D48" w:rsidRPr="00DF1B5D" w:rsidRDefault="00427D48" w:rsidP="00427D48">
      <w:pPr>
        <w:rPr>
          <w:b/>
        </w:rPr>
      </w:pPr>
    </w:p>
    <w:p w:rsidR="00427D48" w:rsidRPr="00DF1B5D" w:rsidRDefault="00427D48" w:rsidP="00427D48">
      <w:pPr>
        <w:rPr>
          <w:b/>
        </w:rPr>
      </w:pPr>
      <w:r w:rsidRPr="00DF1B5D">
        <w:rPr>
          <w:b/>
        </w:rPr>
        <w:t>Congress acknowledges</w:t>
      </w:r>
    </w:p>
    <w:p w:rsidR="00427D48" w:rsidRPr="00DF1B5D" w:rsidRDefault="00427D48" w:rsidP="00427D48">
      <w:r w:rsidRPr="00DF1B5D">
        <w:t>The establishment of the Safe and Legal (in Ireland) Abortion Rights Campaign which aims to end the hypocrisy of exiling women in crisis pregnancy that choose to have an abortion. The campaign includes various strands, including a litigation strand, a public awareness strand and a national and international advocacy strand.</w:t>
      </w:r>
    </w:p>
    <w:p w:rsidR="00427D48" w:rsidRPr="00DF1B5D" w:rsidRDefault="00427D48" w:rsidP="00427D48">
      <w:pPr>
        <w:rPr>
          <w:b/>
        </w:rPr>
      </w:pPr>
    </w:p>
    <w:p w:rsidR="00427D48" w:rsidRPr="00DF1B5D" w:rsidRDefault="00427D48" w:rsidP="00427D48">
      <w:pPr>
        <w:rPr>
          <w:b/>
        </w:rPr>
      </w:pPr>
      <w:r w:rsidRPr="00DF1B5D">
        <w:rPr>
          <w:b/>
        </w:rPr>
        <w:t>Congress mandates</w:t>
      </w:r>
    </w:p>
    <w:p w:rsidR="00427D48" w:rsidRPr="00DF1B5D" w:rsidRDefault="00427D48" w:rsidP="00427D48">
      <w:r w:rsidRPr="00DF1B5D">
        <w:t>The Welfare and Equality Officer to work with the Safe and Legal (in Ireland) Abortion Rights Campaign to once again make this issue a priority for Irish Women.</w:t>
      </w:r>
    </w:p>
    <w:p w:rsidR="00427D48" w:rsidRPr="00DF1B5D" w:rsidRDefault="00427D48" w:rsidP="00427D48">
      <w:pPr>
        <w:rPr>
          <w:b/>
        </w:rPr>
      </w:pPr>
    </w:p>
    <w:p w:rsidR="00427D48" w:rsidRPr="00DF1B5D" w:rsidRDefault="00427D48" w:rsidP="00427D48">
      <w:pPr>
        <w:rPr>
          <w:b/>
        </w:rPr>
      </w:pPr>
    </w:p>
    <w:p w:rsidR="00427D48" w:rsidRPr="00DF1B5D" w:rsidRDefault="00427D48" w:rsidP="00427D48">
      <w:pPr>
        <w:rPr>
          <w:b/>
        </w:rPr>
      </w:pPr>
      <w:r w:rsidRPr="00DF1B5D">
        <w:rPr>
          <w:b/>
        </w:rPr>
        <w:t xml:space="preserve">Congress further mandates </w:t>
      </w:r>
    </w:p>
    <w:p w:rsidR="00427D48" w:rsidRDefault="00427D48" w:rsidP="00427D48">
      <w:r w:rsidRPr="00DF1B5D">
        <w:t>The Welfare and Equality Officer to raise awareness of the Safe and Legal (in Ireland) Abortion Rights Campaign to USI members and to support the campaign in any of its actions.</w:t>
      </w:r>
    </w:p>
    <w:p w:rsidR="00427D48" w:rsidRDefault="00427D48" w:rsidP="00427D48">
      <w:pPr>
        <w:rPr>
          <w:bCs/>
          <w:color w:val="000000"/>
          <w:sz w:val="23"/>
          <w:szCs w:val="23"/>
          <w:lang w:val="en-US" w:eastAsia="en-US"/>
        </w:rPr>
      </w:pPr>
    </w:p>
    <w:p w:rsidR="008A631B" w:rsidRPr="00DF1B5D" w:rsidRDefault="008A631B" w:rsidP="008A631B">
      <w:pPr>
        <w:pStyle w:val="Heading2"/>
        <w:rPr>
          <w:lang w:val="en-US" w:eastAsia="en-US"/>
        </w:rPr>
      </w:pPr>
      <w:r>
        <w:rPr>
          <w:lang w:val="en-US" w:eastAsia="en-US"/>
        </w:rPr>
        <w:t>1</w:t>
      </w:r>
      <w:r w:rsidRPr="00DF1B5D">
        <w:rPr>
          <w:lang w:val="en-US" w:eastAsia="en-US"/>
        </w:rPr>
        <w:t>0/</w:t>
      </w:r>
      <w:r>
        <w:rPr>
          <w:lang w:val="en-US" w:eastAsia="en-US"/>
        </w:rPr>
        <w:t xml:space="preserve"> WEL 6</w:t>
      </w:r>
      <w:r>
        <w:rPr>
          <w:lang w:val="en-US" w:eastAsia="en-US"/>
        </w:rPr>
        <w:tab/>
      </w:r>
      <w:r>
        <w:rPr>
          <w:lang w:val="en-US" w:eastAsia="en-US"/>
        </w:rPr>
        <w:tab/>
      </w:r>
      <w:r w:rsidRPr="00DF1B5D">
        <w:rPr>
          <w:lang w:val="en-US" w:eastAsia="en-US"/>
        </w:rPr>
        <w:t xml:space="preserve">CERVICAL CANCER </w:t>
      </w:r>
    </w:p>
    <w:p w:rsidR="008A631B" w:rsidRPr="00DF1B5D" w:rsidRDefault="008A631B" w:rsidP="008A631B">
      <w:pPr>
        <w:rPr>
          <w:b/>
          <w:bCs/>
          <w:color w:val="000000"/>
          <w:sz w:val="23"/>
          <w:szCs w:val="23"/>
          <w:lang w:val="en-US" w:eastAsia="en-US"/>
        </w:rPr>
      </w:pPr>
    </w:p>
    <w:p w:rsidR="008A631B" w:rsidRPr="00DF1B5D" w:rsidRDefault="008A631B" w:rsidP="008A631B">
      <w:pPr>
        <w:rPr>
          <w:b/>
          <w:bCs/>
        </w:rPr>
      </w:pPr>
      <w:r w:rsidRPr="00DF1B5D">
        <w:rPr>
          <w:b/>
          <w:bCs/>
        </w:rPr>
        <w:t>Congress Notes:</w:t>
      </w:r>
      <w:r w:rsidRPr="00DF1B5D">
        <w:rPr>
          <w:b/>
          <w:bCs/>
        </w:rPr>
        <w:tab/>
      </w:r>
      <w:r w:rsidRPr="00DF1B5D">
        <w:rPr>
          <w:b/>
          <w:bCs/>
        </w:rPr>
        <w:tab/>
      </w:r>
      <w:r w:rsidRPr="00DF1B5D">
        <w:rPr>
          <w:b/>
          <w:bCs/>
        </w:rPr>
        <w:tab/>
      </w:r>
      <w:r w:rsidRPr="00DF1B5D">
        <w:rPr>
          <w:b/>
          <w:bCs/>
        </w:rPr>
        <w:tab/>
      </w:r>
      <w:r w:rsidRPr="00DF1B5D">
        <w:rPr>
          <w:b/>
          <w:bCs/>
        </w:rPr>
        <w:tab/>
      </w:r>
      <w:r w:rsidRPr="00DF1B5D">
        <w:rPr>
          <w:b/>
          <w:bCs/>
        </w:rPr>
        <w:tab/>
      </w:r>
      <w:r w:rsidRPr="00DF1B5D">
        <w:rPr>
          <w:b/>
          <w:bCs/>
        </w:rPr>
        <w:tab/>
      </w:r>
      <w:r w:rsidRPr="00DF1B5D">
        <w:rPr>
          <w:b/>
          <w:bCs/>
        </w:rPr>
        <w:tab/>
      </w:r>
      <w:r w:rsidRPr="00DF1B5D">
        <w:rPr>
          <w:b/>
          <w:bCs/>
        </w:rPr>
        <w:tab/>
      </w:r>
    </w:p>
    <w:p w:rsidR="008A631B" w:rsidRPr="00DF1B5D" w:rsidRDefault="008A631B" w:rsidP="008A631B">
      <w:r w:rsidRPr="00DF1B5D">
        <w:t>The expense of this vaccine amounts to approximately €550, including VAT and GP fees for non-medical card holders.</w:t>
      </w:r>
    </w:p>
    <w:p w:rsidR="008A631B" w:rsidRPr="00DF1B5D" w:rsidRDefault="008A631B" w:rsidP="008A631B"/>
    <w:p w:rsidR="008A631B" w:rsidRPr="00DF1B5D" w:rsidRDefault="008A631B" w:rsidP="008A631B">
      <w:r w:rsidRPr="00DF1B5D">
        <w:rPr>
          <w:b/>
          <w:bCs/>
        </w:rPr>
        <w:t>Congress Mandates the Welfare Officer:</w:t>
      </w:r>
    </w:p>
    <w:p w:rsidR="008A631B" w:rsidRDefault="008A631B" w:rsidP="008A631B">
      <w:pPr>
        <w:tabs>
          <w:tab w:val="left" w:pos="2054"/>
        </w:tabs>
      </w:pPr>
      <w:r w:rsidRPr="00DF1B5D">
        <w:t>To lobby the HSE to provide this vaccine in all college and university health centres at an affordable price.</w:t>
      </w:r>
    </w:p>
    <w:p w:rsidR="008A631B" w:rsidRPr="008A631B" w:rsidRDefault="008A631B" w:rsidP="008A631B">
      <w:pPr>
        <w:pStyle w:val="Heading2"/>
      </w:pPr>
      <w:r w:rsidRPr="008A631B">
        <w:t>10/ WEL 8</w:t>
      </w:r>
      <w:r w:rsidRPr="008A631B">
        <w:tab/>
      </w:r>
      <w:r w:rsidRPr="008A631B">
        <w:tab/>
        <w:t xml:space="preserve">ANTI- SOCIAL BEHAVIOUR </w:t>
      </w:r>
    </w:p>
    <w:p w:rsidR="008A631B" w:rsidRPr="00DF1B5D" w:rsidRDefault="008A631B" w:rsidP="008A631B">
      <w:pPr>
        <w:rPr>
          <w:b/>
          <w:bCs/>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r w:rsidRPr="00DF1B5D">
        <w:rPr>
          <w:b/>
          <w:color w:val="000000"/>
          <w:sz w:val="23"/>
          <w:szCs w:val="23"/>
          <w:lang w:val="en-US" w:eastAsia="en-US"/>
        </w:rPr>
        <w:t xml:space="preserve"> </w:t>
      </w:r>
    </w:p>
    <w:p w:rsidR="008A631B" w:rsidRPr="00DF1B5D" w:rsidRDefault="008A631B" w:rsidP="008A631B">
      <w:pPr>
        <w:rPr>
          <w:bCs/>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The fact that a minority of students are causing problems, for local residents and for other students as well. These problems need to be tackled seriously. </w:t>
      </w:r>
    </w:p>
    <w:p w:rsidR="008A631B" w:rsidRPr="00DF1B5D" w:rsidRDefault="008A631B" w:rsidP="008A631B">
      <w:pPr>
        <w:rPr>
          <w:bCs/>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That students</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unions have a key role in educating future generations of tenants – both in the rules they should abide by, and the rights they have too. </w:t>
      </w: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Solving issues brought about by some students in local communities is about forming solid, long-lasting partnerships with other stakeholders, such as the local council, the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2010 - 16 - - 16 - third level institutions, local residents</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groups etc. in which the students</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union is seen as a valued and respected player. </w:t>
      </w:r>
    </w:p>
    <w:p w:rsidR="008A631B" w:rsidRPr="00DF1B5D" w:rsidRDefault="008A631B" w:rsidP="008A631B">
      <w:pPr>
        <w:rPr>
          <w:bCs/>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Social pressure between students can alleviate a lot of problems, rather than discipline. It is about social regulation of students by students. </w:t>
      </w:r>
    </w:p>
    <w:p w:rsidR="008A631B" w:rsidRPr="00DF1B5D" w:rsidRDefault="008A631B" w:rsidP="008A631B">
      <w:pPr>
        <w:rPr>
          <w:bCs/>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
          <w:color w:val="000000"/>
          <w:sz w:val="23"/>
          <w:szCs w:val="23"/>
          <w:lang w:val="en-US" w:eastAsia="en-US"/>
        </w:rPr>
        <w:t xml:space="preserve">Congress mandates </w:t>
      </w:r>
    </w:p>
    <w:p w:rsidR="008A631B" w:rsidRPr="00DF1B5D" w:rsidRDefault="008A631B" w:rsidP="008A631B">
      <w:pPr>
        <w:rPr>
          <w:bCs/>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The deputy president/campaigns officer, the welfare officer and the area officers to assist local students</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unions to tackle issues that arise from anti-social </w:t>
      </w:r>
      <w:proofErr w:type="spellStart"/>
      <w:r w:rsidRPr="00DF1B5D">
        <w:rPr>
          <w:bCs/>
          <w:color w:val="000000"/>
          <w:sz w:val="23"/>
          <w:szCs w:val="23"/>
          <w:lang w:val="en-US" w:eastAsia="en-US"/>
        </w:rPr>
        <w:t>behaviour</w:t>
      </w:r>
      <w:proofErr w:type="spellEnd"/>
      <w:r w:rsidRPr="00DF1B5D">
        <w:rPr>
          <w:bCs/>
          <w:color w:val="000000"/>
          <w:sz w:val="23"/>
          <w:szCs w:val="23"/>
          <w:lang w:val="en-US" w:eastAsia="en-US"/>
        </w:rPr>
        <w:t xml:space="preserve">. </w:t>
      </w:r>
    </w:p>
    <w:p w:rsidR="008A631B" w:rsidRPr="00DF1B5D" w:rsidRDefault="008A631B" w:rsidP="008A631B">
      <w:pPr>
        <w:rPr>
          <w:bCs/>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
          <w:color w:val="000000"/>
          <w:sz w:val="23"/>
          <w:szCs w:val="23"/>
          <w:lang w:val="en-US" w:eastAsia="en-US"/>
        </w:rPr>
        <w:t xml:space="preserve">Congress also mandates </w:t>
      </w:r>
    </w:p>
    <w:p w:rsidR="008A631B" w:rsidRPr="00DF1B5D" w:rsidRDefault="008A631B" w:rsidP="008A631B">
      <w:pPr>
        <w:rPr>
          <w:bCs/>
          <w:color w:val="000000"/>
          <w:sz w:val="23"/>
          <w:szCs w:val="23"/>
          <w:lang w:val="en-US" w:eastAsia="en-US"/>
        </w:rPr>
      </w:pPr>
    </w:p>
    <w:p w:rsidR="008A631B" w:rsidRDefault="008A631B" w:rsidP="008A631B">
      <w:pPr>
        <w:rPr>
          <w:bCs/>
          <w:color w:val="000000"/>
          <w:sz w:val="23"/>
          <w:szCs w:val="23"/>
          <w:lang w:val="en-US" w:eastAsia="en-US"/>
        </w:rPr>
      </w:pPr>
      <w:r w:rsidRPr="00DF1B5D">
        <w:rPr>
          <w:bCs/>
          <w:color w:val="000000"/>
          <w:sz w:val="23"/>
          <w:szCs w:val="23"/>
          <w:lang w:val="en-US" w:eastAsia="en-US"/>
        </w:rPr>
        <w:t xml:space="preserve">The </w:t>
      </w:r>
      <w:proofErr w:type="spellStart"/>
      <w:r w:rsidRPr="00DF1B5D">
        <w:rPr>
          <w:bCs/>
          <w:color w:val="000000"/>
          <w:sz w:val="23"/>
          <w:szCs w:val="23"/>
          <w:lang w:val="en-US" w:eastAsia="en-US"/>
        </w:rPr>
        <w:t>forementioned</w:t>
      </w:r>
      <w:proofErr w:type="spellEnd"/>
      <w:r w:rsidRPr="00DF1B5D">
        <w:rPr>
          <w:bCs/>
          <w:color w:val="000000"/>
          <w:sz w:val="23"/>
          <w:szCs w:val="23"/>
          <w:lang w:val="en-US" w:eastAsia="en-US"/>
        </w:rPr>
        <w:t xml:space="preserve"> officers run a national information campaign to promote the idea of positive community involvement to the student body. </w:t>
      </w:r>
    </w:p>
    <w:p w:rsidR="008A631B" w:rsidRDefault="008A631B" w:rsidP="008A631B">
      <w:pPr>
        <w:rPr>
          <w:bCs/>
          <w:color w:val="000000"/>
          <w:sz w:val="23"/>
          <w:szCs w:val="23"/>
          <w:lang w:val="en-US" w:eastAsia="en-US"/>
        </w:rPr>
      </w:pPr>
    </w:p>
    <w:p w:rsidR="008A631B" w:rsidRPr="00DF1B5D" w:rsidRDefault="008A631B" w:rsidP="008A631B">
      <w:pPr>
        <w:pStyle w:val="Heading2"/>
        <w:rPr>
          <w:lang w:val="en-US" w:eastAsia="en-US"/>
        </w:rPr>
      </w:pPr>
      <w:r>
        <w:rPr>
          <w:lang w:val="en-US" w:eastAsia="en-US"/>
        </w:rPr>
        <w:t>10/ EQ 1</w:t>
      </w:r>
      <w:r>
        <w:rPr>
          <w:lang w:val="en-US" w:eastAsia="en-US"/>
        </w:rPr>
        <w:tab/>
      </w:r>
      <w:r w:rsidRPr="00DF1B5D">
        <w:rPr>
          <w:lang w:val="en-US" w:eastAsia="en-US"/>
        </w:rPr>
        <w:t xml:space="preserve">CIVIL PARTNERSHIP BILL </w:t>
      </w:r>
    </w:p>
    <w:p w:rsidR="008A631B" w:rsidRPr="00DF1B5D" w:rsidRDefault="008A631B" w:rsidP="008A631B">
      <w:pPr>
        <w:rPr>
          <w:b/>
          <w:bCs/>
          <w:color w:val="000000"/>
          <w:sz w:val="23"/>
          <w:szCs w:val="23"/>
          <w:lang w:val="en-US" w:eastAsia="en-US"/>
        </w:rPr>
      </w:pPr>
    </w:p>
    <w:p w:rsidR="008A631B" w:rsidRDefault="008A631B" w:rsidP="008A631B">
      <w:pPr>
        <w:rPr>
          <w:b/>
          <w:color w:val="000000"/>
          <w:sz w:val="23"/>
          <w:szCs w:val="23"/>
          <w:lang w:val="en-US" w:eastAsia="en-US"/>
        </w:rPr>
      </w:pPr>
      <w:r w:rsidRPr="00DF1B5D">
        <w:rPr>
          <w:b/>
          <w:color w:val="000000"/>
          <w:sz w:val="23"/>
          <w:szCs w:val="23"/>
          <w:lang w:val="en-US" w:eastAsia="en-US"/>
        </w:rPr>
        <w:t>Congress Notes</w:t>
      </w:r>
    </w:p>
    <w:p w:rsidR="008A631B" w:rsidRPr="00DF1B5D" w:rsidRDefault="008A631B" w:rsidP="008A631B">
      <w:pPr>
        <w:rPr>
          <w:b/>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That the proposed Civil Partnership Bill falls short of offering members of the LGBT community many of the same rights and responsibilities offered by Civil Marriage to the heterosexual community. </w:t>
      </w:r>
    </w:p>
    <w:p w:rsidR="008A631B" w:rsidRPr="00DF1B5D" w:rsidRDefault="008A631B" w:rsidP="008A631B">
      <w:pPr>
        <w:rPr>
          <w:bCs/>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 xml:space="preserve">Congress Further Notes </w:t>
      </w:r>
    </w:p>
    <w:p w:rsidR="008A631B" w:rsidRPr="00DF1B5D" w:rsidRDefault="008A631B" w:rsidP="008A631B">
      <w:pPr>
        <w:rPr>
          <w:b/>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That as it currently stands the Bill is unacceptable to the LGBT community. </w:t>
      </w:r>
    </w:p>
    <w:p w:rsidR="008A631B" w:rsidRPr="00DF1B5D" w:rsidRDefault="008A631B" w:rsidP="008A631B">
      <w:pPr>
        <w:rPr>
          <w:bCs/>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r w:rsidRPr="00DF1B5D">
        <w:rPr>
          <w:b/>
          <w:color w:val="000000"/>
          <w:sz w:val="23"/>
          <w:szCs w:val="23"/>
          <w:lang w:val="en-US" w:eastAsia="en-US"/>
        </w:rPr>
        <w:t xml:space="preserve"> </w:t>
      </w:r>
    </w:p>
    <w:p w:rsidR="008A631B" w:rsidRPr="00DF1B5D" w:rsidRDefault="008A631B" w:rsidP="008A631B">
      <w:pPr>
        <w:rPr>
          <w:b/>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That the LGBT campaign is an integral part of USI and many LGBT students would like to see a national campaign on this issue. </w:t>
      </w:r>
    </w:p>
    <w:p w:rsidR="008A631B" w:rsidRPr="00DF1B5D" w:rsidRDefault="008A631B" w:rsidP="008A631B">
      <w:pPr>
        <w:rPr>
          <w:bCs/>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 xml:space="preserve">Congress Therefore Mandates </w:t>
      </w:r>
    </w:p>
    <w:p w:rsidR="008A631B" w:rsidRPr="00DF1B5D" w:rsidRDefault="008A631B" w:rsidP="008A631B">
      <w:pPr>
        <w:rPr>
          <w:b/>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The Deputy President, the Equality Officer and the LGBT Rights Officer to work together to roll out a national campaign highlighting the issue and to lobby the government on this issue. </w:t>
      </w:r>
    </w:p>
    <w:p w:rsidR="008A631B" w:rsidRPr="00DF1B5D" w:rsidRDefault="008A631B" w:rsidP="008A631B">
      <w:pPr>
        <w:rPr>
          <w:bCs/>
          <w:color w:val="000000"/>
          <w:sz w:val="23"/>
          <w:szCs w:val="23"/>
          <w:lang w:val="en-US" w:eastAsia="en-US"/>
        </w:rPr>
      </w:pPr>
    </w:p>
    <w:p w:rsidR="008A631B" w:rsidRPr="00DF1B5D" w:rsidRDefault="008A631B" w:rsidP="008A631B">
      <w:pPr>
        <w:rPr>
          <w:b/>
          <w:color w:val="000000"/>
          <w:sz w:val="23"/>
          <w:szCs w:val="23"/>
          <w:lang w:val="en-US" w:eastAsia="en-US"/>
        </w:rPr>
      </w:pPr>
      <w:r w:rsidRPr="00DF1B5D">
        <w:rPr>
          <w:b/>
          <w:color w:val="000000"/>
          <w:sz w:val="23"/>
          <w:szCs w:val="23"/>
          <w:lang w:val="en-US" w:eastAsia="en-US"/>
        </w:rPr>
        <w:t>Congress Further Mandates</w:t>
      </w:r>
    </w:p>
    <w:p w:rsidR="008A631B" w:rsidRPr="00DF1B5D" w:rsidRDefault="008A631B" w:rsidP="008A631B">
      <w:pPr>
        <w:rPr>
          <w:b/>
          <w:color w:val="000000"/>
          <w:sz w:val="23"/>
          <w:szCs w:val="23"/>
          <w:lang w:val="en-US" w:eastAsia="en-US"/>
        </w:rPr>
      </w:pPr>
    </w:p>
    <w:p w:rsidR="008A631B" w:rsidRPr="00DF1B5D" w:rsidRDefault="008A631B" w:rsidP="008A631B">
      <w:pPr>
        <w:rPr>
          <w:bCs/>
          <w:color w:val="000000"/>
          <w:sz w:val="23"/>
          <w:szCs w:val="23"/>
          <w:lang w:val="en-US" w:eastAsia="en-US"/>
        </w:rPr>
      </w:pPr>
      <w:r w:rsidRPr="00DF1B5D">
        <w:rPr>
          <w:bCs/>
          <w:color w:val="000000"/>
          <w:sz w:val="23"/>
          <w:szCs w:val="23"/>
          <w:lang w:val="en-US" w:eastAsia="en-US"/>
        </w:rPr>
        <w:t xml:space="preserve">That the Deputy President, Equality Officer and LGBT RO work with other LGBT interest groups on the Civil Marriage campaign, for example LGBT NOISE and Marriage Equality. </w:t>
      </w:r>
    </w:p>
    <w:p w:rsidR="008A631B" w:rsidRPr="00DF1B5D" w:rsidRDefault="008A631B" w:rsidP="008A631B">
      <w:pPr>
        <w:pStyle w:val="Heading2"/>
      </w:pPr>
      <w:r>
        <w:t>09/ EQ 2</w:t>
      </w:r>
      <w:r>
        <w:tab/>
      </w:r>
      <w:r w:rsidRPr="00DF1B5D">
        <w:t>AHEAD</w:t>
      </w:r>
      <w:r w:rsidRPr="00DF1B5D">
        <w:tab/>
      </w:r>
    </w:p>
    <w:p w:rsidR="008A631B" w:rsidRPr="00DF1B5D" w:rsidRDefault="008A631B" w:rsidP="008A631B"/>
    <w:p w:rsidR="008A631B" w:rsidRPr="00DF1B5D" w:rsidRDefault="008A631B" w:rsidP="008A631B">
      <w:pPr>
        <w:rPr>
          <w:b/>
        </w:rPr>
      </w:pPr>
      <w:r w:rsidRPr="00DF1B5D">
        <w:rPr>
          <w:b/>
        </w:rPr>
        <w:t>Congress notes</w:t>
      </w:r>
    </w:p>
    <w:p w:rsidR="008A631B" w:rsidRPr="00DF1B5D" w:rsidRDefault="008A631B" w:rsidP="008A631B">
      <w:pPr>
        <w:rPr>
          <w:b/>
        </w:rPr>
      </w:pPr>
    </w:p>
    <w:p w:rsidR="008A631B" w:rsidRPr="00DF1B5D" w:rsidRDefault="008A631B" w:rsidP="008A631B">
      <w:r w:rsidRPr="00DF1B5D">
        <w:t xml:space="preserve">Previous policy (08/EQ6) which mandates the President and Welfare Officer to open discussions with AHEAD with a view to working together on common areas of interests. </w:t>
      </w:r>
    </w:p>
    <w:p w:rsidR="008A631B" w:rsidRPr="00DF1B5D" w:rsidRDefault="008A631B" w:rsidP="008A631B">
      <w:pPr>
        <w:rPr>
          <w:b/>
        </w:rPr>
      </w:pPr>
    </w:p>
    <w:p w:rsidR="008A631B" w:rsidRPr="00DF1B5D" w:rsidRDefault="008A631B" w:rsidP="008A631B">
      <w:pPr>
        <w:rPr>
          <w:b/>
        </w:rPr>
      </w:pPr>
      <w:r w:rsidRPr="00DF1B5D">
        <w:rPr>
          <w:b/>
        </w:rPr>
        <w:t>Congress further notes</w:t>
      </w:r>
    </w:p>
    <w:p w:rsidR="008A631B" w:rsidRPr="00DF1B5D" w:rsidRDefault="008A631B" w:rsidP="008A631B"/>
    <w:p w:rsidR="008A631B" w:rsidRPr="00DF1B5D" w:rsidRDefault="008A631B" w:rsidP="008A631B">
      <w:r w:rsidRPr="00DF1B5D">
        <w:t xml:space="preserve">That the Equality Officer, who has the responsibility to support the autonomous disability campaign, and the Disability Rights Officer are best placed to build links with AHEAD. </w:t>
      </w:r>
    </w:p>
    <w:p w:rsidR="008A631B" w:rsidRPr="00DF1B5D" w:rsidRDefault="008A631B" w:rsidP="008A631B">
      <w:pPr>
        <w:rPr>
          <w:b/>
        </w:rPr>
      </w:pPr>
    </w:p>
    <w:p w:rsidR="008A631B" w:rsidRPr="00DF1B5D" w:rsidRDefault="008A631B" w:rsidP="008A631B">
      <w:pPr>
        <w:rPr>
          <w:b/>
        </w:rPr>
      </w:pPr>
      <w:r w:rsidRPr="00DF1B5D">
        <w:rPr>
          <w:b/>
        </w:rPr>
        <w:t xml:space="preserve">Congress acknowledges </w:t>
      </w:r>
    </w:p>
    <w:p w:rsidR="008A631B" w:rsidRPr="00DF1B5D" w:rsidRDefault="008A631B" w:rsidP="008A631B"/>
    <w:p w:rsidR="008A631B" w:rsidRPr="00DF1B5D" w:rsidRDefault="008A631B" w:rsidP="008A631B">
      <w:r w:rsidRPr="00DF1B5D">
        <w:t>The work of the Equality Officer and Disability Rights Officer this year in achieving the above aim.</w:t>
      </w:r>
    </w:p>
    <w:p w:rsidR="008A631B" w:rsidRPr="00DF1B5D" w:rsidRDefault="008A631B" w:rsidP="008A631B">
      <w:pPr>
        <w:rPr>
          <w:b/>
        </w:rPr>
      </w:pPr>
    </w:p>
    <w:p w:rsidR="008A631B" w:rsidRPr="00DF1B5D" w:rsidRDefault="008A631B" w:rsidP="008A631B">
      <w:pPr>
        <w:rPr>
          <w:b/>
        </w:rPr>
      </w:pPr>
      <w:r w:rsidRPr="00DF1B5D">
        <w:rPr>
          <w:b/>
        </w:rPr>
        <w:t>Congress further acknowledges</w:t>
      </w:r>
    </w:p>
    <w:p w:rsidR="008A631B" w:rsidRPr="00DF1B5D" w:rsidRDefault="008A631B" w:rsidP="008A631B"/>
    <w:p w:rsidR="008A631B" w:rsidRPr="00DF1B5D" w:rsidRDefault="008A631B" w:rsidP="008A631B">
      <w:r w:rsidRPr="00DF1B5D">
        <w:t>The current work being done by USI and AHEAD in relation to compiling a guide for student union officers on how best to develop policy and services for students with disabilities.</w:t>
      </w:r>
    </w:p>
    <w:p w:rsidR="008A631B" w:rsidRPr="00DF1B5D" w:rsidRDefault="008A631B" w:rsidP="008A631B">
      <w:pPr>
        <w:rPr>
          <w:b/>
        </w:rPr>
      </w:pPr>
    </w:p>
    <w:p w:rsidR="008A631B" w:rsidRPr="00DF1B5D" w:rsidRDefault="008A631B" w:rsidP="008A631B">
      <w:pPr>
        <w:rPr>
          <w:b/>
        </w:rPr>
      </w:pPr>
      <w:r w:rsidRPr="00DF1B5D">
        <w:rPr>
          <w:b/>
        </w:rPr>
        <w:t>Congress recognises</w:t>
      </w:r>
    </w:p>
    <w:p w:rsidR="008A631B" w:rsidRPr="00DF1B5D" w:rsidRDefault="008A631B" w:rsidP="008A631B"/>
    <w:p w:rsidR="008A631B" w:rsidRPr="00DF1B5D" w:rsidRDefault="008A631B" w:rsidP="008A631B">
      <w:r w:rsidRPr="00DF1B5D">
        <w:t xml:space="preserve">That in the past number of months, support services for students with disabilities as well as the ‘Fund for Students with Disabilities’ have experienced cuts due to the current economic climate. </w:t>
      </w:r>
    </w:p>
    <w:p w:rsidR="008A631B" w:rsidRPr="00DF1B5D" w:rsidRDefault="008A631B" w:rsidP="008A631B">
      <w:pPr>
        <w:rPr>
          <w:b/>
        </w:rPr>
      </w:pPr>
    </w:p>
    <w:p w:rsidR="008A631B" w:rsidRPr="00DF1B5D" w:rsidRDefault="008A631B" w:rsidP="008A631B">
      <w:pPr>
        <w:rPr>
          <w:b/>
        </w:rPr>
      </w:pPr>
      <w:r w:rsidRPr="00DF1B5D">
        <w:rPr>
          <w:b/>
        </w:rPr>
        <w:t xml:space="preserve">Congress mandates </w:t>
      </w:r>
    </w:p>
    <w:p w:rsidR="008A631B" w:rsidRPr="00DF1B5D" w:rsidRDefault="008A631B" w:rsidP="008A631B"/>
    <w:p w:rsidR="008A631B" w:rsidRPr="00DF1B5D" w:rsidRDefault="008A631B" w:rsidP="008A631B">
      <w:r w:rsidRPr="00DF1B5D">
        <w:t>The Equality and Disability Rights Officers to:</w:t>
      </w:r>
    </w:p>
    <w:p w:rsidR="008A631B" w:rsidRPr="00DF1B5D" w:rsidRDefault="008A631B" w:rsidP="008A631B"/>
    <w:p w:rsidR="008A631B" w:rsidRPr="00DF1B5D" w:rsidRDefault="008A631B" w:rsidP="008A631B">
      <w:pPr>
        <w:pStyle w:val="ListParagraph"/>
        <w:numPr>
          <w:ilvl w:val="0"/>
          <w:numId w:val="33"/>
        </w:numPr>
      </w:pPr>
      <w:r w:rsidRPr="00DF1B5D">
        <w:t>Continue to build links with AHEAD;</w:t>
      </w:r>
    </w:p>
    <w:p w:rsidR="008A631B" w:rsidRPr="00DF1B5D" w:rsidRDefault="008A631B" w:rsidP="008A631B">
      <w:pPr>
        <w:pStyle w:val="ListParagraph"/>
        <w:numPr>
          <w:ilvl w:val="0"/>
          <w:numId w:val="33"/>
        </w:numPr>
      </w:pPr>
      <w:r w:rsidRPr="00DF1B5D">
        <w:t>Work with AHEAD to develop initiatives which can counteract the current cuts to support funds for students with disabilities;</w:t>
      </w:r>
    </w:p>
    <w:p w:rsidR="008A631B" w:rsidRPr="00DF1B5D" w:rsidRDefault="008A631B" w:rsidP="008A631B">
      <w:pPr>
        <w:pStyle w:val="ListParagraph"/>
        <w:numPr>
          <w:ilvl w:val="0"/>
          <w:numId w:val="33"/>
        </w:numPr>
      </w:pPr>
      <w:r w:rsidRPr="00DF1B5D">
        <w:t>Oppose any further cuts to support services for students with disabilities;</w:t>
      </w:r>
    </w:p>
    <w:p w:rsidR="008A631B" w:rsidRPr="00DF1B5D" w:rsidRDefault="008A631B" w:rsidP="008A631B">
      <w:pPr>
        <w:pStyle w:val="ListParagraph"/>
        <w:numPr>
          <w:ilvl w:val="0"/>
          <w:numId w:val="33"/>
        </w:numPr>
      </w:pPr>
      <w:r w:rsidRPr="00DF1B5D">
        <w:t>Promote and assist the development of student societies for students with disabilities;</w:t>
      </w:r>
    </w:p>
    <w:p w:rsidR="008A631B" w:rsidRPr="00DF1B5D" w:rsidRDefault="008A631B" w:rsidP="008A631B">
      <w:pPr>
        <w:pStyle w:val="ListParagraph"/>
        <w:numPr>
          <w:ilvl w:val="0"/>
          <w:numId w:val="33"/>
        </w:numPr>
      </w:pPr>
      <w:r w:rsidRPr="00DF1B5D">
        <w:t xml:space="preserve">Work with AHEAD to organise an annual one day event for students with disabilities; </w:t>
      </w:r>
    </w:p>
    <w:p w:rsidR="008A631B" w:rsidRPr="00DF1B5D" w:rsidRDefault="008A631B" w:rsidP="008A631B">
      <w:pPr>
        <w:pStyle w:val="Heading2"/>
      </w:pPr>
      <w:r>
        <w:t>09</w:t>
      </w:r>
      <w:r w:rsidRPr="008A631B">
        <w:t xml:space="preserve">/ EQ 4 </w:t>
      </w:r>
      <w:r w:rsidRPr="008A631B">
        <w:tab/>
        <w:t>USI RAINBOW WEEK</w:t>
      </w:r>
    </w:p>
    <w:p w:rsidR="008A631B" w:rsidRPr="008A631B" w:rsidRDefault="008A631B" w:rsidP="008A631B">
      <w:pPr>
        <w:rPr>
          <w:b/>
          <w:bCs/>
        </w:rPr>
      </w:pPr>
    </w:p>
    <w:p w:rsidR="008A631B" w:rsidRPr="008A631B" w:rsidRDefault="008A631B" w:rsidP="008A631B">
      <w:pPr>
        <w:rPr>
          <w:b/>
          <w:bCs/>
        </w:rPr>
      </w:pPr>
      <w:r w:rsidRPr="008A631B">
        <w:rPr>
          <w:b/>
          <w:bCs/>
        </w:rPr>
        <w:t>Conference Notes</w:t>
      </w:r>
    </w:p>
    <w:p w:rsidR="008A631B" w:rsidRPr="00DF1B5D" w:rsidRDefault="008A631B" w:rsidP="008A631B">
      <w:r w:rsidRPr="00DF1B5D">
        <w:t>That “Rainbow Week” is not thoroughly recognised within all affiliated colleges.</w:t>
      </w:r>
    </w:p>
    <w:p w:rsidR="008A631B" w:rsidRPr="008A631B" w:rsidRDefault="008A631B" w:rsidP="008A631B">
      <w:pPr>
        <w:rPr>
          <w:b/>
          <w:bCs/>
        </w:rPr>
      </w:pPr>
    </w:p>
    <w:p w:rsidR="008A631B" w:rsidRPr="008A631B" w:rsidRDefault="008A631B" w:rsidP="008A631B">
      <w:pPr>
        <w:rPr>
          <w:b/>
          <w:bCs/>
        </w:rPr>
      </w:pPr>
      <w:r w:rsidRPr="008A631B">
        <w:rPr>
          <w:b/>
          <w:bCs/>
        </w:rPr>
        <w:t>Conference Also Mandates</w:t>
      </w:r>
    </w:p>
    <w:p w:rsidR="008A631B" w:rsidRDefault="008A631B" w:rsidP="008A631B">
      <w:r w:rsidRPr="00DF1B5D">
        <w:t>The LGBT RO to communicate with the Students Unions and the LGBT societies and assist in the organisation of the Rainbow Weeks to those colleges that need assistance.</w:t>
      </w:r>
    </w:p>
    <w:p w:rsidR="008A631B" w:rsidRDefault="008A631B" w:rsidP="008A631B">
      <w:r>
        <w:t>(Note that the work assigned to the LGBT RO here will be given to the VP E&amp;C</w:t>
      </w:r>
      <w:r w:rsidR="00BC151A">
        <w:t>)</w:t>
      </w:r>
    </w:p>
    <w:p w:rsidR="00BC151A" w:rsidRDefault="00BC151A" w:rsidP="008A631B"/>
    <w:p w:rsidR="00BC151A" w:rsidRPr="00DF1B5D" w:rsidRDefault="00BC151A" w:rsidP="00BC151A">
      <w:pPr>
        <w:pStyle w:val="Heading2"/>
      </w:pPr>
      <w:r>
        <w:t>10/EQ 9</w:t>
      </w:r>
      <w:r>
        <w:tab/>
      </w:r>
      <w:r w:rsidRPr="00DF1B5D">
        <w:t>NUS</w:t>
      </w:r>
      <w:r>
        <w:t>-</w:t>
      </w:r>
      <w:r w:rsidRPr="00DF1B5D">
        <w:t>USI Collaboration</w:t>
      </w:r>
    </w:p>
    <w:p w:rsidR="00BC151A" w:rsidRDefault="00BC151A" w:rsidP="00BC151A">
      <w:pPr>
        <w:rPr>
          <w:b/>
        </w:rPr>
      </w:pPr>
    </w:p>
    <w:p w:rsidR="00BC151A" w:rsidRPr="00DF1B5D" w:rsidRDefault="00BC151A" w:rsidP="00BC151A">
      <w:pPr>
        <w:rPr>
          <w:b/>
        </w:rPr>
      </w:pPr>
      <w:r w:rsidRPr="00DF1B5D">
        <w:rPr>
          <w:b/>
        </w:rPr>
        <w:t xml:space="preserve">Conference notes </w:t>
      </w:r>
    </w:p>
    <w:p w:rsidR="00BC151A" w:rsidRDefault="00BC151A" w:rsidP="00BC151A"/>
    <w:p w:rsidR="00BC151A" w:rsidRPr="00DF1B5D" w:rsidRDefault="00BC151A" w:rsidP="00BC151A">
      <w:r w:rsidRPr="00DF1B5D">
        <w:t xml:space="preserve">That NUSUSI coordinates an equality campaign for the Northern Area </w:t>
      </w:r>
    </w:p>
    <w:p w:rsidR="00BC151A" w:rsidRDefault="00BC151A" w:rsidP="00BC151A">
      <w:pPr>
        <w:rPr>
          <w:b/>
        </w:rPr>
      </w:pPr>
    </w:p>
    <w:p w:rsidR="00BC151A" w:rsidRPr="00DF1B5D" w:rsidRDefault="00BC151A" w:rsidP="00BC151A">
      <w:pPr>
        <w:rPr>
          <w:b/>
        </w:rPr>
      </w:pPr>
      <w:r w:rsidRPr="00DF1B5D">
        <w:rPr>
          <w:b/>
        </w:rPr>
        <w:t xml:space="preserve">Conference notes </w:t>
      </w:r>
    </w:p>
    <w:p w:rsidR="00BC151A" w:rsidRDefault="00BC151A" w:rsidP="00BC151A"/>
    <w:p w:rsidR="00BC151A" w:rsidRPr="00DF1B5D" w:rsidRDefault="00BC151A" w:rsidP="00BC151A">
      <w:r w:rsidRPr="00DF1B5D">
        <w:t xml:space="preserve">That the structure of the NUSUSI campaign is similar to the structure of the USI Equality Campaign </w:t>
      </w:r>
    </w:p>
    <w:p w:rsidR="00BC151A" w:rsidRDefault="00BC151A" w:rsidP="00BC151A">
      <w:pPr>
        <w:rPr>
          <w:b/>
        </w:rPr>
      </w:pPr>
    </w:p>
    <w:p w:rsidR="00BC151A" w:rsidRPr="00DF1B5D" w:rsidRDefault="00BC151A" w:rsidP="00BC151A">
      <w:pPr>
        <w:rPr>
          <w:b/>
        </w:rPr>
      </w:pPr>
      <w:r w:rsidRPr="00DF1B5D">
        <w:rPr>
          <w:b/>
        </w:rPr>
        <w:t xml:space="preserve">Conference believes </w:t>
      </w:r>
    </w:p>
    <w:p w:rsidR="00BC151A" w:rsidRDefault="00BC151A" w:rsidP="00BC151A"/>
    <w:p w:rsidR="00BC151A" w:rsidRPr="00DF1B5D" w:rsidRDefault="00BC151A" w:rsidP="00BC151A">
      <w:r w:rsidRPr="00DF1B5D">
        <w:t xml:space="preserve">That it would be beneficial to both NUSUSI and USI if officers involved in both campaigns communicated regularly and shared ideas and experiences </w:t>
      </w:r>
    </w:p>
    <w:p w:rsidR="00BC151A" w:rsidRDefault="00BC151A" w:rsidP="00BC151A">
      <w:pPr>
        <w:rPr>
          <w:b/>
        </w:rPr>
      </w:pPr>
    </w:p>
    <w:p w:rsidR="00BC151A" w:rsidRPr="00DF1B5D" w:rsidRDefault="00BC151A" w:rsidP="00BC151A">
      <w:pPr>
        <w:rPr>
          <w:b/>
        </w:rPr>
      </w:pPr>
      <w:r w:rsidRPr="00DF1B5D">
        <w:rPr>
          <w:b/>
        </w:rPr>
        <w:t xml:space="preserve">Conference mandates </w:t>
      </w:r>
    </w:p>
    <w:p w:rsidR="00BC151A" w:rsidRDefault="00BC151A" w:rsidP="00BC151A"/>
    <w:p w:rsidR="00BC151A" w:rsidRPr="00DF1B5D" w:rsidRDefault="00BC151A" w:rsidP="00BC151A">
      <w:r w:rsidRPr="00DF1B5D">
        <w:t xml:space="preserve">The Equality Officer to organise one meeting per semester between the two campaigns to discuss possible collaborations and to provide support, if requested, to the NUSUSI Equality Campaign </w:t>
      </w:r>
    </w:p>
    <w:p w:rsidR="00BC151A" w:rsidRDefault="00BC151A" w:rsidP="00BC151A">
      <w:pPr>
        <w:rPr>
          <w:b/>
        </w:rPr>
      </w:pPr>
    </w:p>
    <w:p w:rsidR="00BC151A" w:rsidRPr="00DF1B5D" w:rsidRDefault="00BC151A" w:rsidP="00BC151A">
      <w:pPr>
        <w:rPr>
          <w:b/>
        </w:rPr>
      </w:pPr>
      <w:r w:rsidRPr="00DF1B5D">
        <w:rPr>
          <w:b/>
        </w:rPr>
        <w:t>Conference further mandates</w:t>
      </w:r>
    </w:p>
    <w:p w:rsidR="00BC151A" w:rsidRDefault="00BC151A" w:rsidP="00BC151A"/>
    <w:p w:rsidR="00BC151A" w:rsidRPr="00DF1B5D" w:rsidRDefault="00BC151A" w:rsidP="00BC151A">
      <w:r w:rsidRPr="00DF1B5D">
        <w:t xml:space="preserve">All members of Equality Working Group to keep in regular contact with counterparts working in the NUSUSI Equality Campaign </w:t>
      </w:r>
    </w:p>
    <w:p w:rsidR="00BC151A" w:rsidRPr="00DF1B5D" w:rsidRDefault="00BC151A" w:rsidP="008A631B"/>
    <w:p w:rsidR="00427D48" w:rsidRPr="00DF1B5D" w:rsidRDefault="00427D48" w:rsidP="00427D48">
      <w:pPr>
        <w:pStyle w:val="Heading2"/>
      </w:pPr>
      <w:r w:rsidRPr="00DF1B5D">
        <w:t>10/</w:t>
      </w:r>
      <w:r>
        <w:t xml:space="preserve"> </w:t>
      </w:r>
      <w:r w:rsidRPr="00DF1B5D">
        <w:t>GE 1</w:t>
      </w:r>
      <w:r w:rsidRPr="00DF1B5D">
        <w:tab/>
      </w:r>
      <w:r w:rsidRPr="00DF1B5D">
        <w:tab/>
      </w:r>
      <w:r w:rsidRPr="00DF1B5D">
        <w:tab/>
        <w:t>Reclaim the Night</w:t>
      </w:r>
    </w:p>
    <w:p w:rsidR="00427D48" w:rsidRDefault="00427D48" w:rsidP="00427D48">
      <w:pPr>
        <w:rPr>
          <w:b/>
        </w:rPr>
      </w:pPr>
    </w:p>
    <w:p w:rsidR="00427D48" w:rsidRPr="00DF1B5D" w:rsidRDefault="00427D48" w:rsidP="00427D48">
      <w:pPr>
        <w:rPr>
          <w:b/>
        </w:rPr>
      </w:pPr>
      <w:r w:rsidRPr="00DF1B5D">
        <w:rPr>
          <w:b/>
        </w:rPr>
        <w:t xml:space="preserve">Conference notes </w:t>
      </w:r>
    </w:p>
    <w:p w:rsidR="00427D48" w:rsidRDefault="00427D48" w:rsidP="00427D48"/>
    <w:p w:rsidR="00427D48" w:rsidRPr="00DF1B5D" w:rsidRDefault="00427D48" w:rsidP="00427D48">
      <w:r w:rsidRPr="00DF1B5D">
        <w:t xml:space="preserve">The success of the ‘Reclaim the Night Marches’ organised in the UK between the London Feminist Network and the National Union of Students in the UK (NUSUK) to highlight the issue of sexual violence against women </w:t>
      </w:r>
    </w:p>
    <w:p w:rsidR="00427D48" w:rsidRDefault="00427D48" w:rsidP="00427D48">
      <w:pPr>
        <w:rPr>
          <w:b/>
        </w:rPr>
      </w:pPr>
    </w:p>
    <w:p w:rsidR="00427D48" w:rsidRPr="00DF1B5D" w:rsidRDefault="00427D48" w:rsidP="00427D48">
      <w:pPr>
        <w:rPr>
          <w:b/>
        </w:rPr>
      </w:pPr>
      <w:r w:rsidRPr="00DF1B5D">
        <w:rPr>
          <w:b/>
        </w:rPr>
        <w:t>Conference is disappointed</w:t>
      </w:r>
    </w:p>
    <w:p w:rsidR="00427D48" w:rsidRDefault="00427D48" w:rsidP="00427D48"/>
    <w:p w:rsidR="00427D48" w:rsidRPr="00DF1B5D" w:rsidRDefault="00427D48" w:rsidP="00427D48">
      <w:r w:rsidRPr="00DF1B5D">
        <w:t xml:space="preserve">By recent research from the Rape Crisis Network Ireland (December 2009) which outlined a poor conviction rate for crimes of rape and sexual violence in Ireland, inaccurate stereotypes of rape as well poor treatment of victims by members of An Garda </w:t>
      </w:r>
      <w:proofErr w:type="spellStart"/>
      <w:r w:rsidRPr="00DF1B5D">
        <w:t>Siochana</w:t>
      </w:r>
      <w:proofErr w:type="spellEnd"/>
      <w:r w:rsidRPr="00DF1B5D">
        <w:t xml:space="preserve"> </w:t>
      </w:r>
    </w:p>
    <w:p w:rsidR="00427D48" w:rsidRDefault="00427D48" w:rsidP="00427D48">
      <w:pPr>
        <w:rPr>
          <w:b/>
        </w:rPr>
      </w:pPr>
    </w:p>
    <w:p w:rsidR="00427D48" w:rsidRPr="00DF1B5D" w:rsidRDefault="00427D48" w:rsidP="00427D48">
      <w:pPr>
        <w:rPr>
          <w:b/>
        </w:rPr>
      </w:pPr>
      <w:r w:rsidRPr="00DF1B5D">
        <w:rPr>
          <w:b/>
        </w:rPr>
        <w:t xml:space="preserve">Conference mandates </w:t>
      </w:r>
    </w:p>
    <w:p w:rsidR="00427D48" w:rsidRDefault="00427D48" w:rsidP="00427D48"/>
    <w:p w:rsidR="00427D48" w:rsidRPr="00DF1B5D" w:rsidRDefault="00427D48" w:rsidP="00427D48">
      <w:r w:rsidRPr="00DF1B5D">
        <w:t xml:space="preserve">The Equality Officer and the Gender Equality Officer to organise an annual ‘reclaim the night march’ for students to raise awareness of sexual violence against women in </w:t>
      </w:r>
      <w:smartTag w:uri="urn:schemas-microsoft-com:office:smarttags" w:element="place">
        <w:smartTag w:uri="urn:schemas-microsoft-com:office:smarttags" w:element="country-region">
          <w:r w:rsidRPr="00DF1B5D">
            <w:t>Ireland</w:t>
          </w:r>
        </w:smartTag>
      </w:smartTag>
      <w:r w:rsidRPr="00DF1B5D">
        <w:t xml:space="preserve"> </w:t>
      </w:r>
    </w:p>
    <w:p w:rsidR="00427D48" w:rsidRDefault="00427D48" w:rsidP="00427D48">
      <w:pPr>
        <w:rPr>
          <w:b/>
        </w:rPr>
      </w:pPr>
    </w:p>
    <w:p w:rsidR="00427D48" w:rsidRPr="00DF1B5D" w:rsidRDefault="00427D48" w:rsidP="00427D48">
      <w:pPr>
        <w:rPr>
          <w:b/>
        </w:rPr>
      </w:pPr>
      <w:r w:rsidRPr="00DF1B5D">
        <w:rPr>
          <w:b/>
        </w:rPr>
        <w:t xml:space="preserve">Conference further mandates </w:t>
      </w:r>
    </w:p>
    <w:p w:rsidR="00427D48" w:rsidRDefault="00427D48" w:rsidP="00427D48"/>
    <w:p w:rsidR="00427D48" w:rsidRDefault="00427D48" w:rsidP="00427D48">
      <w:r w:rsidRPr="00DF1B5D">
        <w:t xml:space="preserve">The Equality Officer and the Gender Equality Officer to contact the Rape Crisis Network </w:t>
      </w:r>
      <w:smartTag w:uri="urn:schemas-microsoft-com:office:smarttags" w:element="country-region">
        <w:smartTag w:uri="urn:schemas-microsoft-com:office:smarttags" w:element="place">
          <w:r w:rsidRPr="00DF1B5D">
            <w:t>Ireland</w:t>
          </w:r>
        </w:smartTag>
      </w:smartTag>
      <w:r w:rsidRPr="00DF1B5D">
        <w:t xml:space="preserve"> to explore possible collaborations on the issue of sexual violence against women</w:t>
      </w:r>
      <w:r>
        <w:t>.</w:t>
      </w:r>
    </w:p>
    <w:p w:rsidR="00427D48" w:rsidRPr="00DF1B5D" w:rsidRDefault="00427D48" w:rsidP="00427D48">
      <w:pPr>
        <w:pStyle w:val="Heading2"/>
      </w:pPr>
      <w:r w:rsidRPr="00DF1B5D">
        <w:t>10/</w:t>
      </w:r>
      <w:r>
        <w:t xml:space="preserve"> </w:t>
      </w:r>
      <w:r w:rsidRPr="00DF1B5D">
        <w:t>GE 3</w:t>
      </w:r>
      <w:r w:rsidRPr="00DF1B5D">
        <w:tab/>
      </w:r>
      <w:r w:rsidRPr="00DF1B5D">
        <w:tab/>
      </w:r>
      <w:r w:rsidRPr="00DF1B5D">
        <w:tab/>
        <w:t>Childcare Facilities</w:t>
      </w:r>
    </w:p>
    <w:p w:rsidR="00427D48" w:rsidRDefault="00427D48" w:rsidP="00427D48">
      <w:pPr>
        <w:rPr>
          <w:b/>
        </w:rPr>
      </w:pPr>
    </w:p>
    <w:p w:rsidR="00427D48" w:rsidRPr="00DF1B5D" w:rsidRDefault="00427D48" w:rsidP="00427D48">
      <w:pPr>
        <w:rPr>
          <w:b/>
        </w:rPr>
      </w:pPr>
      <w:r w:rsidRPr="00DF1B5D">
        <w:rPr>
          <w:b/>
        </w:rPr>
        <w:t xml:space="preserve">Conference notes </w:t>
      </w:r>
    </w:p>
    <w:p w:rsidR="00427D48" w:rsidRDefault="00427D48" w:rsidP="00427D48"/>
    <w:p w:rsidR="00427D48" w:rsidRPr="00DF1B5D" w:rsidRDefault="00427D48" w:rsidP="00427D48">
      <w:r w:rsidRPr="00DF1B5D">
        <w:t xml:space="preserve">That access to affordable childcare is difficult in </w:t>
      </w:r>
      <w:smartTag w:uri="urn:schemas-microsoft-com:office:smarttags" w:element="place">
        <w:smartTag w:uri="urn:schemas-microsoft-com:office:smarttags" w:element="country-region">
          <w:r w:rsidRPr="00DF1B5D">
            <w:t>Ireland</w:t>
          </w:r>
        </w:smartTag>
      </w:smartTag>
      <w:r w:rsidRPr="00DF1B5D">
        <w:t xml:space="preserve"> </w:t>
      </w:r>
    </w:p>
    <w:p w:rsidR="00427D48" w:rsidRDefault="00427D48" w:rsidP="00427D48">
      <w:pPr>
        <w:rPr>
          <w:b/>
        </w:rPr>
      </w:pPr>
    </w:p>
    <w:p w:rsidR="00427D48" w:rsidRPr="00DF1B5D" w:rsidRDefault="00427D48" w:rsidP="00427D48">
      <w:pPr>
        <w:rPr>
          <w:b/>
        </w:rPr>
      </w:pPr>
      <w:r w:rsidRPr="00DF1B5D">
        <w:rPr>
          <w:b/>
        </w:rPr>
        <w:t xml:space="preserve">Conference also notes </w:t>
      </w:r>
    </w:p>
    <w:p w:rsidR="00427D48" w:rsidRDefault="00427D48" w:rsidP="00427D48"/>
    <w:p w:rsidR="00427D48" w:rsidRPr="00DF1B5D" w:rsidRDefault="00427D48" w:rsidP="00427D48">
      <w:r w:rsidRPr="00DF1B5D">
        <w:t xml:space="preserve">That access to flexible and affordable childcare is difficult for students </w:t>
      </w:r>
    </w:p>
    <w:p w:rsidR="00427D48" w:rsidRDefault="00427D48" w:rsidP="00427D48">
      <w:pPr>
        <w:rPr>
          <w:b/>
        </w:rPr>
      </w:pPr>
    </w:p>
    <w:p w:rsidR="00427D48" w:rsidRPr="00DF1B5D" w:rsidRDefault="00427D48" w:rsidP="00427D48">
      <w:pPr>
        <w:rPr>
          <w:b/>
        </w:rPr>
      </w:pPr>
      <w:r w:rsidRPr="00DF1B5D">
        <w:rPr>
          <w:b/>
        </w:rPr>
        <w:t xml:space="preserve">Conference is aware </w:t>
      </w:r>
    </w:p>
    <w:p w:rsidR="00427D48" w:rsidRDefault="00427D48" w:rsidP="00427D48"/>
    <w:p w:rsidR="00427D48" w:rsidRPr="00DF1B5D" w:rsidRDefault="00427D48" w:rsidP="00427D48">
      <w:r w:rsidRPr="00DF1B5D">
        <w:t xml:space="preserve">That some third level institutions have crèches on or close to campus and </w:t>
      </w:r>
      <w:proofErr w:type="gramStart"/>
      <w:r w:rsidRPr="00DF1B5D">
        <w:t>that  a</w:t>
      </w:r>
      <w:proofErr w:type="gramEnd"/>
      <w:r w:rsidRPr="00DF1B5D">
        <w:t xml:space="preserve"> number of places in said crèches are reserved for students </w:t>
      </w:r>
    </w:p>
    <w:p w:rsidR="00427D48" w:rsidRDefault="00427D48" w:rsidP="00427D48">
      <w:pPr>
        <w:rPr>
          <w:b/>
        </w:rPr>
      </w:pPr>
    </w:p>
    <w:p w:rsidR="00427D48" w:rsidRPr="00DF1B5D" w:rsidRDefault="00427D48" w:rsidP="00427D48">
      <w:pPr>
        <w:rPr>
          <w:b/>
        </w:rPr>
      </w:pPr>
      <w:r w:rsidRPr="00DF1B5D">
        <w:rPr>
          <w:b/>
        </w:rPr>
        <w:t xml:space="preserve">Conference is also aware </w:t>
      </w:r>
    </w:p>
    <w:p w:rsidR="00427D48" w:rsidRDefault="00427D48" w:rsidP="00427D48"/>
    <w:p w:rsidR="00427D48" w:rsidRPr="00DF1B5D" w:rsidRDefault="00427D48" w:rsidP="00427D48">
      <w:r w:rsidRPr="00DF1B5D">
        <w:t xml:space="preserve">That childcare/crèche subsidy schemes exist in different colleges </w:t>
      </w:r>
    </w:p>
    <w:p w:rsidR="00427D48" w:rsidRDefault="00427D48" w:rsidP="00427D48">
      <w:pPr>
        <w:rPr>
          <w:b/>
        </w:rPr>
      </w:pPr>
    </w:p>
    <w:p w:rsidR="00427D48" w:rsidRPr="00DF1B5D" w:rsidRDefault="00427D48" w:rsidP="00427D48">
      <w:pPr>
        <w:rPr>
          <w:b/>
        </w:rPr>
      </w:pPr>
      <w:r w:rsidRPr="00DF1B5D">
        <w:rPr>
          <w:b/>
        </w:rPr>
        <w:t xml:space="preserve">Conference believes </w:t>
      </w:r>
    </w:p>
    <w:p w:rsidR="00427D48" w:rsidRDefault="00427D48" w:rsidP="00427D48"/>
    <w:p w:rsidR="00427D48" w:rsidRPr="00DF1B5D" w:rsidRDefault="00427D48" w:rsidP="00427D48">
      <w:r w:rsidRPr="00DF1B5D">
        <w:t xml:space="preserve">That all third level institutions should provide a childcare facility for students </w:t>
      </w:r>
    </w:p>
    <w:p w:rsidR="00427D48" w:rsidRDefault="00427D48" w:rsidP="00427D48">
      <w:pPr>
        <w:rPr>
          <w:b/>
        </w:rPr>
      </w:pPr>
    </w:p>
    <w:p w:rsidR="00427D48" w:rsidRPr="00DF1B5D" w:rsidRDefault="00427D48" w:rsidP="00427D48">
      <w:pPr>
        <w:rPr>
          <w:b/>
        </w:rPr>
      </w:pPr>
      <w:r w:rsidRPr="00DF1B5D">
        <w:rPr>
          <w:b/>
        </w:rPr>
        <w:t xml:space="preserve">Conference mandates </w:t>
      </w:r>
    </w:p>
    <w:p w:rsidR="00427D48" w:rsidRDefault="00427D48" w:rsidP="00427D48"/>
    <w:p w:rsidR="00427D48" w:rsidRPr="00DF1B5D" w:rsidRDefault="00427D48" w:rsidP="00427D48">
      <w:r w:rsidRPr="00DF1B5D">
        <w:t xml:space="preserve">The Equality Officer, Gender Equality Office and Mature Student Officer to lobby all relevant authorities to establish childcare facilities on all third level campuses. Such childcare facilities should include both crèche and after school care facilities and should be affordable for students. Furthermore a majority of places in these facilities should be reserved for registered students of the institution. </w:t>
      </w:r>
    </w:p>
    <w:p w:rsidR="00427D48" w:rsidRPr="00DF1B5D" w:rsidRDefault="00427D48" w:rsidP="00427D48">
      <w:pPr>
        <w:pStyle w:val="Heading2"/>
      </w:pPr>
      <w:r w:rsidRPr="00DF1B5D">
        <w:t>10/</w:t>
      </w:r>
      <w:r>
        <w:t xml:space="preserve"> </w:t>
      </w:r>
      <w:r w:rsidRPr="00DF1B5D">
        <w:t>IS 4</w:t>
      </w:r>
      <w:r w:rsidRPr="00DF1B5D">
        <w:tab/>
      </w:r>
      <w:r w:rsidRPr="00DF1B5D">
        <w:tab/>
        <w:t>Finance for International Students</w:t>
      </w:r>
    </w:p>
    <w:p w:rsidR="00427D48" w:rsidRDefault="00427D48" w:rsidP="00427D48">
      <w:pPr>
        <w:rPr>
          <w:b/>
        </w:rPr>
      </w:pPr>
    </w:p>
    <w:p w:rsidR="00427D48" w:rsidRPr="00DF1B5D" w:rsidRDefault="00427D48" w:rsidP="00427D48">
      <w:pPr>
        <w:rPr>
          <w:b/>
        </w:rPr>
      </w:pPr>
      <w:r w:rsidRPr="00DF1B5D">
        <w:rPr>
          <w:b/>
        </w:rPr>
        <w:t xml:space="preserve">Conference notes </w:t>
      </w:r>
    </w:p>
    <w:p w:rsidR="00427D48" w:rsidRDefault="00427D48" w:rsidP="00427D48"/>
    <w:p w:rsidR="00427D48" w:rsidRPr="00DF1B5D" w:rsidRDefault="00427D48" w:rsidP="00427D48">
      <w:r w:rsidRPr="00DF1B5D">
        <w:t xml:space="preserve">That International Students face hefty fees for studying in </w:t>
      </w:r>
      <w:smartTag w:uri="urn:schemas-microsoft-com:office:smarttags" w:element="place">
        <w:smartTag w:uri="urn:schemas-microsoft-com:office:smarttags" w:element="country-region">
          <w:r w:rsidRPr="00DF1B5D">
            <w:t>Ireland</w:t>
          </w:r>
        </w:smartTag>
      </w:smartTag>
      <w:r w:rsidRPr="00DF1B5D">
        <w:t xml:space="preserve"> </w:t>
      </w:r>
    </w:p>
    <w:p w:rsidR="00427D48" w:rsidRDefault="00427D48" w:rsidP="00427D48">
      <w:pPr>
        <w:rPr>
          <w:b/>
        </w:rPr>
      </w:pPr>
    </w:p>
    <w:p w:rsidR="00427D48" w:rsidRPr="00DF1B5D" w:rsidRDefault="00427D48" w:rsidP="00427D48">
      <w:pPr>
        <w:rPr>
          <w:b/>
        </w:rPr>
      </w:pPr>
      <w:r w:rsidRPr="00DF1B5D">
        <w:rPr>
          <w:b/>
        </w:rPr>
        <w:t xml:space="preserve">Conference also notes </w:t>
      </w:r>
    </w:p>
    <w:p w:rsidR="00427D48" w:rsidRDefault="00427D48" w:rsidP="00427D48"/>
    <w:p w:rsidR="00427D48" w:rsidRPr="00DF1B5D" w:rsidRDefault="00427D48" w:rsidP="00427D48">
      <w:r w:rsidRPr="00DF1B5D">
        <w:t xml:space="preserve">That there is a lack of transparency surrounding these fees and how they are </w:t>
      </w:r>
      <w:proofErr w:type="spellStart"/>
      <w:r w:rsidRPr="00DF1B5D">
        <w:t>costed</w:t>
      </w:r>
      <w:proofErr w:type="spellEnd"/>
      <w:r w:rsidRPr="00DF1B5D">
        <w:t xml:space="preserve"> </w:t>
      </w:r>
    </w:p>
    <w:p w:rsidR="00427D48" w:rsidRDefault="00427D48" w:rsidP="00427D48">
      <w:pPr>
        <w:rPr>
          <w:b/>
        </w:rPr>
      </w:pPr>
    </w:p>
    <w:p w:rsidR="00427D48" w:rsidRPr="00DF1B5D" w:rsidRDefault="00427D48" w:rsidP="00427D48">
      <w:pPr>
        <w:rPr>
          <w:b/>
        </w:rPr>
      </w:pPr>
      <w:r w:rsidRPr="00DF1B5D">
        <w:rPr>
          <w:b/>
        </w:rPr>
        <w:t>Conference believes</w:t>
      </w:r>
    </w:p>
    <w:p w:rsidR="00427D48" w:rsidRDefault="00427D48" w:rsidP="00427D48"/>
    <w:p w:rsidR="00427D48" w:rsidRPr="00DF1B5D" w:rsidRDefault="00427D48" w:rsidP="00427D48">
      <w:r w:rsidRPr="00DF1B5D">
        <w:t xml:space="preserve">That financial stress, caused by such large fees and the expense of living in </w:t>
      </w:r>
      <w:smartTag w:uri="urn:schemas-microsoft-com:office:smarttags" w:element="place">
        <w:smartTag w:uri="urn:schemas-microsoft-com:office:smarttags" w:element="country-region">
          <w:r w:rsidRPr="00DF1B5D">
            <w:t>Ireland</w:t>
          </w:r>
        </w:smartTag>
      </w:smartTag>
      <w:r w:rsidRPr="00DF1B5D">
        <w:t>, has a negative impact on the student experience for international students</w:t>
      </w:r>
    </w:p>
    <w:p w:rsidR="00427D48" w:rsidRDefault="00427D48" w:rsidP="00427D48">
      <w:pPr>
        <w:rPr>
          <w:b/>
        </w:rPr>
      </w:pPr>
    </w:p>
    <w:p w:rsidR="00427D48" w:rsidRPr="00DF1B5D" w:rsidRDefault="00427D48" w:rsidP="00427D48">
      <w:pPr>
        <w:rPr>
          <w:b/>
        </w:rPr>
      </w:pPr>
      <w:r w:rsidRPr="00DF1B5D">
        <w:rPr>
          <w:b/>
        </w:rPr>
        <w:t>Conference mandates</w:t>
      </w:r>
    </w:p>
    <w:p w:rsidR="00427D48" w:rsidRDefault="00427D48" w:rsidP="00427D48"/>
    <w:p w:rsidR="00427D48" w:rsidRPr="00DF1B5D" w:rsidRDefault="00427D48" w:rsidP="00427D48">
      <w:r w:rsidRPr="00DF1B5D">
        <w:t xml:space="preserve">The Equality Officer &amp; International Students Officer to always lobby for transparent </w:t>
      </w:r>
      <w:proofErr w:type="spellStart"/>
      <w:r w:rsidRPr="00DF1B5D">
        <w:t>costings</w:t>
      </w:r>
      <w:proofErr w:type="spellEnd"/>
      <w:r w:rsidRPr="00DF1B5D">
        <w:t xml:space="preserve"> of all fees charged to international students and that these fees are advertised well in advance of a student arriving in </w:t>
      </w:r>
      <w:smartTag w:uri="urn:schemas-microsoft-com:office:smarttags" w:element="place">
        <w:smartTag w:uri="urn:schemas-microsoft-com:office:smarttags" w:element="country-region">
          <w:r w:rsidRPr="00DF1B5D">
            <w:t>Ireland</w:t>
          </w:r>
        </w:smartTag>
      </w:smartTag>
      <w:r w:rsidRPr="00DF1B5D">
        <w:t xml:space="preserve">. Where possible, officers should lobby for a decrease in the amount charged to international students. </w:t>
      </w:r>
    </w:p>
    <w:p w:rsidR="00427D48" w:rsidRPr="00DF1B5D" w:rsidRDefault="00427D48" w:rsidP="00427D48">
      <w:pPr>
        <w:pStyle w:val="Heading2"/>
      </w:pPr>
      <w:r>
        <w:t>09</w:t>
      </w:r>
      <w:r w:rsidRPr="00DF1B5D">
        <w:t>/ NA 4</w:t>
      </w:r>
      <w:r w:rsidRPr="00DF1B5D">
        <w:tab/>
        <w:t>ELECTIONS CAMPAIGN</w:t>
      </w:r>
    </w:p>
    <w:p w:rsidR="00427D48" w:rsidRPr="00DF1B5D" w:rsidRDefault="00427D48" w:rsidP="00427D48"/>
    <w:p w:rsidR="00427D48" w:rsidRPr="00DF1B5D" w:rsidRDefault="00427D48" w:rsidP="00427D48">
      <w:pPr>
        <w:rPr>
          <w:b/>
        </w:rPr>
      </w:pPr>
      <w:r w:rsidRPr="00DF1B5D">
        <w:rPr>
          <w:b/>
        </w:rPr>
        <w:t>Congress applauds</w:t>
      </w:r>
    </w:p>
    <w:p w:rsidR="00427D48" w:rsidRPr="00DF1B5D" w:rsidRDefault="00427D48" w:rsidP="00427D48">
      <w:pPr>
        <w:rPr>
          <w:b/>
        </w:rPr>
      </w:pPr>
    </w:p>
    <w:p w:rsidR="00427D48" w:rsidRPr="00DF1B5D" w:rsidRDefault="00427D48" w:rsidP="00427D48">
      <w:r w:rsidRPr="00DF1B5D">
        <w:t>The current USI policy on increasing the student vote</w:t>
      </w:r>
    </w:p>
    <w:p w:rsidR="00427D48" w:rsidRPr="00DF1B5D" w:rsidRDefault="00427D48" w:rsidP="00427D48"/>
    <w:p w:rsidR="00427D48" w:rsidRPr="00DF1B5D" w:rsidRDefault="00427D48" w:rsidP="00427D48">
      <w:pPr>
        <w:rPr>
          <w:b/>
        </w:rPr>
      </w:pPr>
      <w:r w:rsidRPr="00DF1B5D">
        <w:rPr>
          <w:b/>
        </w:rPr>
        <w:t>Congress notes</w:t>
      </w:r>
    </w:p>
    <w:p w:rsidR="00427D48" w:rsidRPr="00DF1B5D" w:rsidRDefault="00427D48" w:rsidP="00427D48">
      <w:pPr>
        <w:rPr>
          <w:b/>
        </w:rPr>
      </w:pPr>
    </w:p>
    <w:p w:rsidR="00427D48" w:rsidRPr="00DF1B5D" w:rsidRDefault="00427D48" w:rsidP="00427D48">
      <w:r w:rsidRPr="00DF1B5D">
        <w:t>That a general election in the near future is very likely</w:t>
      </w:r>
    </w:p>
    <w:p w:rsidR="00427D48" w:rsidRPr="00DF1B5D" w:rsidRDefault="00427D48" w:rsidP="00427D48"/>
    <w:p w:rsidR="00427D48" w:rsidRPr="00DF1B5D" w:rsidRDefault="00427D48" w:rsidP="00427D48">
      <w:pPr>
        <w:rPr>
          <w:b/>
        </w:rPr>
      </w:pPr>
      <w:r w:rsidRPr="00DF1B5D">
        <w:rPr>
          <w:b/>
        </w:rPr>
        <w:t xml:space="preserve">Congress therefore mandates </w:t>
      </w:r>
    </w:p>
    <w:p w:rsidR="00427D48" w:rsidRPr="00DF1B5D" w:rsidRDefault="00427D48" w:rsidP="00427D48">
      <w:pPr>
        <w:rPr>
          <w:b/>
        </w:rPr>
      </w:pPr>
    </w:p>
    <w:p w:rsidR="00427D48" w:rsidRPr="00DF1B5D" w:rsidRDefault="00427D48" w:rsidP="00427D48">
      <w:r w:rsidRPr="00DF1B5D">
        <w:t>The President to immediately begin lobbying all political parties with regard to student issues, specifically funding of third level education</w:t>
      </w:r>
    </w:p>
    <w:p w:rsidR="00427D48" w:rsidRPr="00DF1B5D" w:rsidRDefault="00427D48" w:rsidP="00427D48"/>
    <w:p w:rsidR="00427D48" w:rsidRPr="00DF1B5D" w:rsidRDefault="00427D48" w:rsidP="00427D48">
      <w:pPr>
        <w:rPr>
          <w:b/>
        </w:rPr>
      </w:pPr>
      <w:r w:rsidRPr="00DF1B5D">
        <w:rPr>
          <w:b/>
        </w:rPr>
        <w:t>Congress further mandates</w:t>
      </w:r>
    </w:p>
    <w:p w:rsidR="00427D48" w:rsidRPr="00DF1B5D" w:rsidRDefault="00427D48" w:rsidP="00427D48">
      <w:pPr>
        <w:rPr>
          <w:b/>
        </w:rPr>
      </w:pPr>
    </w:p>
    <w:p w:rsidR="00427D48" w:rsidRPr="00DF1B5D" w:rsidRDefault="00427D48" w:rsidP="00427D48">
      <w:r w:rsidRPr="00DF1B5D">
        <w:t>Officer Board to prepare information regarding each party’s policies which relate to students so as to inform USI’s members</w:t>
      </w:r>
    </w:p>
    <w:p w:rsidR="00427D48" w:rsidRPr="00DF1B5D" w:rsidRDefault="00427D48" w:rsidP="00427D48"/>
    <w:p w:rsidR="00427D48" w:rsidRDefault="00427D48" w:rsidP="00427D48">
      <w:pPr>
        <w:rPr>
          <w:b/>
        </w:rPr>
      </w:pPr>
    </w:p>
    <w:p w:rsidR="00427D48" w:rsidRPr="00DF1B5D" w:rsidRDefault="00427D48" w:rsidP="00427D48">
      <w:pPr>
        <w:rPr>
          <w:b/>
        </w:rPr>
      </w:pPr>
      <w:r w:rsidRPr="00DF1B5D">
        <w:rPr>
          <w:b/>
        </w:rPr>
        <w:t>Congress also mandates</w:t>
      </w:r>
    </w:p>
    <w:p w:rsidR="00427D48" w:rsidRPr="00DF1B5D" w:rsidRDefault="00427D48" w:rsidP="00427D48">
      <w:pPr>
        <w:rPr>
          <w:b/>
        </w:rPr>
      </w:pPr>
    </w:p>
    <w:p w:rsidR="00427D48" w:rsidRPr="00DF1B5D" w:rsidRDefault="00427D48" w:rsidP="00427D48">
      <w:r w:rsidRPr="00DF1B5D">
        <w:t xml:space="preserve">The President and Officer Board to immediately begin a campaign to improve student access to voting – through lobbying for weekend voting, on campus polling stations and re-instating the right to be registered at home and at college. </w:t>
      </w:r>
    </w:p>
    <w:p w:rsidR="00427D48" w:rsidRPr="00DF1B5D" w:rsidRDefault="00427D48" w:rsidP="00427D48">
      <w:pPr>
        <w:pStyle w:val="Heading2"/>
        <w:rPr>
          <w:lang w:val="en-US" w:eastAsia="en-US"/>
        </w:rPr>
      </w:pPr>
      <w:r w:rsidRPr="00DF1B5D">
        <w:rPr>
          <w:lang w:val="en-US" w:eastAsia="en-US"/>
        </w:rPr>
        <w:t>10/ UO 19</w:t>
      </w:r>
      <w:r w:rsidRPr="00DF1B5D">
        <w:rPr>
          <w:lang w:val="en-US" w:eastAsia="en-US"/>
        </w:rPr>
        <w:tab/>
      </w:r>
      <w:r w:rsidRPr="00DF1B5D">
        <w:rPr>
          <w:lang w:val="en-US" w:eastAsia="en-US"/>
        </w:rPr>
        <w:tab/>
        <w:t xml:space="preserve">MANIFESTO UPDATES </w:t>
      </w:r>
    </w:p>
    <w:p w:rsidR="00427D48" w:rsidRPr="00DF1B5D" w:rsidRDefault="00427D48" w:rsidP="00427D48">
      <w:pPr>
        <w:rPr>
          <w:b/>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 xml:space="preserve">Congress notes </w:t>
      </w:r>
    </w:p>
    <w:p w:rsidR="00427D48" w:rsidRPr="00DF1B5D" w:rsidRDefault="00427D48" w:rsidP="00427D48">
      <w:pPr>
        <w:rPr>
          <w:b/>
          <w:color w:val="000000"/>
          <w:sz w:val="23"/>
          <w:szCs w:val="23"/>
          <w:lang w:val="en-US" w:eastAsia="en-US"/>
        </w:rPr>
      </w:pP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Important issues highlighted in the manifestos of elected members of officer board can be neglected as the year progresses. </w:t>
      </w:r>
    </w:p>
    <w:p w:rsidR="00427D48" w:rsidRPr="00DF1B5D" w:rsidRDefault="00427D48" w:rsidP="00427D48">
      <w:pPr>
        <w:rPr>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Congress also notes</w:t>
      </w:r>
    </w:p>
    <w:p w:rsidR="00427D48" w:rsidRPr="00DF1B5D" w:rsidRDefault="00427D48" w:rsidP="00427D48">
      <w:pPr>
        <w:rPr>
          <w:b/>
          <w:color w:val="000000"/>
          <w:sz w:val="23"/>
          <w:szCs w:val="23"/>
          <w:lang w:val="en-US" w:eastAsia="en-US"/>
        </w:rPr>
      </w:pP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The importance USI members place on the strength of the leadership of USI officer board and much of their confidence in an individual stems from the issues they pledge to attack/defend/promote in their manifestos. </w:t>
      </w:r>
    </w:p>
    <w:p w:rsidR="00427D48" w:rsidRPr="00DF1B5D" w:rsidRDefault="00427D48" w:rsidP="00427D48">
      <w:pPr>
        <w:rPr>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Congress Mandates</w:t>
      </w:r>
    </w:p>
    <w:p w:rsidR="00427D48" w:rsidRPr="00DF1B5D" w:rsidRDefault="00427D48" w:rsidP="00427D48">
      <w:pPr>
        <w:rPr>
          <w:b/>
          <w:color w:val="000000"/>
          <w:sz w:val="23"/>
          <w:szCs w:val="23"/>
          <w:lang w:val="en-US" w:eastAsia="en-US"/>
        </w:rPr>
      </w:pPr>
    </w:p>
    <w:p w:rsidR="00427D48" w:rsidRDefault="00427D48" w:rsidP="00427D48">
      <w:pPr>
        <w:rPr>
          <w:bCs/>
          <w:color w:val="000000"/>
          <w:sz w:val="23"/>
          <w:szCs w:val="23"/>
          <w:lang w:val="en-US" w:eastAsia="en-US"/>
        </w:rPr>
      </w:pPr>
      <w:r w:rsidRPr="00DF1B5D">
        <w:rPr>
          <w:bCs/>
          <w:color w:val="000000"/>
          <w:sz w:val="23"/>
          <w:szCs w:val="23"/>
          <w:lang w:val="en-US" w:eastAsia="en-US"/>
        </w:rPr>
        <w:t xml:space="preserve">Each member of officer board to outline the progress they have made on their manifesto issues at national council twice annually. </w:t>
      </w:r>
    </w:p>
    <w:p w:rsidR="00427D48" w:rsidRPr="00DF1B5D" w:rsidRDefault="00427D48" w:rsidP="00427D48">
      <w:pPr>
        <w:pStyle w:val="Heading2"/>
        <w:rPr>
          <w:lang w:val="en-US" w:eastAsia="en-US"/>
        </w:rPr>
      </w:pPr>
      <w:r w:rsidRPr="00DF1B5D">
        <w:rPr>
          <w:lang w:val="en-US" w:eastAsia="en-US"/>
        </w:rPr>
        <w:t>10/ UO 21</w:t>
      </w:r>
      <w:r w:rsidRPr="00DF1B5D">
        <w:rPr>
          <w:lang w:val="en-US" w:eastAsia="en-US"/>
        </w:rPr>
        <w:tab/>
      </w:r>
      <w:r w:rsidRPr="00DF1B5D">
        <w:rPr>
          <w:lang w:val="en-US" w:eastAsia="en-US"/>
        </w:rPr>
        <w:tab/>
        <w:t xml:space="preserve">CAMPAIGN HISTORY </w:t>
      </w:r>
    </w:p>
    <w:p w:rsidR="00427D48" w:rsidRPr="00DF1B5D" w:rsidRDefault="00427D48" w:rsidP="00427D48">
      <w:pPr>
        <w:rPr>
          <w:b/>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 xml:space="preserve">Congress notes </w:t>
      </w:r>
    </w:p>
    <w:p w:rsidR="00427D48" w:rsidRPr="00DF1B5D" w:rsidRDefault="00427D48" w:rsidP="00427D48">
      <w:pPr>
        <w:rPr>
          <w:b/>
          <w:color w:val="000000"/>
          <w:sz w:val="23"/>
          <w:szCs w:val="23"/>
          <w:lang w:val="en-US" w:eastAsia="en-US"/>
        </w:rPr>
      </w:pP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USI has a long and proud tradition when it comes to running effective campaigns which gather media attention and brings our issues to national attention. </w:t>
      </w:r>
    </w:p>
    <w:p w:rsidR="00427D48" w:rsidRPr="00DF1B5D" w:rsidRDefault="00427D48" w:rsidP="00427D48">
      <w:pPr>
        <w:rPr>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 xml:space="preserve">Congress also notes </w:t>
      </w:r>
    </w:p>
    <w:p w:rsidR="00427D48" w:rsidRPr="00DF1B5D" w:rsidRDefault="00427D48" w:rsidP="00427D48">
      <w:pPr>
        <w:rPr>
          <w:b/>
          <w:color w:val="000000"/>
          <w:sz w:val="23"/>
          <w:szCs w:val="23"/>
          <w:lang w:val="en-US" w:eastAsia="en-US"/>
        </w:rPr>
      </w:pP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We rely on anecdotal memory of what photo stunts/campaign strategies have been used in the past. Often the issues are the same for example, fees, equal rights etc. </w:t>
      </w:r>
    </w:p>
    <w:p w:rsidR="00427D48" w:rsidRPr="00DF1B5D" w:rsidRDefault="00427D48" w:rsidP="00427D48">
      <w:pPr>
        <w:rPr>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Congress mandates</w:t>
      </w:r>
    </w:p>
    <w:p w:rsidR="00427D48" w:rsidRPr="00DF1B5D" w:rsidRDefault="00427D48" w:rsidP="00427D48">
      <w:pPr>
        <w:rPr>
          <w:b/>
          <w:color w:val="000000"/>
          <w:sz w:val="23"/>
          <w:szCs w:val="23"/>
          <w:lang w:val="en-US" w:eastAsia="en-US"/>
        </w:rPr>
      </w:pPr>
    </w:p>
    <w:p w:rsidR="00427D48" w:rsidRDefault="00427D48" w:rsidP="00427D48">
      <w:pPr>
        <w:rPr>
          <w:bCs/>
          <w:color w:val="000000"/>
          <w:sz w:val="23"/>
          <w:szCs w:val="23"/>
          <w:lang w:val="en-US" w:eastAsia="en-US"/>
        </w:rPr>
      </w:pPr>
      <w:r w:rsidRPr="00DF1B5D">
        <w:rPr>
          <w:bCs/>
          <w:color w:val="000000"/>
          <w:sz w:val="23"/>
          <w:szCs w:val="23"/>
          <w:lang w:val="en-US" w:eastAsia="en-US"/>
        </w:rPr>
        <w:t xml:space="preserve">The Deputy President to compile a database of previous campaigns under relevant headings. By doing this, we are building on our knowledge of what USI has achieved to date. Also, we can learn from what media campaigns have worked in the past and why. </w:t>
      </w:r>
    </w:p>
    <w:p w:rsidR="00427D48" w:rsidRPr="00DF1B5D" w:rsidRDefault="00427D48" w:rsidP="00427D48">
      <w:pPr>
        <w:pStyle w:val="Heading2"/>
        <w:rPr>
          <w:lang w:val="en-US" w:eastAsia="en-US"/>
        </w:rPr>
      </w:pPr>
      <w:r w:rsidRPr="00DF1B5D">
        <w:rPr>
          <w:lang w:val="en-US" w:eastAsia="en-US"/>
        </w:rPr>
        <w:t>10/ UO 26</w:t>
      </w:r>
      <w:r w:rsidRPr="00DF1B5D">
        <w:rPr>
          <w:lang w:val="en-US" w:eastAsia="en-US"/>
        </w:rPr>
        <w:tab/>
      </w:r>
      <w:r w:rsidRPr="00DF1B5D">
        <w:rPr>
          <w:lang w:val="en-US" w:eastAsia="en-US"/>
        </w:rPr>
        <w:tab/>
        <w:t xml:space="preserve">UNION ORGANISATION </w:t>
      </w:r>
    </w:p>
    <w:p w:rsidR="00427D48" w:rsidRPr="00DF1B5D" w:rsidRDefault="00427D48" w:rsidP="00427D48">
      <w:pPr>
        <w:rPr>
          <w:b/>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 xml:space="preserve">Congress notes </w:t>
      </w:r>
    </w:p>
    <w:p w:rsidR="00427D48" w:rsidRPr="00DF1B5D" w:rsidRDefault="00427D48" w:rsidP="00427D48">
      <w:pPr>
        <w:rPr>
          <w:bCs/>
          <w:color w:val="000000"/>
          <w:sz w:val="23"/>
          <w:szCs w:val="23"/>
          <w:lang w:val="en-US" w:eastAsia="en-US"/>
        </w:rPr>
      </w:pP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That it is essential that each constituent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of USI can hold USI Officer Board to account. </w:t>
      </w:r>
    </w:p>
    <w:p w:rsidR="00427D48" w:rsidRPr="00DF1B5D" w:rsidRDefault="00427D48" w:rsidP="00427D48">
      <w:pPr>
        <w:rPr>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 xml:space="preserve">Congress further notes </w:t>
      </w:r>
    </w:p>
    <w:p w:rsidR="00427D48" w:rsidRPr="00DF1B5D" w:rsidRDefault="00427D48" w:rsidP="00427D48">
      <w:pPr>
        <w:rPr>
          <w:bCs/>
          <w:color w:val="000000"/>
          <w:sz w:val="23"/>
          <w:szCs w:val="23"/>
          <w:lang w:val="en-US" w:eastAsia="en-US"/>
        </w:rPr>
      </w:pP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That the current system of accountability is not adequate in ensuring that each member of Officer Board is meeting their mandates. </w:t>
      </w:r>
    </w:p>
    <w:p w:rsidR="00427D48" w:rsidRPr="00DF1B5D" w:rsidRDefault="00427D48" w:rsidP="00427D48">
      <w:pPr>
        <w:rPr>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Congress believes</w:t>
      </w:r>
    </w:p>
    <w:p w:rsidR="00427D48" w:rsidRPr="00DF1B5D" w:rsidRDefault="00427D48" w:rsidP="00427D48">
      <w:pPr>
        <w:rPr>
          <w:bCs/>
          <w:color w:val="000000"/>
          <w:sz w:val="23"/>
          <w:szCs w:val="23"/>
          <w:lang w:val="en-US" w:eastAsia="en-US"/>
        </w:rPr>
      </w:pP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That in the same way that Higher Education Institutes should offer a quality assurance scheme to its students; USI should provide its own quality assurance scheme as part of this effort for greater accountability. </w:t>
      </w:r>
    </w:p>
    <w:p w:rsidR="00427D48" w:rsidRPr="00DF1B5D" w:rsidRDefault="00427D48" w:rsidP="00427D48">
      <w:pPr>
        <w:rPr>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Congress mandates</w:t>
      </w:r>
    </w:p>
    <w:p w:rsidR="00427D48" w:rsidRPr="00DF1B5D" w:rsidRDefault="00427D48" w:rsidP="00427D48">
      <w:pPr>
        <w:rPr>
          <w:bCs/>
          <w:color w:val="000000"/>
          <w:sz w:val="23"/>
          <w:szCs w:val="23"/>
          <w:lang w:val="en-US" w:eastAsia="en-US"/>
        </w:rPr>
      </w:pP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Officer Board to establish a system of accountability, as detailed below, as part of an effort to improve accountability and quality assurance across the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w:t>
      </w: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Once elected, each member of Officer Board should present the first sitting of National Council with a plan of work for the year ahead, complete with key milestones and targets and displayed on a Gantt Chart, as is the industry standard for project management. This plan of work should reflect the policies laid down in the USI Policy Manual together with the tasks implied in the </w:t>
      </w:r>
      <w:proofErr w:type="spellStart"/>
      <w:r w:rsidRPr="00DF1B5D">
        <w:rPr>
          <w:bCs/>
          <w:color w:val="000000"/>
          <w:sz w:val="23"/>
          <w:szCs w:val="23"/>
          <w:lang w:val="en-US" w:eastAsia="en-US"/>
        </w:rPr>
        <w:t>officer</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s</w:t>
      </w:r>
      <w:proofErr w:type="spellEnd"/>
      <w:r w:rsidRPr="00DF1B5D">
        <w:rPr>
          <w:bCs/>
          <w:color w:val="000000"/>
          <w:sz w:val="23"/>
          <w:szCs w:val="23"/>
          <w:lang w:val="en-US" w:eastAsia="en-US"/>
        </w:rPr>
        <w:t xml:space="preserve"> job description and these should be </w:t>
      </w:r>
      <w:proofErr w:type="spellStart"/>
      <w:r w:rsidRPr="00DF1B5D">
        <w:rPr>
          <w:bCs/>
          <w:color w:val="000000"/>
          <w:sz w:val="23"/>
          <w:szCs w:val="23"/>
          <w:lang w:val="en-US" w:eastAsia="en-US"/>
        </w:rPr>
        <w:t>prioritised</w:t>
      </w:r>
      <w:proofErr w:type="spellEnd"/>
      <w:r w:rsidRPr="00DF1B5D">
        <w:rPr>
          <w:bCs/>
          <w:color w:val="000000"/>
          <w:sz w:val="23"/>
          <w:szCs w:val="23"/>
          <w:lang w:val="en-US" w:eastAsia="en-US"/>
        </w:rPr>
        <w:t xml:space="preserve"> accordingly.</w:t>
      </w: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 </w:t>
      </w: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The National Council have the option to accept the proposed plan of work , or reject it in which case the officer must return to the next National Council with a new proposal. </w:t>
      </w:r>
    </w:p>
    <w:p w:rsidR="00427D48" w:rsidRPr="00DF1B5D" w:rsidRDefault="00427D48" w:rsidP="00427D48">
      <w:pPr>
        <w:rPr>
          <w:bCs/>
          <w:color w:val="000000"/>
          <w:sz w:val="23"/>
          <w:szCs w:val="23"/>
          <w:lang w:val="en-US" w:eastAsia="en-US"/>
        </w:rPr>
      </w:pP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Progress on each item against the original plan of work must then be made known to all Constituent </w:t>
      </w:r>
      <w:proofErr w:type="spellStart"/>
      <w:r w:rsidRPr="00DF1B5D">
        <w:rPr>
          <w:bCs/>
          <w:color w:val="000000"/>
          <w:sz w:val="23"/>
          <w:szCs w:val="23"/>
          <w:lang w:val="en-US" w:eastAsia="en-US"/>
        </w:rPr>
        <w:t>Organisations</w:t>
      </w:r>
      <w:proofErr w:type="spellEnd"/>
      <w:r w:rsidRPr="00DF1B5D">
        <w:rPr>
          <w:bCs/>
          <w:color w:val="000000"/>
          <w:sz w:val="23"/>
          <w:szCs w:val="23"/>
          <w:lang w:val="en-US" w:eastAsia="en-US"/>
        </w:rPr>
        <w:t xml:space="preserve"> by means of a newsletter from each member of Officer Board on a fortnightly basis. </w:t>
      </w:r>
    </w:p>
    <w:p w:rsidR="00427D48" w:rsidRPr="00DF1B5D" w:rsidRDefault="00427D48" w:rsidP="00427D48">
      <w:pPr>
        <w:rPr>
          <w:bCs/>
          <w:color w:val="000000"/>
          <w:sz w:val="23"/>
          <w:szCs w:val="23"/>
          <w:lang w:val="en-US" w:eastAsia="en-US"/>
        </w:rPr>
      </w:pP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Failure to meet these targets, within 20 percent of the overall time allocation of each item, should then result in the Officer being held to account at the next sitting of National Council, The Officer will be fully entitled to due process in line with Article 5.8 of the USI Constitution and the law of the land. </w:t>
      </w:r>
    </w:p>
    <w:p w:rsidR="00427D48" w:rsidRPr="00DF1B5D" w:rsidRDefault="00427D48" w:rsidP="00427D48">
      <w:pPr>
        <w:rPr>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 xml:space="preserve">Article 5.8 USI Constitution </w:t>
      </w:r>
    </w:p>
    <w:p w:rsidR="00427D48" w:rsidRPr="00DF1B5D" w:rsidRDefault="00427D48" w:rsidP="00427D48">
      <w:pPr>
        <w:rPr>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Cs/>
          <w:color w:val="000000"/>
          <w:sz w:val="23"/>
          <w:szCs w:val="23"/>
          <w:lang w:val="en-US" w:eastAsia="en-US"/>
        </w:rPr>
        <w:t xml:space="preserve">The right of the students, through their Constituent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to call to account and instruct those charge with office, within the </w:t>
      </w:r>
      <w:smartTag w:uri="urn:schemas-microsoft-com:office:smarttags" w:element="place">
        <w:r w:rsidRPr="00DF1B5D">
          <w:rPr>
            <w:bCs/>
            <w:color w:val="000000"/>
            <w:sz w:val="23"/>
            <w:szCs w:val="23"/>
            <w:lang w:val="en-US" w:eastAsia="en-US"/>
          </w:rPr>
          <w:t>Union</w:t>
        </w:r>
      </w:smartTag>
      <w:r w:rsidRPr="00DF1B5D">
        <w:rPr>
          <w:bCs/>
          <w:color w:val="000000"/>
          <w:sz w:val="23"/>
          <w:szCs w:val="23"/>
          <w:lang w:val="en-US" w:eastAsia="en-US"/>
        </w:rPr>
        <w:t>, to discipline and ultimately dismiss those who fail to carry out their responsibilities</w:t>
      </w:r>
      <w:r w:rsidRPr="00DF1B5D">
        <w:rPr>
          <w:b/>
          <w:color w:val="000000"/>
          <w:sz w:val="23"/>
          <w:szCs w:val="23"/>
          <w:lang w:val="en-US" w:eastAsia="en-US"/>
        </w:rPr>
        <w:t xml:space="preserve">. </w:t>
      </w:r>
    </w:p>
    <w:p w:rsidR="00427D48" w:rsidRPr="00DF1B5D" w:rsidRDefault="00427D48" w:rsidP="00427D48">
      <w:pPr>
        <w:rPr>
          <w:bCs/>
          <w:color w:val="000000"/>
          <w:sz w:val="23"/>
          <w:szCs w:val="23"/>
          <w:lang w:val="en-US" w:eastAsia="en-US"/>
        </w:rPr>
      </w:pPr>
    </w:p>
    <w:p w:rsidR="00427D48" w:rsidRPr="00DF1B5D" w:rsidRDefault="00427D48" w:rsidP="00427D48">
      <w:pPr>
        <w:pStyle w:val="Heading2"/>
      </w:pPr>
      <w:r w:rsidRPr="00DF1B5D">
        <w:t>09/ UO 11</w:t>
      </w:r>
      <w:r w:rsidRPr="00DF1B5D">
        <w:tab/>
      </w:r>
      <w:r w:rsidRPr="00DF1B5D">
        <w:tab/>
        <w:t>PART TIME OFFICER NETWORKS</w:t>
      </w:r>
    </w:p>
    <w:p w:rsidR="00427D48" w:rsidRPr="00DF1B5D" w:rsidRDefault="00427D48" w:rsidP="00427D48">
      <w:pPr>
        <w:pStyle w:val="Default"/>
        <w:rPr>
          <w:rFonts w:ascii="Tahoma" w:hAnsi="Tahoma" w:cs="Tahoma"/>
          <w:b/>
          <w:bCs/>
        </w:rPr>
      </w:pPr>
    </w:p>
    <w:p w:rsidR="00427D48" w:rsidRPr="00DF1B5D" w:rsidRDefault="00427D48" w:rsidP="00427D48">
      <w:pPr>
        <w:pStyle w:val="Default"/>
        <w:rPr>
          <w:rFonts w:ascii="Tahoma" w:hAnsi="Tahoma" w:cs="Tahoma"/>
          <w:b/>
          <w:bCs/>
        </w:rPr>
      </w:pPr>
      <w:r w:rsidRPr="00DF1B5D">
        <w:rPr>
          <w:rFonts w:ascii="Tahoma" w:hAnsi="Tahoma" w:cs="Tahoma"/>
          <w:b/>
          <w:bCs/>
        </w:rPr>
        <w:t xml:space="preserve">Congress Notes </w:t>
      </w:r>
    </w:p>
    <w:p w:rsidR="00427D48" w:rsidRPr="00DF1B5D" w:rsidRDefault="00427D48" w:rsidP="00427D48">
      <w:pPr>
        <w:pStyle w:val="Default"/>
        <w:rPr>
          <w:rFonts w:ascii="Tahoma" w:hAnsi="Tahoma" w:cs="Tahoma"/>
          <w:b/>
          <w:bCs/>
        </w:rPr>
      </w:pPr>
    </w:p>
    <w:p w:rsidR="00427D48" w:rsidRPr="00DF1B5D" w:rsidRDefault="00427D48" w:rsidP="00427D48">
      <w:pPr>
        <w:pStyle w:val="Default"/>
        <w:rPr>
          <w:rFonts w:ascii="Tahoma" w:hAnsi="Tahoma" w:cs="Tahoma"/>
        </w:rPr>
      </w:pPr>
      <w:r w:rsidRPr="00DF1B5D">
        <w:rPr>
          <w:rFonts w:ascii="Tahoma" w:hAnsi="Tahoma" w:cs="Tahoma"/>
        </w:rPr>
        <w:t xml:space="preserve">That issues which come under the remit of the part-time officers are highly important in the operation and relevance of the </w:t>
      </w:r>
      <w:smartTag w:uri="urn:schemas-microsoft-com:office:smarttags" w:element="place">
        <w:r w:rsidRPr="00DF1B5D">
          <w:rPr>
            <w:rFonts w:ascii="Tahoma" w:hAnsi="Tahoma" w:cs="Tahoma"/>
          </w:rPr>
          <w:t>Union</w:t>
        </w:r>
      </w:smartTag>
      <w:r w:rsidRPr="00DF1B5D">
        <w:rPr>
          <w:rFonts w:ascii="Tahoma" w:hAnsi="Tahoma" w:cs="Tahoma"/>
        </w:rPr>
        <w:t>.</w:t>
      </w:r>
    </w:p>
    <w:p w:rsidR="00427D48" w:rsidRPr="00DF1B5D" w:rsidRDefault="00427D48" w:rsidP="00427D48">
      <w:pPr>
        <w:pStyle w:val="Default"/>
        <w:rPr>
          <w:rFonts w:ascii="Tahoma" w:hAnsi="Tahoma" w:cs="Tahoma"/>
        </w:rPr>
      </w:pPr>
    </w:p>
    <w:p w:rsidR="00427D48" w:rsidRPr="00DF1B5D" w:rsidRDefault="00427D48" w:rsidP="00427D48">
      <w:pPr>
        <w:pStyle w:val="Default"/>
        <w:rPr>
          <w:rFonts w:ascii="Tahoma" w:hAnsi="Tahoma" w:cs="Tahoma"/>
          <w:b/>
          <w:bCs/>
        </w:rPr>
      </w:pPr>
      <w:r w:rsidRPr="00DF1B5D">
        <w:rPr>
          <w:rFonts w:ascii="Tahoma" w:hAnsi="Tahoma" w:cs="Tahoma"/>
          <w:b/>
          <w:bCs/>
        </w:rPr>
        <w:t xml:space="preserve">Congress acknowledges </w:t>
      </w:r>
    </w:p>
    <w:p w:rsidR="00427D48" w:rsidRPr="00DF1B5D" w:rsidRDefault="00427D48" w:rsidP="00427D48">
      <w:pPr>
        <w:pStyle w:val="Default"/>
        <w:rPr>
          <w:rFonts w:ascii="Tahoma" w:hAnsi="Tahoma" w:cs="Tahoma"/>
          <w:b/>
          <w:bCs/>
        </w:rPr>
      </w:pPr>
    </w:p>
    <w:p w:rsidR="00427D48" w:rsidRPr="00DF1B5D" w:rsidRDefault="00427D48" w:rsidP="00427D48">
      <w:pPr>
        <w:pStyle w:val="Default"/>
        <w:rPr>
          <w:rFonts w:ascii="Tahoma" w:hAnsi="Tahoma" w:cs="Tahoma"/>
        </w:rPr>
      </w:pPr>
      <w:r w:rsidRPr="00DF1B5D">
        <w:rPr>
          <w:rFonts w:ascii="Tahoma" w:hAnsi="Tahoma" w:cs="Tahoma"/>
        </w:rPr>
        <w:t xml:space="preserve">That any campaign is at its strongest when coherent and presenting a unified message, and that the sharing of ideas and methods between CO’s leads to a mutual improvement of campaigns throughout the country. </w:t>
      </w:r>
    </w:p>
    <w:p w:rsidR="00427D48" w:rsidRPr="00DF1B5D" w:rsidRDefault="00427D48" w:rsidP="00427D48">
      <w:pPr>
        <w:pStyle w:val="Default"/>
        <w:rPr>
          <w:rFonts w:ascii="Tahoma" w:hAnsi="Tahoma" w:cs="Tahoma"/>
        </w:rPr>
      </w:pPr>
    </w:p>
    <w:p w:rsidR="00427D48" w:rsidRPr="00DF1B5D" w:rsidRDefault="00427D48" w:rsidP="00427D48">
      <w:pPr>
        <w:pStyle w:val="Default"/>
        <w:rPr>
          <w:rFonts w:ascii="Tahoma" w:hAnsi="Tahoma" w:cs="Tahoma"/>
          <w:b/>
          <w:bCs/>
        </w:rPr>
      </w:pPr>
      <w:r w:rsidRPr="00DF1B5D">
        <w:rPr>
          <w:rFonts w:ascii="Tahoma" w:hAnsi="Tahoma" w:cs="Tahoma"/>
          <w:b/>
          <w:bCs/>
        </w:rPr>
        <w:t xml:space="preserve">Congress thus mandates </w:t>
      </w:r>
    </w:p>
    <w:p w:rsidR="00427D48" w:rsidRPr="00DF1B5D" w:rsidRDefault="00427D48" w:rsidP="00427D48">
      <w:pPr>
        <w:pStyle w:val="Default"/>
        <w:rPr>
          <w:rFonts w:ascii="Tahoma" w:hAnsi="Tahoma" w:cs="Tahoma"/>
          <w:b/>
          <w:bCs/>
        </w:rPr>
      </w:pPr>
    </w:p>
    <w:p w:rsidR="00427D48" w:rsidRDefault="00427D48" w:rsidP="00427D48">
      <w:r w:rsidRPr="00DF1B5D">
        <w:t>The Part Time Officers to compile a list of their respectively similar Officers in CO’s throughout the country, as well as national and international institutions and agencies who operate in their respective areas of interest, and to establish forums for Officers in all CO’s to network and share their opinions and experiences for their mutual betterment.</w:t>
      </w:r>
    </w:p>
    <w:p w:rsidR="00427D48" w:rsidRDefault="00427D48" w:rsidP="00427D48">
      <w:pPr>
        <w:pStyle w:val="Heading2"/>
        <w:rPr>
          <w:lang w:val="en-US" w:eastAsia="en-US"/>
        </w:rPr>
      </w:pPr>
      <w:r w:rsidRPr="00DF1B5D">
        <w:rPr>
          <w:lang w:val="en-US" w:eastAsia="en-US"/>
        </w:rPr>
        <w:t>10/ UO 10</w:t>
      </w:r>
      <w:r w:rsidRPr="00DF1B5D">
        <w:rPr>
          <w:lang w:val="en-US" w:eastAsia="en-US"/>
        </w:rPr>
        <w:tab/>
      </w:r>
      <w:r w:rsidRPr="00DF1B5D">
        <w:rPr>
          <w:lang w:val="en-US" w:eastAsia="en-US"/>
        </w:rPr>
        <w:tab/>
        <w:t>AREA OFFICER ROLE</w:t>
      </w:r>
    </w:p>
    <w:p w:rsidR="00427D48" w:rsidRPr="00DF1B5D" w:rsidRDefault="00427D48" w:rsidP="00427D48">
      <w:pPr>
        <w:rPr>
          <w:b/>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r w:rsidRPr="00DF1B5D">
        <w:rPr>
          <w:b/>
          <w:color w:val="000000"/>
          <w:sz w:val="23"/>
          <w:szCs w:val="23"/>
          <w:lang w:val="en-US" w:eastAsia="en-US"/>
        </w:rPr>
        <w:t xml:space="preserve"> </w:t>
      </w:r>
    </w:p>
    <w:p w:rsidR="00427D48" w:rsidRPr="00DF1B5D" w:rsidRDefault="00427D48" w:rsidP="00427D48">
      <w:pPr>
        <w:rPr>
          <w:b/>
          <w:color w:val="000000"/>
          <w:sz w:val="23"/>
          <w:szCs w:val="23"/>
          <w:lang w:val="en-US" w:eastAsia="en-US"/>
        </w:rPr>
      </w:pP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The difficulty for both </w:t>
      </w:r>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 xml:space="preserve"> and Area Officers in defining the role of the Area Officer and utilizing it to its full potential. </w:t>
      </w:r>
    </w:p>
    <w:p w:rsidR="00427D48" w:rsidRPr="00DF1B5D" w:rsidRDefault="00427D48" w:rsidP="00427D48">
      <w:pPr>
        <w:rPr>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 xml:space="preserve">Congress believes </w:t>
      </w:r>
    </w:p>
    <w:p w:rsidR="00427D48" w:rsidRPr="00DF1B5D" w:rsidRDefault="00427D48" w:rsidP="00427D48">
      <w:pPr>
        <w:rPr>
          <w:b/>
          <w:color w:val="000000"/>
          <w:sz w:val="23"/>
          <w:szCs w:val="23"/>
          <w:lang w:val="en-US" w:eastAsia="en-US"/>
        </w:rPr>
      </w:pP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That in order for the role to be successful, the onus should be on both the Officer themselves and on </w:t>
      </w:r>
      <w:proofErr w:type="spellStart"/>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w:t>
      </w:r>
      <w:proofErr w:type="spellEnd"/>
      <w:r w:rsidRPr="00DF1B5D">
        <w:rPr>
          <w:bCs/>
          <w:color w:val="000000"/>
          <w:sz w:val="23"/>
          <w:szCs w:val="23"/>
          <w:lang w:val="en-US" w:eastAsia="en-US"/>
        </w:rPr>
        <w:t xml:space="preserve"> However, this is difficult as there are no definite guidelines as to what an Area </w:t>
      </w:r>
      <w:proofErr w:type="spellStart"/>
      <w:r w:rsidRPr="00DF1B5D">
        <w:rPr>
          <w:bCs/>
          <w:color w:val="000000"/>
          <w:sz w:val="23"/>
          <w:szCs w:val="23"/>
          <w:lang w:val="en-US" w:eastAsia="en-US"/>
        </w:rPr>
        <w:t>Officer</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s</w:t>
      </w:r>
      <w:proofErr w:type="spellEnd"/>
      <w:r w:rsidRPr="00DF1B5D">
        <w:rPr>
          <w:bCs/>
          <w:color w:val="000000"/>
          <w:sz w:val="23"/>
          <w:szCs w:val="23"/>
          <w:lang w:val="en-US" w:eastAsia="en-US"/>
        </w:rPr>
        <w:t xml:space="preserve"> role is. </w:t>
      </w:r>
    </w:p>
    <w:p w:rsidR="00427D48" w:rsidRPr="00DF1B5D" w:rsidRDefault="00427D48" w:rsidP="00427D48">
      <w:pPr>
        <w:rPr>
          <w:bCs/>
          <w:color w:val="000000"/>
          <w:sz w:val="23"/>
          <w:szCs w:val="23"/>
          <w:lang w:val="en-US" w:eastAsia="en-US"/>
        </w:rPr>
      </w:pPr>
    </w:p>
    <w:p w:rsidR="00427D48" w:rsidRPr="00DF1B5D" w:rsidRDefault="00427D48" w:rsidP="00427D48">
      <w:pPr>
        <w:rPr>
          <w:bCs/>
          <w:color w:val="000000"/>
          <w:sz w:val="23"/>
          <w:szCs w:val="23"/>
          <w:lang w:val="en-US" w:eastAsia="en-US"/>
        </w:rPr>
      </w:pPr>
      <w:r w:rsidRPr="00DF1B5D">
        <w:rPr>
          <w:bCs/>
          <w:color w:val="000000"/>
          <w:sz w:val="23"/>
          <w:szCs w:val="23"/>
          <w:lang w:val="en-US" w:eastAsia="en-US"/>
        </w:rPr>
        <w:t xml:space="preserve">The following should be the minimum expected from an Area Officer: </w:t>
      </w:r>
    </w:p>
    <w:p w:rsidR="00427D48" w:rsidRPr="00DF1B5D" w:rsidRDefault="00427D48" w:rsidP="00427D48">
      <w:pPr>
        <w:rPr>
          <w:bCs/>
          <w:color w:val="000000"/>
          <w:sz w:val="23"/>
          <w:szCs w:val="23"/>
          <w:lang w:val="en-US" w:eastAsia="en-US"/>
        </w:rPr>
      </w:pPr>
    </w:p>
    <w:p w:rsidR="00427D48" w:rsidRPr="00427D48" w:rsidRDefault="00427D48" w:rsidP="00427D48">
      <w:pPr>
        <w:pStyle w:val="ListParagraph"/>
        <w:numPr>
          <w:ilvl w:val="0"/>
          <w:numId w:val="33"/>
        </w:numPr>
        <w:rPr>
          <w:bCs/>
          <w:color w:val="000000"/>
          <w:sz w:val="23"/>
          <w:szCs w:val="23"/>
          <w:lang w:val="en-US" w:eastAsia="en-US"/>
        </w:rPr>
      </w:pPr>
      <w:r w:rsidRPr="00427D48">
        <w:rPr>
          <w:bCs/>
          <w:color w:val="000000"/>
          <w:sz w:val="23"/>
          <w:szCs w:val="23"/>
          <w:lang w:val="en-US" w:eastAsia="en-US"/>
        </w:rPr>
        <w:t>A minimum of one visit to each CO in between National Councils.</w:t>
      </w:r>
    </w:p>
    <w:p w:rsidR="00427D48" w:rsidRPr="00427D48" w:rsidRDefault="00427D48" w:rsidP="00427D48">
      <w:pPr>
        <w:pStyle w:val="ListParagraph"/>
        <w:numPr>
          <w:ilvl w:val="0"/>
          <w:numId w:val="33"/>
        </w:numPr>
        <w:rPr>
          <w:bCs/>
          <w:color w:val="000000"/>
          <w:sz w:val="23"/>
          <w:szCs w:val="23"/>
          <w:lang w:val="en-US" w:eastAsia="en-US"/>
        </w:rPr>
      </w:pPr>
      <w:r w:rsidRPr="00427D48">
        <w:rPr>
          <w:bCs/>
          <w:color w:val="000000"/>
          <w:sz w:val="23"/>
          <w:szCs w:val="23"/>
          <w:lang w:val="en-US" w:eastAsia="en-US"/>
        </w:rPr>
        <w:t xml:space="preserve">A minimum of one </w:t>
      </w:r>
      <w:proofErr w:type="spellStart"/>
      <w:r w:rsidRPr="00427D48">
        <w:rPr>
          <w:bCs/>
          <w:color w:val="000000"/>
          <w:sz w:val="23"/>
          <w:szCs w:val="23"/>
          <w:lang w:val="en-US" w:eastAsia="en-US"/>
        </w:rPr>
        <w:t>week</w:t>
      </w:r>
      <w:r w:rsidRPr="00427D48">
        <w:rPr>
          <w:rFonts w:ascii="Lucida Sans Unicode" w:hAnsi="Lucida Sans Unicode"/>
          <w:bCs/>
          <w:color w:val="000000"/>
          <w:sz w:val="23"/>
          <w:szCs w:val="23"/>
          <w:lang w:val="en-US" w:eastAsia="en-US"/>
        </w:rPr>
        <w:t>‟</w:t>
      </w:r>
      <w:r w:rsidRPr="00427D48">
        <w:rPr>
          <w:bCs/>
          <w:color w:val="000000"/>
          <w:sz w:val="23"/>
          <w:szCs w:val="23"/>
          <w:lang w:val="en-US" w:eastAsia="en-US"/>
        </w:rPr>
        <w:t>s</w:t>
      </w:r>
      <w:proofErr w:type="spellEnd"/>
      <w:r w:rsidRPr="00427D48">
        <w:rPr>
          <w:bCs/>
          <w:color w:val="000000"/>
          <w:sz w:val="23"/>
          <w:szCs w:val="23"/>
          <w:lang w:val="en-US" w:eastAsia="en-US"/>
        </w:rPr>
        <w:t xml:space="preserve"> notice to COs about this visit (unless CO requests Area Officer in a shorter period of time). </w:t>
      </w:r>
    </w:p>
    <w:p w:rsidR="00427D48" w:rsidRPr="00427D48" w:rsidRDefault="00427D48" w:rsidP="00427D48">
      <w:pPr>
        <w:pStyle w:val="ListParagraph"/>
        <w:numPr>
          <w:ilvl w:val="0"/>
          <w:numId w:val="34"/>
        </w:numPr>
        <w:rPr>
          <w:bCs/>
          <w:color w:val="000000"/>
          <w:sz w:val="23"/>
          <w:szCs w:val="23"/>
          <w:lang w:val="en-US" w:eastAsia="en-US"/>
        </w:rPr>
      </w:pPr>
      <w:r w:rsidRPr="00427D48">
        <w:rPr>
          <w:bCs/>
          <w:color w:val="000000"/>
          <w:sz w:val="23"/>
          <w:szCs w:val="23"/>
          <w:lang w:val="en-US" w:eastAsia="en-US"/>
        </w:rPr>
        <w:t xml:space="preserve">Union of Students in Ireland Annual Congress 2010 </w:t>
      </w:r>
      <w:proofErr w:type="spellStart"/>
      <w:r w:rsidRPr="00427D48">
        <w:rPr>
          <w:bCs/>
          <w:color w:val="000000"/>
          <w:sz w:val="23"/>
          <w:szCs w:val="23"/>
          <w:lang w:val="en-US" w:eastAsia="en-US"/>
        </w:rPr>
        <w:t>Comhdhail</w:t>
      </w:r>
      <w:proofErr w:type="spellEnd"/>
      <w:r w:rsidRPr="00427D48">
        <w:rPr>
          <w:bCs/>
          <w:color w:val="000000"/>
          <w:sz w:val="23"/>
          <w:szCs w:val="23"/>
          <w:lang w:val="en-US" w:eastAsia="en-US"/>
        </w:rPr>
        <w:t xml:space="preserve"> </w:t>
      </w:r>
      <w:proofErr w:type="spellStart"/>
      <w:r w:rsidRPr="00427D48">
        <w:rPr>
          <w:bCs/>
          <w:color w:val="000000"/>
          <w:sz w:val="23"/>
          <w:szCs w:val="23"/>
          <w:lang w:val="en-US" w:eastAsia="en-US"/>
        </w:rPr>
        <w:t>Bhliaintuil</w:t>
      </w:r>
      <w:proofErr w:type="spellEnd"/>
      <w:r w:rsidRPr="00427D48">
        <w:rPr>
          <w:bCs/>
          <w:color w:val="000000"/>
          <w:sz w:val="23"/>
          <w:szCs w:val="23"/>
          <w:lang w:val="en-US" w:eastAsia="en-US"/>
        </w:rPr>
        <w:t xml:space="preserve"> </w:t>
      </w:r>
      <w:proofErr w:type="spellStart"/>
      <w:r w:rsidRPr="00427D48">
        <w:rPr>
          <w:bCs/>
          <w:color w:val="000000"/>
          <w:sz w:val="23"/>
          <w:szCs w:val="23"/>
          <w:lang w:val="en-US" w:eastAsia="en-US"/>
        </w:rPr>
        <w:t>Aontas</w:t>
      </w:r>
      <w:proofErr w:type="spellEnd"/>
      <w:r w:rsidRPr="00427D48">
        <w:rPr>
          <w:bCs/>
          <w:color w:val="000000"/>
          <w:sz w:val="23"/>
          <w:szCs w:val="23"/>
          <w:lang w:val="en-US" w:eastAsia="en-US"/>
        </w:rPr>
        <w:t xml:space="preserve"> </w:t>
      </w:r>
      <w:proofErr w:type="spellStart"/>
      <w:r w:rsidRPr="00427D48">
        <w:rPr>
          <w:bCs/>
          <w:color w:val="000000"/>
          <w:sz w:val="23"/>
          <w:szCs w:val="23"/>
          <w:lang w:val="en-US" w:eastAsia="en-US"/>
        </w:rPr>
        <w:t>na</w:t>
      </w:r>
      <w:proofErr w:type="spellEnd"/>
      <w:r w:rsidRPr="00427D48">
        <w:rPr>
          <w:bCs/>
          <w:color w:val="000000"/>
          <w:sz w:val="23"/>
          <w:szCs w:val="23"/>
          <w:lang w:val="en-US" w:eastAsia="en-US"/>
        </w:rPr>
        <w:t xml:space="preserve"> Mac </w:t>
      </w:r>
      <w:proofErr w:type="spellStart"/>
      <w:r w:rsidRPr="00427D48">
        <w:rPr>
          <w:bCs/>
          <w:color w:val="000000"/>
          <w:sz w:val="23"/>
          <w:szCs w:val="23"/>
          <w:lang w:val="en-US" w:eastAsia="en-US"/>
        </w:rPr>
        <w:t>Leinn</w:t>
      </w:r>
      <w:proofErr w:type="spellEnd"/>
      <w:r w:rsidRPr="00427D48">
        <w:rPr>
          <w:bCs/>
          <w:color w:val="000000"/>
          <w:sz w:val="23"/>
          <w:szCs w:val="23"/>
          <w:lang w:val="en-US" w:eastAsia="en-US"/>
        </w:rPr>
        <w:t xml:space="preserve"> in </w:t>
      </w:r>
      <w:proofErr w:type="spellStart"/>
      <w:r w:rsidRPr="00427D48">
        <w:rPr>
          <w:bCs/>
          <w:color w:val="000000"/>
          <w:sz w:val="23"/>
          <w:szCs w:val="23"/>
          <w:lang w:val="en-US" w:eastAsia="en-US"/>
        </w:rPr>
        <w:t>Eirinn</w:t>
      </w:r>
      <w:proofErr w:type="spellEnd"/>
      <w:r w:rsidRPr="00427D48">
        <w:rPr>
          <w:bCs/>
          <w:color w:val="000000"/>
          <w:sz w:val="23"/>
          <w:szCs w:val="23"/>
          <w:lang w:val="en-US" w:eastAsia="en-US"/>
        </w:rPr>
        <w:t xml:space="preserve"> 2010 - 30 - - 30 - </w:t>
      </w:r>
    </w:p>
    <w:p w:rsidR="00427D48" w:rsidRPr="00427D48" w:rsidRDefault="00427D48" w:rsidP="00427D48">
      <w:pPr>
        <w:pStyle w:val="ListParagraph"/>
        <w:numPr>
          <w:ilvl w:val="0"/>
          <w:numId w:val="34"/>
        </w:numPr>
        <w:rPr>
          <w:bCs/>
          <w:color w:val="000000"/>
          <w:sz w:val="23"/>
          <w:szCs w:val="23"/>
          <w:lang w:val="en-US" w:eastAsia="en-US"/>
        </w:rPr>
      </w:pPr>
      <w:r w:rsidRPr="00427D48">
        <w:rPr>
          <w:bCs/>
          <w:color w:val="000000"/>
          <w:sz w:val="23"/>
          <w:szCs w:val="23"/>
          <w:lang w:val="en-US" w:eastAsia="en-US"/>
        </w:rPr>
        <w:t xml:space="preserve">To </w:t>
      </w:r>
      <w:proofErr w:type="spellStart"/>
      <w:r w:rsidRPr="00427D48">
        <w:rPr>
          <w:bCs/>
          <w:color w:val="000000"/>
          <w:sz w:val="23"/>
          <w:szCs w:val="23"/>
          <w:lang w:val="en-US" w:eastAsia="en-US"/>
        </w:rPr>
        <w:t>organise</w:t>
      </w:r>
      <w:proofErr w:type="spellEnd"/>
      <w:r w:rsidRPr="00427D48">
        <w:rPr>
          <w:bCs/>
          <w:color w:val="000000"/>
          <w:sz w:val="23"/>
          <w:szCs w:val="23"/>
          <w:lang w:val="en-US" w:eastAsia="en-US"/>
        </w:rPr>
        <w:t xml:space="preserve"> a number of bonding events throughout the year. This should be approved by all COs and ensure that all are available to attend. And if all COs cannot attend, that those not available are happy the event takes place without them.</w:t>
      </w:r>
    </w:p>
    <w:p w:rsidR="00427D48" w:rsidRPr="00427D48" w:rsidRDefault="00427D48" w:rsidP="00427D48">
      <w:pPr>
        <w:pStyle w:val="ListParagraph"/>
        <w:numPr>
          <w:ilvl w:val="0"/>
          <w:numId w:val="34"/>
        </w:numPr>
        <w:rPr>
          <w:bCs/>
          <w:color w:val="000000"/>
          <w:sz w:val="23"/>
          <w:szCs w:val="23"/>
          <w:lang w:val="en-US" w:eastAsia="en-US"/>
        </w:rPr>
      </w:pPr>
      <w:r w:rsidRPr="00427D48">
        <w:rPr>
          <w:bCs/>
          <w:color w:val="000000"/>
          <w:sz w:val="23"/>
          <w:szCs w:val="23"/>
          <w:lang w:val="en-US" w:eastAsia="en-US"/>
        </w:rPr>
        <w:t xml:space="preserve">To assist COs whenever requested in the run up to or during campaigns. </w:t>
      </w:r>
    </w:p>
    <w:p w:rsidR="00427D48" w:rsidRPr="00427D48" w:rsidRDefault="00427D48" w:rsidP="00427D48">
      <w:pPr>
        <w:pStyle w:val="ListParagraph"/>
        <w:numPr>
          <w:ilvl w:val="0"/>
          <w:numId w:val="34"/>
        </w:numPr>
        <w:rPr>
          <w:bCs/>
          <w:color w:val="000000"/>
          <w:sz w:val="23"/>
          <w:szCs w:val="23"/>
          <w:lang w:val="en-US" w:eastAsia="en-US"/>
        </w:rPr>
      </w:pPr>
      <w:r w:rsidRPr="00427D48">
        <w:rPr>
          <w:bCs/>
          <w:color w:val="000000"/>
          <w:sz w:val="23"/>
          <w:szCs w:val="23"/>
          <w:lang w:val="en-US" w:eastAsia="en-US"/>
        </w:rPr>
        <w:t xml:space="preserve">To </w:t>
      </w:r>
      <w:proofErr w:type="spellStart"/>
      <w:r w:rsidRPr="00427D48">
        <w:rPr>
          <w:bCs/>
          <w:color w:val="000000"/>
          <w:sz w:val="23"/>
          <w:szCs w:val="23"/>
          <w:lang w:val="en-US" w:eastAsia="en-US"/>
        </w:rPr>
        <w:t>organise</w:t>
      </w:r>
      <w:proofErr w:type="spellEnd"/>
      <w:r w:rsidRPr="00427D48">
        <w:rPr>
          <w:bCs/>
          <w:color w:val="000000"/>
          <w:sz w:val="23"/>
          <w:szCs w:val="23"/>
          <w:lang w:val="en-US" w:eastAsia="en-US"/>
        </w:rPr>
        <w:t xml:space="preserve"> a number of regional councils during the year - the calendar of these should be agreed on at the first Regional Council of the year. </w:t>
      </w:r>
    </w:p>
    <w:p w:rsidR="00427D48" w:rsidRPr="00427D48" w:rsidRDefault="00427D48" w:rsidP="00427D48">
      <w:pPr>
        <w:pStyle w:val="ListParagraph"/>
        <w:numPr>
          <w:ilvl w:val="0"/>
          <w:numId w:val="34"/>
        </w:numPr>
        <w:rPr>
          <w:bCs/>
          <w:color w:val="000000"/>
          <w:sz w:val="23"/>
          <w:szCs w:val="23"/>
          <w:lang w:val="en-US" w:eastAsia="en-US"/>
        </w:rPr>
      </w:pPr>
      <w:r w:rsidRPr="00427D48">
        <w:rPr>
          <w:bCs/>
          <w:color w:val="000000"/>
          <w:sz w:val="23"/>
          <w:szCs w:val="23"/>
          <w:lang w:val="en-US" w:eastAsia="en-US"/>
        </w:rPr>
        <w:t xml:space="preserve">That when requested, the Area Officer will attend Class Councils to update class reps on what USI has been doing and what the future plans of the USI are. COs are asked to invite the Area Officers to at least two Class Councils in the year. </w:t>
      </w:r>
    </w:p>
    <w:p w:rsidR="00427D48" w:rsidRPr="00427D48" w:rsidRDefault="00427D48" w:rsidP="00427D48">
      <w:pPr>
        <w:pStyle w:val="ListParagraph"/>
        <w:numPr>
          <w:ilvl w:val="0"/>
          <w:numId w:val="34"/>
        </w:numPr>
        <w:rPr>
          <w:bCs/>
          <w:color w:val="000000"/>
          <w:sz w:val="23"/>
          <w:szCs w:val="23"/>
          <w:lang w:val="en-US" w:eastAsia="en-US"/>
        </w:rPr>
      </w:pPr>
      <w:r w:rsidRPr="00427D48">
        <w:rPr>
          <w:bCs/>
          <w:color w:val="000000"/>
          <w:sz w:val="23"/>
          <w:szCs w:val="23"/>
          <w:lang w:val="en-US" w:eastAsia="en-US"/>
        </w:rPr>
        <w:t xml:space="preserve">To speak to the media on behalf of the region and act as the main spokesperson on issues effecting students of their relevant area. </w:t>
      </w:r>
    </w:p>
    <w:p w:rsidR="00427D48" w:rsidRPr="00DF1B5D" w:rsidRDefault="00427D48" w:rsidP="00427D48">
      <w:pPr>
        <w:rPr>
          <w:bCs/>
          <w:color w:val="000000"/>
          <w:sz w:val="23"/>
          <w:szCs w:val="23"/>
          <w:lang w:val="en-US" w:eastAsia="en-US"/>
        </w:rPr>
      </w:pPr>
    </w:p>
    <w:p w:rsidR="00427D48" w:rsidRPr="00427D48" w:rsidRDefault="00427D48" w:rsidP="00427D48">
      <w:pPr>
        <w:pStyle w:val="ListParagraph"/>
        <w:numPr>
          <w:ilvl w:val="0"/>
          <w:numId w:val="34"/>
        </w:numPr>
        <w:rPr>
          <w:bCs/>
          <w:color w:val="000000"/>
          <w:sz w:val="23"/>
          <w:szCs w:val="23"/>
          <w:lang w:val="en-US" w:eastAsia="en-US"/>
        </w:rPr>
      </w:pPr>
      <w:r w:rsidRPr="00427D48">
        <w:rPr>
          <w:bCs/>
          <w:color w:val="000000"/>
          <w:sz w:val="23"/>
          <w:szCs w:val="23"/>
          <w:lang w:val="en-US" w:eastAsia="en-US"/>
        </w:rPr>
        <w:t xml:space="preserve">To provide a detailed weekly report on their activities, both to COs and the President and Deputy President. </w:t>
      </w:r>
    </w:p>
    <w:p w:rsidR="00427D48" w:rsidRPr="00427D48" w:rsidRDefault="00427D48" w:rsidP="00427D48">
      <w:pPr>
        <w:pStyle w:val="ListParagraph"/>
        <w:numPr>
          <w:ilvl w:val="0"/>
          <w:numId w:val="34"/>
        </w:numPr>
        <w:rPr>
          <w:bCs/>
          <w:color w:val="000000"/>
          <w:sz w:val="23"/>
          <w:szCs w:val="23"/>
          <w:lang w:val="en-US" w:eastAsia="en-US"/>
        </w:rPr>
      </w:pPr>
      <w:r w:rsidRPr="00427D48">
        <w:rPr>
          <w:bCs/>
          <w:color w:val="000000"/>
          <w:sz w:val="23"/>
          <w:szCs w:val="23"/>
          <w:lang w:val="en-US" w:eastAsia="en-US"/>
        </w:rPr>
        <w:t xml:space="preserve">To assist the Deputy President in organizing any protests or rallies, which COs have requested. </w:t>
      </w:r>
    </w:p>
    <w:p w:rsidR="00427D48" w:rsidRPr="00427D48" w:rsidRDefault="00427D48" w:rsidP="00427D48">
      <w:pPr>
        <w:pStyle w:val="ListParagraph"/>
        <w:numPr>
          <w:ilvl w:val="0"/>
          <w:numId w:val="34"/>
        </w:numPr>
        <w:rPr>
          <w:bCs/>
          <w:color w:val="000000"/>
          <w:sz w:val="23"/>
          <w:szCs w:val="23"/>
          <w:lang w:val="en-US" w:eastAsia="en-US"/>
        </w:rPr>
      </w:pPr>
      <w:r w:rsidRPr="00427D48">
        <w:rPr>
          <w:bCs/>
          <w:color w:val="000000"/>
          <w:sz w:val="23"/>
          <w:szCs w:val="23"/>
          <w:lang w:val="en-US" w:eastAsia="en-US"/>
        </w:rPr>
        <w:t xml:space="preserve">To keep Officers based in HQ informed of the issues and activities happening in their area. </w:t>
      </w:r>
    </w:p>
    <w:p w:rsidR="00427D48" w:rsidRPr="00427D48" w:rsidRDefault="00427D48" w:rsidP="00427D48">
      <w:pPr>
        <w:pStyle w:val="ListParagraph"/>
        <w:numPr>
          <w:ilvl w:val="0"/>
          <w:numId w:val="34"/>
        </w:numPr>
        <w:rPr>
          <w:bCs/>
          <w:color w:val="000000"/>
          <w:sz w:val="23"/>
          <w:szCs w:val="23"/>
          <w:lang w:val="en-US" w:eastAsia="en-US"/>
        </w:rPr>
      </w:pPr>
      <w:r w:rsidRPr="00427D48">
        <w:rPr>
          <w:bCs/>
          <w:color w:val="000000"/>
          <w:sz w:val="23"/>
          <w:szCs w:val="23"/>
          <w:lang w:val="en-US" w:eastAsia="en-US"/>
        </w:rPr>
        <w:t xml:space="preserve">To give an adequate cross over consisting of any further advice gained from holding office to their successor outlining issues which may be ongoing in certain COs, the main issues they face as an officer that year and how best to interact with their </w:t>
      </w:r>
      <w:proofErr w:type="spellStart"/>
      <w:r w:rsidRPr="00427D48">
        <w:rPr>
          <w:bCs/>
          <w:color w:val="000000"/>
          <w:sz w:val="23"/>
          <w:szCs w:val="23"/>
          <w:lang w:val="en-US" w:eastAsia="en-US"/>
        </w:rPr>
        <w:t>COs.</w:t>
      </w:r>
      <w:proofErr w:type="spellEnd"/>
      <w:r w:rsidRPr="00427D48">
        <w:rPr>
          <w:bCs/>
          <w:color w:val="000000"/>
          <w:sz w:val="23"/>
          <w:szCs w:val="23"/>
          <w:lang w:val="en-US" w:eastAsia="en-US"/>
        </w:rPr>
        <w:t xml:space="preserve"> </w:t>
      </w:r>
    </w:p>
    <w:p w:rsidR="00427D48" w:rsidRPr="00DF1B5D" w:rsidRDefault="00427D48" w:rsidP="00427D48">
      <w:pPr>
        <w:rPr>
          <w:bCs/>
          <w:color w:val="000000"/>
          <w:sz w:val="23"/>
          <w:szCs w:val="23"/>
          <w:lang w:val="en-US" w:eastAsia="en-US"/>
        </w:rPr>
      </w:pPr>
    </w:p>
    <w:p w:rsidR="00427D48" w:rsidRPr="00DF1B5D" w:rsidRDefault="00427D48" w:rsidP="00427D48">
      <w:pPr>
        <w:rPr>
          <w:b/>
          <w:color w:val="000000"/>
          <w:sz w:val="23"/>
          <w:szCs w:val="23"/>
          <w:lang w:val="en-US" w:eastAsia="en-US"/>
        </w:rPr>
      </w:pPr>
      <w:r w:rsidRPr="00DF1B5D">
        <w:rPr>
          <w:b/>
          <w:color w:val="000000"/>
          <w:sz w:val="23"/>
          <w:szCs w:val="23"/>
          <w:lang w:val="en-US" w:eastAsia="en-US"/>
        </w:rPr>
        <w:t xml:space="preserve">Congress Therefore Mandates </w:t>
      </w:r>
    </w:p>
    <w:p w:rsidR="00427D48" w:rsidRPr="00DF1B5D" w:rsidRDefault="00427D48" w:rsidP="00427D48">
      <w:pPr>
        <w:rPr>
          <w:bCs/>
          <w:color w:val="000000"/>
          <w:sz w:val="23"/>
          <w:szCs w:val="23"/>
          <w:lang w:val="en-US" w:eastAsia="en-US"/>
        </w:rPr>
      </w:pPr>
    </w:p>
    <w:p w:rsidR="00427D48" w:rsidRDefault="00427D48" w:rsidP="00427D48">
      <w:pPr>
        <w:rPr>
          <w:bCs/>
          <w:color w:val="000000"/>
          <w:sz w:val="23"/>
          <w:szCs w:val="23"/>
          <w:lang w:val="en-US" w:eastAsia="en-US"/>
        </w:rPr>
      </w:pPr>
      <w:r w:rsidRPr="00DF1B5D">
        <w:rPr>
          <w:bCs/>
          <w:color w:val="000000"/>
          <w:sz w:val="23"/>
          <w:szCs w:val="23"/>
          <w:lang w:val="en-US" w:eastAsia="en-US"/>
        </w:rPr>
        <w:t xml:space="preserve">The Area Officer to outline their role to their </w:t>
      </w:r>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 xml:space="preserve"> at the first regional council of the year. </w:t>
      </w:r>
    </w:p>
    <w:p w:rsidR="00454A34" w:rsidRDefault="00214A48" w:rsidP="00214A48">
      <w:pPr>
        <w:pStyle w:val="Heading1"/>
      </w:pPr>
      <w:r>
        <w:t>Education</w:t>
      </w:r>
    </w:p>
    <w:p w:rsidR="005F36C6" w:rsidRPr="00DF1B5D" w:rsidRDefault="00B601ED" w:rsidP="00F558B3">
      <w:pPr>
        <w:pStyle w:val="Heading2"/>
      </w:pPr>
      <w:r>
        <w:t>2010</w:t>
      </w:r>
      <w:bookmarkEnd w:id="0"/>
    </w:p>
    <w:p w:rsidR="005F36C6" w:rsidRPr="00DF1B5D" w:rsidRDefault="005F36C6" w:rsidP="00631B21">
      <w:pPr>
        <w:rPr>
          <w:bCs/>
          <w:color w:val="000000"/>
          <w:sz w:val="23"/>
          <w:szCs w:val="23"/>
          <w:lang w:val="en-US" w:eastAsia="en-US"/>
        </w:rPr>
      </w:pPr>
      <w:r w:rsidRPr="00DF1B5D">
        <w:rPr>
          <w:b/>
          <w:color w:val="000000"/>
          <w:sz w:val="23"/>
          <w:szCs w:val="23"/>
          <w:lang w:val="en-US" w:eastAsia="en-US"/>
        </w:rPr>
        <w:t xml:space="preserve">10/ED 1 </w:t>
      </w:r>
      <w:r w:rsidRPr="00DF1B5D">
        <w:rPr>
          <w:b/>
          <w:color w:val="000000"/>
          <w:sz w:val="23"/>
          <w:szCs w:val="23"/>
          <w:lang w:val="en-US" w:eastAsia="en-US"/>
        </w:rPr>
        <w:tab/>
      </w:r>
      <w:r w:rsidRPr="00DF1B5D">
        <w:rPr>
          <w:b/>
          <w:color w:val="000000"/>
          <w:sz w:val="23"/>
          <w:szCs w:val="23"/>
          <w:lang w:val="en-US" w:eastAsia="en-US"/>
        </w:rPr>
        <w:tab/>
      </w:r>
      <w:r w:rsidR="00074E0A" w:rsidRPr="00DF1B5D">
        <w:rPr>
          <w:b/>
          <w:bCs/>
          <w:color w:val="000000"/>
          <w:sz w:val="23"/>
          <w:szCs w:val="23"/>
          <w:lang w:val="en-US" w:eastAsia="en-US"/>
        </w:rPr>
        <w:t>FUNDING OF THIRD LEVEL COLLEGES</w:t>
      </w:r>
      <w:r w:rsidR="00074E0A" w:rsidRPr="00DF1B5D">
        <w:rPr>
          <w:bCs/>
          <w:color w:val="000000"/>
          <w:sz w:val="23"/>
          <w:szCs w:val="23"/>
          <w:lang w:val="en-US" w:eastAsia="en-US"/>
        </w:rPr>
        <w:t xml:space="preserve"> </w:t>
      </w:r>
    </w:p>
    <w:p w:rsidR="005F36C6" w:rsidRPr="00DF1B5D" w:rsidRDefault="005F36C6" w:rsidP="00631B21">
      <w:pPr>
        <w:rPr>
          <w:bCs/>
          <w:color w:val="000000"/>
          <w:sz w:val="23"/>
          <w:szCs w:val="23"/>
          <w:lang w:val="en-US" w:eastAsia="en-US"/>
        </w:rPr>
      </w:pPr>
    </w:p>
    <w:p w:rsidR="00B35419" w:rsidRDefault="005F36C6" w:rsidP="00631B21">
      <w:pPr>
        <w:rPr>
          <w:b/>
          <w:color w:val="000000"/>
          <w:sz w:val="23"/>
          <w:szCs w:val="23"/>
          <w:lang w:val="en-US" w:eastAsia="en-US"/>
        </w:rPr>
      </w:pPr>
      <w:r w:rsidRPr="00DF1B5D">
        <w:rPr>
          <w:b/>
          <w:color w:val="000000"/>
          <w:sz w:val="23"/>
          <w:szCs w:val="23"/>
          <w:lang w:val="en-US" w:eastAsia="en-US"/>
        </w:rPr>
        <w:t xml:space="preserve">Congress </w:t>
      </w:r>
      <w:r w:rsidR="00C03FD1">
        <w:rPr>
          <w:b/>
          <w:color w:val="000000"/>
          <w:sz w:val="23"/>
          <w:szCs w:val="23"/>
          <w:lang w:val="en-US" w:eastAsia="en-US"/>
        </w:rPr>
        <w:t>n</w:t>
      </w:r>
      <w:r w:rsidRPr="00DF1B5D">
        <w:rPr>
          <w:b/>
          <w:color w:val="000000"/>
          <w:sz w:val="23"/>
          <w:szCs w:val="23"/>
          <w:lang w:val="en-US" w:eastAsia="en-US"/>
        </w:rPr>
        <w:t>otes</w:t>
      </w:r>
    </w:p>
    <w:p w:rsidR="005F36C6" w:rsidRPr="00082B3E" w:rsidRDefault="005F36C6" w:rsidP="00631B21">
      <w:pPr>
        <w:rPr>
          <w:bCs/>
          <w:color w:val="000000"/>
          <w:lang w:val="en-US" w:eastAsia="en-US"/>
        </w:rPr>
      </w:pPr>
      <w:r w:rsidRPr="00DF1B5D">
        <w:rPr>
          <w:bCs/>
          <w:color w:val="000000"/>
          <w:sz w:val="23"/>
          <w:szCs w:val="23"/>
          <w:lang w:val="en-US" w:eastAsia="en-US"/>
        </w:rPr>
        <w:t xml:space="preserve">That the current policy manual contains many motions concerning the funding of </w:t>
      </w:r>
      <w:r w:rsidRPr="00082B3E">
        <w:rPr>
          <w:bCs/>
          <w:color w:val="000000"/>
          <w:lang w:val="en-US" w:eastAsia="en-US"/>
        </w:rPr>
        <w:t xml:space="preserve">third level institutions, the registration fee, fees, graduate taxes, loans and other means of student contribution. Many of these motions are repetitive and some contradictory. </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Congress Further Notes</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The document entitled “USI: DEMAND A BETTER FUTURE” as published in February 2010. This document contains all previous relevant USI policies in relation to the funding of third level institutions and an explanation for them as well as up-to-date policies in relation to recent developments in this area. </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Congress Mandates</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That the Officers of USI adopt the document „USI: DEMAND A BETTER FUTURE</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and the policies in relation to the funding of third level education contained therein as USI policy. </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Congress Also Mandates</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That the Officers of USI update this policy document if necessary and resubmit it to congress. </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Repeals </w:t>
      </w:r>
    </w:p>
    <w:p w:rsidR="005F36C6" w:rsidRDefault="005F36C6" w:rsidP="00631B21">
      <w:pPr>
        <w:rPr>
          <w:bCs/>
          <w:color w:val="000000"/>
          <w:sz w:val="23"/>
          <w:szCs w:val="23"/>
          <w:lang w:val="en-US" w:eastAsia="en-US"/>
        </w:rPr>
      </w:pPr>
      <w:r w:rsidRPr="00DF1B5D">
        <w:rPr>
          <w:bCs/>
          <w:color w:val="000000"/>
          <w:sz w:val="23"/>
          <w:szCs w:val="23"/>
          <w:lang w:val="en-US" w:eastAsia="en-US"/>
        </w:rPr>
        <w:t xml:space="preserve">09/ED 1; 09/ED 2; 09/ED 7; 09/ED 9; 09/ED 10; 09/ED 17; 09/ED 22; 08/ED 7; 08/ED 8; 08/ED 12; 08/ED 17; 08/ED 20; 08/ED 21; 07/ED 7; 07/ED 10; 07/ED 11; 06/ED 7; 06/ED 9; 06/ED 12; 06/ED 17; 05/ED 3; 05/ED 12; 05/ED 19; 05/ED 23 </w:t>
      </w:r>
    </w:p>
    <w:p w:rsidR="00F55FE1" w:rsidRDefault="00F55FE1" w:rsidP="00631B21">
      <w:pPr>
        <w:rPr>
          <w:bCs/>
          <w:color w:val="000000"/>
          <w:sz w:val="23"/>
          <w:szCs w:val="23"/>
          <w:lang w:val="en-US" w:eastAsia="en-US"/>
        </w:rPr>
      </w:pPr>
    </w:p>
    <w:p w:rsidR="00F55FE1" w:rsidRDefault="00F55FE1" w:rsidP="00631B21">
      <w:pPr>
        <w:rPr>
          <w:b/>
          <w:color w:val="000000"/>
          <w:sz w:val="23"/>
          <w:szCs w:val="23"/>
          <w:lang w:val="en-US" w:eastAsia="en-US"/>
        </w:rPr>
      </w:pPr>
    </w:p>
    <w:p w:rsidR="005F36C6" w:rsidRPr="00DF1B5D" w:rsidRDefault="005F36C6" w:rsidP="00631B21">
      <w:pPr>
        <w:rPr>
          <w:b/>
          <w:bCs/>
          <w:color w:val="000000"/>
          <w:sz w:val="23"/>
          <w:szCs w:val="23"/>
          <w:lang w:val="en-US" w:eastAsia="en-US"/>
        </w:rPr>
      </w:pPr>
      <w:r w:rsidRPr="00DF1B5D">
        <w:rPr>
          <w:b/>
          <w:color w:val="000000"/>
          <w:sz w:val="23"/>
          <w:szCs w:val="23"/>
          <w:lang w:val="en-US" w:eastAsia="en-US"/>
        </w:rPr>
        <w:t>10/ ED 2</w:t>
      </w:r>
      <w:r w:rsidRPr="00DF1B5D">
        <w:rPr>
          <w:b/>
          <w:color w:val="000000"/>
          <w:sz w:val="23"/>
          <w:szCs w:val="23"/>
          <w:lang w:val="en-US" w:eastAsia="en-US"/>
        </w:rPr>
        <w:tab/>
      </w:r>
      <w:r w:rsidRPr="00DF1B5D">
        <w:rPr>
          <w:b/>
          <w:color w:val="000000"/>
          <w:sz w:val="23"/>
          <w:szCs w:val="23"/>
          <w:lang w:val="en-US" w:eastAsia="en-US"/>
        </w:rPr>
        <w:tab/>
      </w:r>
      <w:r w:rsidR="00074E0A" w:rsidRPr="00DF1B5D">
        <w:rPr>
          <w:b/>
          <w:bCs/>
          <w:color w:val="000000"/>
          <w:sz w:val="23"/>
          <w:szCs w:val="23"/>
          <w:lang w:val="en-US" w:eastAsia="en-US"/>
        </w:rPr>
        <w:t xml:space="preserve">QUALITY ASSURANCE PROPOSED </w:t>
      </w:r>
    </w:p>
    <w:p w:rsidR="005F36C6" w:rsidRPr="00DF1B5D" w:rsidRDefault="005F36C6" w:rsidP="00631B21">
      <w:pPr>
        <w:rPr>
          <w:b/>
          <w:bCs/>
          <w:color w:val="000000"/>
          <w:sz w:val="23"/>
          <w:szCs w:val="23"/>
          <w:lang w:val="en-US" w:eastAsia="en-US"/>
        </w:rPr>
      </w:pPr>
    </w:p>
    <w:p w:rsidR="005F36C6" w:rsidRPr="00DF1B5D" w:rsidRDefault="005F36C6" w:rsidP="00631B21">
      <w:pPr>
        <w:rPr>
          <w:b/>
          <w:color w:val="000000"/>
          <w:sz w:val="23"/>
          <w:szCs w:val="23"/>
          <w:lang w:val="en-US" w:eastAsia="en-US"/>
        </w:rPr>
      </w:pPr>
      <w:r w:rsidRPr="00DF1B5D">
        <w:rPr>
          <w:b/>
          <w:color w:val="000000"/>
          <w:sz w:val="23"/>
          <w:szCs w:val="23"/>
          <w:lang w:val="en-US" w:eastAsia="en-US"/>
        </w:rPr>
        <w:t>Congress Notes</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That the current policy manual contains many motions concerning Quality Assurance, and that many of these motions are repetitive and some contradictory. </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Congress Further Notes</w:t>
      </w:r>
    </w:p>
    <w:p w:rsidR="005F36C6" w:rsidRDefault="005F36C6" w:rsidP="00631B21">
      <w:pPr>
        <w:rPr>
          <w:bCs/>
          <w:color w:val="000000"/>
          <w:sz w:val="23"/>
          <w:szCs w:val="23"/>
          <w:lang w:val="en-US" w:eastAsia="en-US"/>
        </w:rPr>
      </w:pPr>
      <w:r w:rsidRPr="00DF1B5D">
        <w:rPr>
          <w:bCs/>
          <w:color w:val="000000"/>
          <w:sz w:val="23"/>
          <w:szCs w:val="23"/>
          <w:lang w:val="en-US" w:eastAsia="en-US"/>
        </w:rPr>
        <w:t xml:space="preserve">The document entitled “USI: DEMAND BETTER QUALITY” as published in February 2010. This document contains all previous relevant USI policies in relation to Quality Assurance and an explanation for them as well as up-to-date policies in relation to recent developments in this area. </w:t>
      </w:r>
    </w:p>
    <w:p w:rsidR="005F36C6" w:rsidRPr="00DF1B5D" w:rsidRDefault="005F36C6" w:rsidP="00074E0A">
      <w:pPr>
        <w:keepLines/>
        <w:widowControl w:val="0"/>
        <w:rPr>
          <w:b/>
          <w:color w:val="000000"/>
          <w:sz w:val="23"/>
          <w:szCs w:val="23"/>
          <w:lang w:val="en-US" w:eastAsia="en-US"/>
        </w:rPr>
      </w:pPr>
      <w:r w:rsidRPr="00DF1B5D">
        <w:rPr>
          <w:b/>
          <w:color w:val="000000"/>
          <w:sz w:val="23"/>
          <w:szCs w:val="23"/>
          <w:lang w:val="en-US" w:eastAsia="en-US"/>
        </w:rPr>
        <w:t>Congress Mandates</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That the Officers of USI adopt the document “USI: DEMAND BETTER QUALITY” and the policies in relation to the Irish quality assurance system contained therein as UI policy. </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Congress Also Mandates</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That the Officers of USI update this policy document if necessary and resubmit it to congress. </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Congress Repeals</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09/ED 8; 09/ED 15; 08/ED 2; 08/ED 11; 07/ED 8; 07/ED 9; 07/ED 17; 06/ED 3; 06/ED11; 06/ED 19; 05/ED 6; 05/ED 16; 05/ED 17; 05/ED 20.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2010 - 20 - - 20 – </w:t>
      </w:r>
    </w:p>
    <w:p w:rsidR="00074E0A" w:rsidRDefault="00074E0A" w:rsidP="00631B21">
      <w:pPr>
        <w:rPr>
          <w:bCs/>
          <w:color w:val="000000"/>
          <w:sz w:val="23"/>
          <w:szCs w:val="23"/>
          <w:lang w:val="en-US" w:eastAsia="en-US"/>
        </w:rPr>
      </w:pPr>
    </w:p>
    <w:p w:rsidR="00F55FE1" w:rsidRDefault="00F55FE1" w:rsidP="00631B21">
      <w:pPr>
        <w:rPr>
          <w:bCs/>
          <w:color w:val="000000"/>
          <w:sz w:val="23"/>
          <w:szCs w:val="23"/>
          <w:lang w:val="en-US" w:eastAsia="en-US"/>
        </w:rPr>
      </w:pPr>
    </w:p>
    <w:p w:rsidR="005F36C6" w:rsidRPr="00DF1B5D" w:rsidRDefault="00FA204D" w:rsidP="00631B21">
      <w:pPr>
        <w:rPr>
          <w:b/>
          <w:bCs/>
          <w:color w:val="000000"/>
          <w:sz w:val="23"/>
          <w:szCs w:val="23"/>
          <w:lang w:val="en-US" w:eastAsia="en-US"/>
        </w:rPr>
      </w:pPr>
      <w:r w:rsidRPr="00DF1B5D">
        <w:rPr>
          <w:b/>
          <w:color w:val="000000"/>
          <w:sz w:val="23"/>
          <w:szCs w:val="23"/>
          <w:lang w:val="en-US" w:eastAsia="en-US"/>
        </w:rPr>
        <w:t xml:space="preserve">10/ </w:t>
      </w:r>
      <w:r w:rsidR="005F36C6" w:rsidRPr="00DF1B5D">
        <w:rPr>
          <w:b/>
          <w:color w:val="000000"/>
          <w:sz w:val="23"/>
          <w:szCs w:val="23"/>
          <w:lang w:val="en-US" w:eastAsia="en-US"/>
        </w:rPr>
        <w:t>ED 3</w:t>
      </w:r>
      <w:r w:rsidR="005F36C6" w:rsidRPr="00DF1B5D">
        <w:rPr>
          <w:b/>
          <w:color w:val="000000"/>
          <w:sz w:val="23"/>
          <w:szCs w:val="23"/>
          <w:lang w:val="en-US" w:eastAsia="en-US"/>
        </w:rPr>
        <w:tab/>
      </w:r>
      <w:r w:rsidR="005F36C6" w:rsidRPr="00DF1B5D">
        <w:rPr>
          <w:b/>
          <w:color w:val="000000"/>
          <w:sz w:val="23"/>
          <w:szCs w:val="23"/>
          <w:lang w:val="en-US" w:eastAsia="en-US"/>
        </w:rPr>
        <w:tab/>
      </w:r>
      <w:r w:rsidR="00074E0A" w:rsidRPr="00DF1B5D">
        <w:rPr>
          <w:b/>
          <w:bCs/>
          <w:color w:val="000000"/>
          <w:sz w:val="23"/>
          <w:szCs w:val="23"/>
          <w:lang w:val="en-US" w:eastAsia="en-US"/>
        </w:rPr>
        <w:t xml:space="preserve">MAINTENANCE GRANT </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Congress Notes</w:t>
      </w:r>
    </w:p>
    <w:p w:rsidR="0020754B" w:rsidRPr="00DF1B5D" w:rsidRDefault="005F36C6" w:rsidP="00AF41FD">
      <w:pPr>
        <w:rPr>
          <w:bCs/>
          <w:color w:val="000000"/>
          <w:sz w:val="23"/>
          <w:szCs w:val="23"/>
          <w:lang w:val="en-US" w:eastAsia="en-US"/>
        </w:rPr>
      </w:pPr>
      <w:r w:rsidRPr="00DF1B5D">
        <w:rPr>
          <w:bCs/>
          <w:color w:val="000000"/>
          <w:sz w:val="23"/>
          <w:szCs w:val="23"/>
          <w:lang w:val="en-US" w:eastAsia="en-US"/>
        </w:rPr>
        <w:t xml:space="preserve">That the current policy manual contains many motions concerning the maintenance grant, student support bill and subsidiary relief, and that many of these motions are repetitive and some contradictory. </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Congress Further Notes</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The Document entitled “USI: DEMAND A BETTER GRANT” as published in February 2010. This document contains all previous relevant USI policies in relation to the </w:t>
      </w:r>
      <w:proofErr w:type="spellStart"/>
      <w:r w:rsidRPr="00DF1B5D">
        <w:rPr>
          <w:bCs/>
          <w:color w:val="000000"/>
          <w:sz w:val="23"/>
          <w:szCs w:val="23"/>
          <w:lang w:val="en-US" w:eastAsia="en-US"/>
        </w:rPr>
        <w:t>Maintennence</w:t>
      </w:r>
      <w:proofErr w:type="spellEnd"/>
      <w:r w:rsidRPr="00DF1B5D">
        <w:rPr>
          <w:bCs/>
          <w:color w:val="000000"/>
          <w:sz w:val="23"/>
          <w:szCs w:val="23"/>
          <w:lang w:val="en-US" w:eastAsia="en-US"/>
        </w:rPr>
        <w:t xml:space="preserve"> Grant, Student Support Bill and subsidiary relief and an explanation for them as well as up-to-date policies in relation to recent developments in these areas. </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Congress Mandates</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That the Officers of USI adopt the policy document entitled „USI: DEMAND A BETTER GRANT</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and the policies in relation to the grant, student support bill and other student finance options contained therein as USI policy.</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Congress Also Mandates</w:t>
      </w:r>
    </w:p>
    <w:p w:rsidR="00F55FE1" w:rsidRPr="00AF41FD" w:rsidRDefault="005F36C6" w:rsidP="00631B21">
      <w:pPr>
        <w:rPr>
          <w:bCs/>
          <w:color w:val="000000"/>
          <w:sz w:val="23"/>
          <w:szCs w:val="23"/>
          <w:lang w:val="en-US" w:eastAsia="en-US"/>
        </w:rPr>
      </w:pPr>
      <w:r w:rsidRPr="00DF1B5D">
        <w:rPr>
          <w:bCs/>
          <w:color w:val="000000"/>
          <w:sz w:val="23"/>
          <w:szCs w:val="23"/>
          <w:lang w:val="en-US" w:eastAsia="en-US"/>
        </w:rPr>
        <w:t xml:space="preserve">That the Officers of USI update this policy document if necessary and resubmit it to congress. </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Congress Therefore Repeals</w:t>
      </w:r>
    </w:p>
    <w:p w:rsidR="005F36C6" w:rsidRDefault="005F36C6" w:rsidP="00631B21">
      <w:pPr>
        <w:rPr>
          <w:bCs/>
          <w:color w:val="000000"/>
          <w:sz w:val="23"/>
          <w:szCs w:val="23"/>
          <w:lang w:val="en-US" w:eastAsia="en-US"/>
        </w:rPr>
      </w:pPr>
      <w:r w:rsidRPr="00DF1B5D">
        <w:rPr>
          <w:bCs/>
          <w:color w:val="000000"/>
          <w:sz w:val="23"/>
          <w:szCs w:val="23"/>
          <w:lang w:val="en-US" w:eastAsia="en-US"/>
        </w:rPr>
        <w:t xml:space="preserve">09/ED 3; 09/ED 6; 09/ED 16; 09/ED 20; 09/ED 21; 08/ED 1; 08/ED 13; 08/ED 15; 08/ED 16; 07/ED 5; 07/ED 6; 06/ED 1; 06/ED 4; 06/ED 10; 06/ED 20; 05/ED 4; 08/UO 8. </w:t>
      </w:r>
    </w:p>
    <w:p w:rsidR="00F55FE1" w:rsidRDefault="00F55FE1" w:rsidP="00631B21">
      <w:pPr>
        <w:rPr>
          <w:bCs/>
          <w:color w:val="000000"/>
          <w:sz w:val="23"/>
          <w:szCs w:val="23"/>
          <w:lang w:val="en-US" w:eastAsia="en-US"/>
        </w:rPr>
      </w:pPr>
    </w:p>
    <w:p w:rsidR="00F55FE1" w:rsidRDefault="00F55FE1" w:rsidP="00631B21">
      <w:pPr>
        <w:rPr>
          <w:bCs/>
          <w:color w:val="000000"/>
          <w:sz w:val="23"/>
          <w:szCs w:val="23"/>
          <w:lang w:val="en-US" w:eastAsia="en-US"/>
        </w:rPr>
      </w:pPr>
    </w:p>
    <w:p w:rsidR="005F36C6" w:rsidRPr="00DF1B5D" w:rsidRDefault="00FA204D" w:rsidP="00631B21">
      <w:pPr>
        <w:rPr>
          <w:b/>
          <w:bCs/>
          <w:color w:val="000000"/>
          <w:sz w:val="23"/>
          <w:szCs w:val="23"/>
          <w:lang w:val="en-US" w:eastAsia="en-US"/>
        </w:rPr>
      </w:pPr>
      <w:r w:rsidRPr="00DF1B5D">
        <w:rPr>
          <w:b/>
          <w:color w:val="000000"/>
          <w:sz w:val="23"/>
          <w:szCs w:val="23"/>
          <w:lang w:val="en-US" w:eastAsia="en-US"/>
        </w:rPr>
        <w:t xml:space="preserve">10/ </w:t>
      </w:r>
      <w:r w:rsidR="005F36C6" w:rsidRPr="00DF1B5D">
        <w:rPr>
          <w:b/>
          <w:color w:val="000000"/>
          <w:sz w:val="23"/>
          <w:szCs w:val="23"/>
          <w:lang w:val="en-US" w:eastAsia="en-US"/>
        </w:rPr>
        <w:t>ED 4</w:t>
      </w:r>
      <w:r w:rsidRPr="00DF1B5D">
        <w:rPr>
          <w:b/>
          <w:color w:val="000000"/>
          <w:sz w:val="23"/>
          <w:szCs w:val="23"/>
          <w:lang w:val="en-US" w:eastAsia="en-US"/>
        </w:rPr>
        <w:tab/>
      </w:r>
      <w:r w:rsidRPr="00DF1B5D">
        <w:rPr>
          <w:b/>
          <w:color w:val="000000"/>
          <w:sz w:val="23"/>
          <w:szCs w:val="23"/>
          <w:lang w:val="en-US" w:eastAsia="en-US"/>
        </w:rPr>
        <w:tab/>
      </w:r>
      <w:r w:rsidR="00074E0A" w:rsidRPr="00DF1B5D">
        <w:rPr>
          <w:b/>
          <w:bCs/>
          <w:color w:val="000000"/>
          <w:sz w:val="23"/>
          <w:szCs w:val="23"/>
          <w:lang w:val="en-US" w:eastAsia="en-US"/>
        </w:rPr>
        <w:t xml:space="preserve">INTERNATIONAL STUDENTS  </w:t>
      </w:r>
    </w:p>
    <w:p w:rsidR="00FA204D" w:rsidRPr="00DF1B5D" w:rsidRDefault="00FA204D" w:rsidP="00631B21">
      <w:pPr>
        <w:rPr>
          <w:b/>
          <w:color w:val="000000"/>
          <w:sz w:val="23"/>
          <w:szCs w:val="23"/>
          <w:lang w:val="en-US" w:eastAsia="en-US"/>
        </w:rPr>
      </w:pPr>
    </w:p>
    <w:p w:rsidR="00AC3F3B" w:rsidRPr="007375CD" w:rsidRDefault="00AC3F3B" w:rsidP="00AC3F3B">
      <w:pPr>
        <w:pStyle w:val="P1"/>
        <w:rPr>
          <w:rStyle w:val="T2"/>
          <w:rFonts w:ascii="Tahoma" w:hAnsi="Tahoma" w:cs="Tahoma"/>
        </w:rPr>
      </w:pPr>
      <w:r w:rsidRPr="007375CD">
        <w:rPr>
          <w:rStyle w:val="T2"/>
          <w:rFonts w:ascii="Tahoma" w:hAnsi="Tahoma" w:cs="Tahoma"/>
        </w:rPr>
        <w:t>Congress notes</w:t>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p>
    <w:p w:rsidR="00AC3F3B" w:rsidRPr="007375CD" w:rsidRDefault="00AC3F3B" w:rsidP="00AC3F3B">
      <w:pPr>
        <w:pStyle w:val="P1"/>
        <w:rPr>
          <w:rFonts w:ascii="Tahoma" w:hAnsi="Tahoma" w:cs="Tahoma"/>
        </w:rPr>
      </w:pPr>
      <w:r w:rsidRPr="007375CD">
        <w:rPr>
          <w:rFonts w:ascii="Tahoma" w:hAnsi="Tahoma" w:cs="Tahoma"/>
        </w:rPr>
        <w:t xml:space="preserve">That every year a substantial number of International Students travel to </w:t>
      </w:r>
      <w:smartTag w:uri="urn:schemas-microsoft-com:office:smarttags" w:element="place">
        <w:smartTag w:uri="urn:schemas-microsoft-com:office:smarttags" w:element="country-region">
          <w:r w:rsidRPr="007375CD">
            <w:rPr>
              <w:rFonts w:ascii="Tahoma" w:hAnsi="Tahoma" w:cs="Tahoma"/>
            </w:rPr>
            <w:t>Ireland</w:t>
          </w:r>
        </w:smartTag>
      </w:smartTag>
      <w:r w:rsidRPr="007375CD">
        <w:rPr>
          <w:rFonts w:ascii="Tahoma" w:hAnsi="Tahoma" w:cs="Tahoma"/>
        </w:rPr>
        <w:t xml:space="preserve"> to study within our higher education system. </w:t>
      </w:r>
    </w:p>
    <w:p w:rsidR="00AC3F3B" w:rsidRDefault="00AC3F3B" w:rsidP="00AC3F3B">
      <w:pPr>
        <w:pStyle w:val="P1"/>
        <w:rPr>
          <w:rStyle w:val="T2"/>
          <w:rFonts w:ascii="Tahoma" w:hAnsi="Tahoma" w:cs="Tahoma"/>
        </w:rPr>
      </w:pPr>
      <w:r w:rsidRPr="007375CD">
        <w:rPr>
          <w:rStyle w:val="T2"/>
          <w:rFonts w:ascii="Tahoma" w:hAnsi="Tahoma" w:cs="Tahoma"/>
        </w:rPr>
        <w:t>Congress recognizes</w:t>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p>
    <w:p w:rsidR="00AC3F3B" w:rsidRPr="00AF41FD" w:rsidRDefault="00AC3F3B" w:rsidP="00AC3F3B">
      <w:pPr>
        <w:pStyle w:val="P1"/>
        <w:rPr>
          <w:rFonts w:ascii="Tahoma" w:hAnsi="Tahoma" w:cs="Tahoma"/>
          <w:b/>
          <w:bCs w:val="0"/>
        </w:rPr>
      </w:pPr>
      <w:r w:rsidRPr="007375CD">
        <w:rPr>
          <w:rFonts w:ascii="Tahoma" w:hAnsi="Tahoma" w:cs="Tahoma"/>
        </w:rPr>
        <w:t>That these International students can pay large sums of money, on average €12,000 per year to study in our 3</w:t>
      </w:r>
      <w:r w:rsidRPr="007375CD">
        <w:rPr>
          <w:rFonts w:ascii="Tahoma" w:hAnsi="Tahoma" w:cs="Tahoma"/>
          <w:vertAlign w:val="superscript"/>
        </w:rPr>
        <w:t>rd</w:t>
      </w:r>
      <w:r w:rsidRPr="007375CD">
        <w:rPr>
          <w:rFonts w:ascii="Tahoma" w:hAnsi="Tahoma" w:cs="Tahoma"/>
        </w:rPr>
        <w:t xml:space="preserve"> level institutions.</w:t>
      </w:r>
    </w:p>
    <w:p w:rsidR="00AC3F3B" w:rsidRPr="007375CD" w:rsidRDefault="00AC3F3B" w:rsidP="00AC3F3B">
      <w:pPr>
        <w:pStyle w:val="P1"/>
        <w:rPr>
          <w:rFonts w:ascii="Tahoma" w:hAnsi="Tahoma" w:cs="Tahoma"/>
        </w:rPr>
      </w:pPr>
      <w:r w:rsidRPr="007375CD">
        <w:rPr>
          <w:rStyle w:val="T2"/>
          <w:rFonts w:ascii="Tahoma" w:hAnsi="Tahoma" w:cs="Tahoma"/>
        </w:rPr>
        <w:t>Congress further recognizes</w:t>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r>
      <w:r w:rsidRPr="007375CD">
        <w:rPr>
          <w:rStyle w:val="T2"/>
          <w:rFonts w:ascii="Tahoma" w:hAnsi="Tahoma" w:cs="Tahoma"/>
        </w:rPr>
        <w:tab/>
        <w:t xml:space="preserve">                               </w:t>
      </w:r>
      <w:r w:rsidRPr="007375CD">
        <w:rPr>
          <w:rFonts w:ascii="Tahoma" w:hAnsi="Tahoma" w:cs="Tahoma"/>
        </w:rPr>
        <w:t xml:space="preserve"> </w:t>
      </w:r>
      <w:proofErr w:type="gramStart"/>
      <w:r w:rsidRPr="007375CD">
        <w:rPr>
          <w:rFonts w:ascii="Tahoma" w:hAnsi="Tahoma" w:cs="Tahoma"/>
        </w:rPr>
        <w:t>That</w:t>
      </w:r>
      <w:proofErr w:type="gramEnd"/>
      <w:r w:rsidRPr="007375CD">
        <w:rPr>
          <w:rFonts w:ascii="Tahoma" w:hAnsi="Tahoma" w:cs="Tahoma"/>
        </w:rPr>
        <w:t xml:space="preserve"> there have been a number of issues with regards to these students arriving in Ireland with regards to Irish Customs. </w:t>
      </w:r>
    </w:p>
    <w:p w:rsidR="00AC3F3B" w:rsidRPr="007375CD" w:rsidRDefault="00AC3F3B" w:rsidP="00AC3F3B">
      <w:pPr>
        <w:rPr>
          <w:rStyle w:val="T8"/>
        </w:rPr>
      </w:pPr>
      <w:r w:rsidRPr="007375CD">
        <w:rPr>
          <w:rStyle w:val="T8"/>
        </w:rPr>
        <w:t xml:space="preserve">Congress mandates </w:t>
      </w:r>
      <w:r w:rsidRPr="007375CD">
        <w:rPr>
          <w:rStyle w:val="T8"/>
        </w:rPr>
        <w:tab/>
      </w:r>
      <w:r w:rsidRPr="007375CD">
        <w:rPr>
          <w:rStyle w:val="T8"/>
        </w:rPr>
        <w:tab/>
      </w:r>
      <w:r w:rsidRPr="007375CD">
        <w:rPr>
          <w:rStyle w:val="T8"/>
        </w:rPr>
        <w:tab/>
      </w:r>
      <w:r w:rsidRPr="007375CD">
        <w:rPr>
          <w:rStyle w:val="T8"/>
        </w:rPr>
        <w:tab/>
      </w:r>
      <w:r w:rsidRPr="007375CD">
        <w:rPr>
          <w:rStyle w:val="T8"/>
        </w:rPr>
        <w:tab/>
      </w:r>
      <w:r w:rsidRPr="007375CD">
        <w:rPr>
          <w:rStyle w:val="T8"/>
        </w:rPr>
        <w:tab/>
      </w:r>
      <w:r w:rsidRPr="007375CD">
        <w:rPr>
          <w:rStyle w:val="T8"/>
        </w:rPr>
        <w:tab/>
      </w:r>
      <w:r w:rsidRPr="007375CD">
        <w:rPr>
          <w:rStyle w:val="T8"/>
        </w:rPr>
        <w:tab/>
      </w:r>
      <w:r w:rsidRPr="007375CD">
        <w:rPr>
          <w:rStyle w:val="T8"/>
        </w:rPr>
        <w:tab/>
      </w:r>
    </w:p>
    <w:p w:rsidR="00F55FE1" w:rsidRDefault="00AC3F3B" w:rsidP="00631B21">
      <w:r w:rsidRPr="007375CD">
        <w:rPr>
          <w:rStyle w:val="T8"/>
          <w:b w:val="0"/>
          <w:bCs w:val="0"/>
        </w:rPr>
        <w:t>T</w:t>
      </w:r>
      <w:r w:rsidRPr="007375CD">
        <w:rPr>
          <w:rStyle w:val="T4"/>
        </w:rPr>
        <w:t xml:space="preserve">he President to work on behalf of the International students to put in place an International Student Charter detailing </w:t>
      </w:r>
      <w:r w:rsidRPr="007375CD">
        <w:t xml:space="preserve">student rights and responsibilities in the third level CO’s where they are studying. By the development of the framework each </w:t>
      </w:r>
      <w:proofErr w:type="spellStart"/>
      <w:r w:rsidRPr="007375CD">
        <w:t>IoT</w:t>
      </w:r>
      <w:proofErr w:type="spellEnd"/>
      <w:r w:rsidRPr="007375CD">
        <w:t xml:space="preserve"> and University would become responsible for the treatment of International Students when travelling to </w:t>
      </w:r>
      <w:smartTag w:uri="urn:schemas-microsoft-com:office:smarttags" w:element="place">
        <w:smartTag w:uri="urn:schemas-microsoft-com:office:smarttags" w:element="country-region">
          <w:r w:rsidRPr="007375CD">
            <w:t>Ireland</w:t>
          </w:r>
        </w:smartTag>
      </w:smartTag>
      <w:r w:rsidRPr="007375CD">
        <w:t>.</w:t>
      </w:r>
    </w:p>
    <w:p w:rsidR="00F55FE1" w:rsidRDefault="00F55FE1" w:rsidP="00631B21"/>
    <w:p w:rsidR="00F55FE1" w:rsidRDefault="00F55FE1" w:rsidP="00631B21"/>
    <w:p w:rsidR="005F36C6" w:rsidRPr="004348D4" w:rsidRDefault="00382FB9" w:rsidP="00631B21">
      <w:pPr>
        <w:rPr>
          <w:bCs/>
          <w:color w:val="000000"/>
          <w:sz w:val="23"/>
          <w:szCs w:val="23"/>
          <w:lang w:val="en-US" w:eastAsia="en-US"/>
        </w:rPr>
      </w:pPr>
      <w:r w:rsidRPr="00DF1B5D">
        <w:rPr>
          <w:b/>
          <w:bCs/>
          <w:color w:val="000000"/>
          <w:sz w:val="23"/>
          <w:szCs w:val="23"/>
          <w:lang w:val="en-US" w:eastAsia="en-US"/>
        </w:rPr>
        <w:t>10/ ED 5</w:t>
      </w:r>
      <w:r w:rsidRPr="00DF1B5D">
        <w:rPr>
          <w:b/>
          <w:bCs/>
          <w:color w:val="000000"/>
          <w:sz w:val="23"/>
          <w:szCs w:val="23"/>
          <w:lang w:val="en-US" w:eastAsia="en-US"/>
        </w:rPr>
        <w:tab/>
      </w:r>
      <w:r w:rsidRPr="00DF1B5D">
        <w:rPr>
          <w:b/>
          <w:bCs/>
          <w:color w:val="000000"/>
          <w:sz w:val="23"/>
          <w:szCs w:val="23"/>
          <w:lang w:val="en-US" w:eastAsia="en-US"/>
        </w:rPr>
        <w:tab/>
      </w:r>
      <w:r w:rsidR="00074E0A" w:rsidRPr="00DF1B5D">
        <w:rPr>
          <w:b/>
          <w:bCs/>
          <w:color w:val="000000"/>
          <w:sz w:val="23"/>
          <w:szCs w:val="23"/>
          <w:lang w:val="en-US" w:eastAsia="en-US"/>
        </w:rPr>
        <w:t xml:space="preserve">LEGAL PROFESSION </w:t>
      </w:r>
    </w:p>
    <w:p w:rsidR="00FA204D" w:rsidRPr="00DF1B5D" w:rsidRDefault="00FA204D" w:rsidP="00631B21">
      <w:pPr>
        <w:rPr>
          <w:b/>
          <w:bCs/>
          <w:color w:val="000000"/>
          <w:sz w:val="23"/>
          <w:szCs w:val="23"/>
          <w:lang w:val="en-US" w:eastAsia="en-US"/>
        </w:rPr>
      </w:pPr>
    </w:p>
    <w:p w:rsidR="00AC3F3B" w:rsidRDefault="00AC3F3B" w:rsidP="00AC3F3B">
      <w:pPr>
        <w:spacing w:after="240"/>
        <w:rPr>
          <w:color w:val="000000"/>
        </w:rPr>
      </w:pPr>
      <w:r>
        <w:rPr>
          <w:b/>
          <w:bCs/>
          <w:color w:val="000000"/>
        </w:rPr>
        <w:t>Congress notes</w:t>
      </w:r>
      <w:r>
        <w:rPr>
          <w:color w:val="000000"/>
        </w:rPr>
        <w:br/>
      </w:r>
      <w:proofErr w:type="gramStart"/>
      <w:r>
        <w:rPr>
          <w:color w:val="000000"/>
        </w:rPr>
        <w:t>That</w:t>
      </w:r>
      <w:proofErr w:type="gramEnd"/>
      <w:r>
        <w:rPr>
          <w:color w:val="000000"/>
        </w:rPr>
        <w:t xml:space="preserve"> to enter the legal profession in </w:t>
      </w:r>
      <w:smartTag w:uri="urn:schemas-microsoft-com:office:smarttags" w:element="place">
        <w:smartTag w:uri="urn:schemas-microsoft-com:office:smarttags" w:element="country-region">
          <w:r>
            <w:rPr>
              <w:color w:val="000000"/>
            </w:rPr>
            <w:t>Ireland</w:t>
          </w:r>
        </w:smartTag>
      </w:smartTag>
      <w:r>
        <w:rPr>
          <w:color w:val="000000"/>
        </w:rPr>
        <w:t>, one must overcome many financial and social obstacles.</w:t>
      </w:r>
    </w:p>
    <w:p w:rsidR="00AC3F3B" w:rsidRDefault="00AC3F3B" w:rsidP="00AC3F3B">
      <w:pPr>
        <w:spacing w:after="240"/>
        <w:rPr>
          <w:color w:val="000000"/>
        </w:rPr>
      </w:pPr>
      <w:r>
        <w:rPr>
          <w:b/>
          <w:bCs/>
          <w:color w:val="000000"/>
        </w:rPr>
        <w:t>Congress further notes</w:t>
      </w:r>
      <w:r>
        <w:rPr>
          <w:color w:val="000000"/>
        </w:rPr>
        <w:br/>
      </w:r>
      <w:proofErr w:type="gramStart"/>
      <w:r>
        <w:rPr>
          <w:color w:val="000000"/>
        </w:rPr>
        <w:t>That</w:t>
      </w:r>
      <w:proofErr w:type="gramEnd"/>
      <w:r>
        <w:rPr>
          <w:color w:val="000000"/>
        </w:rPr>
        <w:t xml:space="preserve"> these obstacles mean that the majority undertaking a career in law are those who can afford it and who have pre-existing ties to the legal profession</w:t>
      </w:r>
    </w:p>
    <w:p w:rsidR="00AC3F3B" w:rsidRDefault="00AC3F3B" w:rsidP="00AC3F3B">
      <w:pPr>
        <w:spacing w:after="240"/>
        <w:rPr>
          <w:color w:val="000000"/>
        </w:rPr>
      </w:pPr>
      <w:r>
        <w:rPr>
          <w:b/>
          <w:bCs/>
          <w:color w:val="000000"/>
        </w:rPr>
        <w:t>Congress notes with concern</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That</w:t>
      </w:r>
      <w:proofErr w:type="gramEnd"/>
      <w:r>
        <w:rPr>
          <w:color w:val="000000"/>
        </w:rPr>
        <w:t xml:space="preserve"> such obstacles include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AC3F3B" w:rsidRDefault="00AC3F3B" w:rsidP="00AC3F3B">
      <w:pPr>
        <w:numPr>
          <w:ilvl w:val="0"/>
          <w:numId w:val="5"/>
        </w:numPr>
        <w:spacing w:after="240"/>
        <w:rPr>
          <w:color w:val="000000"/>
        </w:rPr>
      </w:pPr>
      <w:r>
        <w:rPr>
          <w:color w:val="000000"/>
        </w:rPr>
        <w:t>Exceptionally high costs for postgraduate study in the King's Inns, with a one year degree course costing €12,000. This course is also run during the day (as opposed to the evening diploma course) so people cannot work full time simultaneously.</w:t>
      </w:r>
    </w:p>
    <w:p w:rsidR="00AC3F3B" w:rsidRDefault="00AC3F3B" w:rsidP="00AC3F3B">
      <w:pPr>
        <w:numPr>
          <w:ilvl w:val="0"/>
          <w:numId w:val="5"/>
        </w:numPr>
        <w:spacing w:after="240"/>
        <w:rPr>
          <w:color w:val="000000"/>
        </w:rPr>
      </w:pPr>
      <w:r>
        <w:rPr>
          <w:color w:val="000000"/>
        </w:rPr>
        <w:t xml:space="preserve"> Barristers in their first year of practice must be able to afford to work for free during their year's apprenticeship, also known as 'devilling'. The apprenticeship must also take place in </w:t>
      </w:r>
      <w:smartTag w:uri="urn:schemas-microsoft-com:office:smarttags" w:element="place">
        <w:smartTag w:uri="urn:schemas-microsoft-com:office:smarttags" w:element="City">
          <w:r>
            <w:rPr>
              <w:color w:val="000000"/>
            </w:rPr>
            <w:t>Dublin</w:t>
          </w:r>
        </w:smartTag>
      </w:smartTag>
      <w:r>
        <w:rPr>
          <w:color w:val="000000"/>
        </w:rPr>
        <w:t>, thus increasing costs for candidates even further if forced to live away from home.</w:t>
      </w:r>
    </w:p>
    <w:p w:rsidR="00AC3F3B" w:rsidRDefault="00AC3F3B" w:rsidP="00AC3F3B">
      <w:pPr>
        <w:spacing w:after="240"/>
        <w:rPr>
          <w:color w:val="000000"/>
        </w:rPr>
      </w:pPr>
      <w:r>
        <w:rPr>
          <w:b/>
          <w:bCs/>
          <w:color w:val="000000"/>
        </w:rPr>
        <w:t>Congress believes</w:t>
      </w:r>
      <w:r>
        <w:rPr>
          <w:color w:val="000000"/>
        </w:rPr>
        <w:br/>
      </w:r>
      <w:proofErr w:type="gramStart"/>
      <w:r>
        <w:rPr>
          <w:color w:val="000000"/>
        </w:rPr>
        <w:t>That</w:t>
      </w:r>
      <w:proofErr w:type="gramEnd"/>
      <w:r>
        <w:rPr>
          <w:color w:val="000000"/>
        </w:rPr>
        <w:t xml:space="preserve"> while the abolition of third level fees has delivered good progress in increasing access to education for people of all social backgrounds, more must be done to ensure that these artificial barriers to real educational equality of opportunity in certain professions are removed.</w:t>
      </w:r>
    </w:p>
    <w:p w:rsidR="00AC3F3B" w:rsidRDefault="00AC3F3B" w:rsidP="00AC3F3B">
      <w:pPr>
        <w:spacing w:after="240"/>
        <w:rPr>
          <w:color w:val="000000"/>
        </w:rPr>
      </w:pPr>
      <w:r>
        <w:rPr>
          <w:b/>
          <w:bCs/>
          <w:color w:val="000000"/>
        </w:rPr>
        <w:t>Congress affirms its belief that</w:t>
      </w:r>
      <w:r>
        <w:rPr>
          <w:color w:val="000000"/>
        </w:rPr>
        <w:br/>
        <w:t>No profession should be the sole preserve of the wealthy and socially connected.</w:t>
      </w:r>
    </w:p>
    <w:p w:rsidR="00AC3F3B" w:rsidRDefault="00AC3F3B" w:rsidP="00AC3F3B">
      <w:pPr>
        <w:spacing w:after="240"/>
        <w:rPr>
          <w:color w:val="000000"/>
        </w:rPr>
      </w:pPr>
      <w:r>
        <w:rPr>
          <w:b/>
          <w:bCs/>
          <w:color w:val="000000"/>
        </w:rPr>
        <w:t>Congress mandates</w:t>
      </w:r>
      <w:r>
        <w:rPr>
          <w:color w:val="000000"/>
        </w:rPr>
        <w:br/>
        <w:t xml:space="preserve">The President and the Education officer to give a presentation to the Joint </w:t>
      </w:r>
      <w:proofErr w:type="spellStart"/>
      <w:r>
        <w:rPr>
          <w:color w:val="000000"/>
        </w:rPr>
        <w:t>Oireachtas</w:t>
      </w:r>
      <w:proofErr w:type="spellEnd"/>
      <w:r>
        <w:rPr>
          <w:color w:val="000000"/>
        </w:rPr>
        <w:t xml:space="preserve"> committee on Education and Science on access to the legal system</w:t>
      </w:r>
    </w:p>
    <w:p w:rsidR="00AC3F3B" w:rsidRDefault="00AC3F3B" w:rsidP="00AC3F3B">
      <w:pPr>
        <w:rPr>
          <w:color w:val="000000"/>
        </w:rPr>
      </w:pPr>
      <w:r>
        <w:rPr>
          <w:color w:val="000000"/>
        </w:rPr>
        <w:t>The President and Deputy to campaign and lobby for the extension of the higher education grants scheme to those taking barrister and solicitor courses.</w:t>
      </w:r>
    </w:p>
    <w:p w:rsidR="00F55FE1" w:rsidRDefault="00F55FE1" w:rsidP="00AC3F3B">
      <w:pPr>
        <w:rPr>
          <w:color w:val="000000"/>
        </w:rPr>
      </w:pPr>
    </w:p>
    <w:p w:rsidR="00F55FE1" w:rsidRDefault="00F55FE1" w:rsidP="00AC3F3B">
      <w:pPr>
        <w:rPr>
          <w:color w:val="000000"/>
        </w:rPr>
      </w:pPr>
    </w:p>
    <w:p w:rsidR="005F36C6" w:rsidRPr="00DF1B5D" w:rsidRDefault="00FA204D" w:rsidP="00631B21">
      <w:pPr>
        <w:rPr>
          <w:b/>
          <w:bCs/>
          <w:color w:val="000000"/>
          <w:sz w:val="23"/>
          <w:szCs w:val="23"/>
          <w:lang w:val="en-US" w:eastAsia="en-US"/>
        </w:rPr>
      </w:pPr>
      <w:r w:rsidRPr="00DF1B5D">
        <w:rPr>
          <w:b/>
          <w:bCs/>
          <w:color w:val="000000"/>
          <w:sz w:val="23"/>
          <w:szCs w:val="23"/>
          <w:lang w:val="en-US" w:eastAsia="en-US"/>
        </w:rPr>
        <w:t xml:space="preserve">10/ </w:t>
      </w:r>
      <w:r w:rsidR="005F36C6" w:rsidRPr="00DF1B5D">
        <w:rPr>
          <w:b/>
          <w:bCs/>
          <w:color w:val="000000"/>
          <w:sz w:val="23"/>
          <w:szCs w:val="23"/>
          <w:lang w:val="en-US" w:eastAsia="en-US"/>
        </w:rPr>
        <w:t xml:space="preserve">ED </w:t>
      </w:r>
      <w:r w:rsidR="00382FB9" w:rsidRPr="00DF1B5D">
        <w:rPr>
          <w:b/>
          <w:bCs/>
          <w:color w:val="000000"/>
          <w:sz w:val="23"/>
          <w:szCs w:val="23"/>
          <w:lang w:val="en-US" w:eastAsia="en-US"/>
        </w:rPr>
        <w:t>6</w:t>
      </w:r>
      <w:r w:rsidRPr="00DF1B5D">
        <w:rPr>
          <w:b/>
          <w:bCs/>
          <w:color w:val="000000"/>
          <w:sz w:val="23"/>
          <w:szCs w:val="23"/>
          <w:lang w:val="en-US" w:eastAsia="en-US"/>
        </w:rPr>
        <w:tab/>
      </w:r>
      <w:r w:rsidRPr="00DF1B5D">
        <w:rPr>
          <w:b/>
          <w:bCs/>
          <w:color w:val="000000"/>
          <w:sz w:val="23"/>
          <w:szCs w:val="23"/>
          <w:lang w:val="en-US" w:eastAsia="en-US"/>
        </w:rPr>
        <w:tab/>
      </w:r>
      <w:r w:rsidR="00074E0A" w:rsidRPr="00DF1B5D">
        <w:rPr>
          <w:b/>
          <w:bCs/>
          <w:color w:val="000000"/>
          <w:sz w:val="23"/>
          <w:szCs w:val="23"/>
          <w:lang w:val="en-US" w:eastAsia="en-US"/>
        </w:rPr>
        <w:t xml:space="preserve">YOUTH UNEMPLOYMENT </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notes </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That Ireland currently has over 100,000 young people who cannot find work and are not in full-time education. Within this, the rate is a shocking 36.4% of people aged 15-19, and 23% of those aged 20-24, who are in neither full-time education or employment (CSO Quarterly Household Survey of July 2009). </w:t>
      </w:r>
    </w:p>
    <w:p w:rsidR="005F36C6"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notes </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That these figures are likely to worsen when more graduates are seeking employment this year, and that the persistent lack of opportunities for graduates of all disciplines is likely to lead to mass emigration, making future economic recovery more difficult. </w:t>
      </w:r>
    </w:p>
    <w:p w:rsidR="00E839A6"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further notes </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2010 - 23 - - 23 </w:t>
      </w:r>
      <w:r w:rsidR="00E839A6" w:rsidRPr="00DF1B5D">
        <w:rPr>
          <w:bCs/>
          <w:color w:val="000000"/>
          <w:sz w:val="23"/>
          <w:szCs w:val="23"/>
          <w:lang w:val="en-US" w:eastAsia="en-US"/>
        </w:rPr>
        <w:t>–</w:t>
      </w:r>
      <w:r w:rsidRPr="00DF1B5D">
        <w:rPr>
          <w:bCs/>
          <w:color w:val="000000"/>
          <w:sz w:val="23"/>
          <w:szCs w:val="23"/>
          <w:lang w:val="en-US" w:eastAsia="en-US"/>
        </w:rPr>
        <w:t xml:space="preserve"> </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That up skilling of the workforce and capital investment is vital to secure the long-term stability of the country. </w:t>
      </w:r>
    </w:p>
    <w:p w:rsidR="008A5AEC" w:rsidRDefault="008A5AEC" w:rsidP="00631B21">
      <w:pPr>
        <w:rPr>
          <w:b/>
          <w:color w:val="000000"/>
          <w:sz w:val="23"/>
          <w:szCs w:val="23"/>
          <w:lang w:val="en-US" w:eastAsia="en-US"/>
        </w:rPr>
      </w:pPr>
    </w:p>
    <w:p w:rsidR="005F36C6"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mandates </w:t>
      </w:r>
    </w:p>
    <w:p w:rsidR="00E839A6" w:rsidRPr="00DF1B5D" w:rsidRDefault="005F36C6" w:rsidP="00631B21">
      <w:pPr>
        <w:rPr>
          <w:bCs/>
          <w:color w:val="000000"/>
          <w:sz w:val="23"/>
          <w:szCs w:val="23"/>
          <w:lang w:val="en-US" w:eastAsia="en-US"/>
        </w:rPr>
      </w:pPr>
      <w:r w:rsidRPr="00DF1B5D">
        <w:rPr>
          <w:bCs/>
          <w:color w:val="000000"/>
          <w:sz w:val="23"/>
          <w:szCs w:val="23"/>
          <w:lang w:val="en-US" w:eastAsia="en-US"/>
        </w:rPr>
        <w:t xml:space="preserve">The Union President, Deputy President and Education Officer to actively campaign and lobby for: </w:t>
      </w:r>
    </w:p>
    <w:p w:rsidR="00E839A6" w:rsidRPr="00DF1B5D" w:rsidRDefault="005F36C6" w:rsidP="00631B21">
      <w:pPr>
        <w:rPr>
          <w:bCs/>
          <w:color w:val="000000"/>
          <w:sz w:val="23"/>
          <w:szCs w:val="23"/>
          <w:lang w:val="en-US" w:eastAsia="en-US"/>
        </w:rPr>
      </w:pPr>
      <w:r w:rsidRPr="00DF1B5D">
        <w:rPr>
          <w:bCs/>
          <w:color w:val="000000"/>
          <w:sz w:val="20"/>
          <w:szCs w:val="20"/>
          <w:lang w:val="en-US" w:eastAsia="en-US"/>
        </w:rPr>
        <w:t xml:space="preserve"> </w:t>
      </w:r>
      <w:r w:rsidRPr="00DF1B5D">
        <w:rPr>
          <w:bCs/>
          <w:color w:val="000000"/>
          <w:sz w:val="23"/>
          <w:szCs w:val="23"/>
          <w:lang w:val="en-US" w:eastAsia="en-US"/>
        </w:rPr>
        <w:t>Expand free third level tuition fees scheme to include part-time courses.</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 </w:t>
      </w:r>
    </w:p>
    <w:p w:rsidR="005F36C6" w:rsidRPr="00DF1B5D" w:rsidRDefault="005F36C6" w:rsidP="00631B21">
      <w:pPr>
        <w:rPr>
          <w:bCs/>
          <w:color w:val="000000"/>
          <w:sz w:val="23"/>
          <w:szCs w:val="23"/>
          <w:lang w:val="en-US" w:eastAsia="en-US"/>
        </w:rPr>
      </w:pPr>
      <w:r w:rsidRPr="00DF1B5D">
        <w:rPr>
          <w:bCs/>
          <w:color w:val="000000"/>
          <w:sz w:val="20"/>
          <w:szCs w:val="20"/>
          <w:lang w:val="en-US" w:eastAsia="en-US"/>
        </w:rPr>
        <w:t xml:space="preserve"> </w:t>
      </w:r>
      <w:r w:rsidRPr="00DF1B5D">
        <w:rPr>
          <w:bCs/>
          <w:color w:val="000000"/>
          <w:sz w:val="23"/>
          <w:szCs w:val="23"/>
          <w:lang w:val="en-US" w:eastAsia="en-US"/>
        </w:rPr>
        <w:t xml:space="preserve">Provide funding for third level institutions to create part-time courses in targeted areas for future national development such as green energy. </w:t>
      </w:r>
    </w:p>
    <w:p w:rsidR="00E839A6" w:rsidRPr="00DF1B5D" w:rsidRDefault="00E839A6" w:rsidP="00631B21">
      <w:pPr>
        <w:widowControl w:val="0"/>
        <w:rPr>
          <w:bCs/>
          <w:color w:val="000000"/>
          <w:sz w:val="23"/>
          <w:szCs w:val="23"/>
          <w:lang w:val="en-US" w:eastAsia="en-US"/>
        </w:rPr>
      </w:pPr>
    </w:p>
    <w:p w:rsidR="005F36C6" w:rsidRPr="00DF1B5D" w:rsidRDefault="005F36C6" w:rsidP="00631B21">
      <w:pPr>
        <w:rPr>
          <w:bCs/>
          <w:color w:val="000000"/>
          <w:sz w:val="23"/>
          <w:szCs w:val="23"/>
          <w:lang w:val="en-US" w:eastAsia="en-US"/>
        </w:rPr>
      </w:pPr>
      <w:r w:rsidRPr="00DF1B5D">
        <w:rPr>
          <w:bCs/>
          <w:color w:val="000000"/>
          <w:sz w:val="20"/>
          <w:szCs w:val="20"/>
          <w:lang w:val="en-US" w:eastAsia="en-US"/>
        </w:rPr>
        <w:t xml:space="preserve"> </w:t>
      </w:r>
      <w:r w:rsidRPr="00DF1B5D">
        <w:rPr>
          <w:bCs/>
          <w:color w:val="000000"/>
          <w:sz w:val="23"/>
          <w:szCs w:val="23"/>
          <w:lang w:val="en-US" w:eastAsia="en-US"/>
        </w:rPr>
        <w:t xml:space="preserve">Increase the number of, and capacity of HEA educational courses to </w:t>
      </w:r>
      <w:proofErr w:type="spellStart"/>
      <w:r w:rsidRPr="00DF1B5D">
        <w:rPr>
          <w:bCs/>
          <w:color w:val="000000"/>
          <w:sz w:val="23"/>
          <w:szCs w:val="23"/>
          <w:lang w:val="en-US" w:eastAsia="en-US"/>
        </w:rPr>
        <w:t>upskill</w:t>
      </w:r>
      <w:proofErr w:type="spellEnd"/>
      <w:r w:rsidRPr="00DF1B5D">
        <w:rPr>
          <w:bCs/>
          <w:color w:val="000000"/>
          <w:sz w:val="23"/>
          <w:szCs w:val="23"/>
          <w:lang w:val="en-US" w:eastAsia="en-US"/>
        </w:rPr>
        <w:t xml:space="preserve"> students in more sectors on a long-term basis. </w:t>
      </w:r>
    </w:p>
    <w:p w:rsidR="00E839A6" w:rsidRPr="00DF1B5D" w:rsidRDefault="00E839A6" w:rsidP="00631B21">
      <w:pPr>
        <w:rPr>
          <w:bCs/>
          <w:color w:val="000000"/>
          <w:sz w:val="23"/>
          <w:szCs w:val="23"/>
          <w:lang w:val="en-US" w:eastAsia="en-US"/>
        </w:rPr>
      </w:pPr>
    </w:p>
    <w:p w:rsidR="005F36C6" w:rsidRDefault="005F36C6" w:rsidP="00631B21">
      <w:pPr>
        <w:rPr>
          <w:bCs/>
          <w:color w:val="000000"/>
          <w:sz w:val="23"/>
          <w:szCs w:val="23"/>
          <w:lang w:val="en-US" w:eastAsia="en-US"/>
        </w:rPr>
      </w:pPr>
      <w:r w:rsidRPr="00DF1B5D">
        <w:rPr>
          <w:bCs/>
          <w:color w:val="000000"/>
          <w:sz w:val="20"/>
          <w:szCs w:val="20"/>
          <w:lang w:val="en-US" w:eastAsia="en-US"/>
        </w:rPr>
        <w:t xml:space="preserve"> </w:t>
      </w:r>
      <w:r w:rsidRPr="00DF1B5D">
        <w:rPr>
          <w:bCs/>
          <w:color w:val="000000"/>
          <w:sz w:val="23"/>
          <w:szCs w:val="23"/>
          <w:lang w:val="en-US" w:eastAsia="en-US"/>
        </w:rPr>
        <w:t xml:space="preserve">Increase the capacity and diversity of work placement and </w:t>
      </w:r>
      <w:proofErr w:type="spellStart"/>
      <w:r w:rsidRPr="00DF1B5D">
        <w:rPr>
          <w:bCs/>
          <w:color w:val="000000"/>
          <w:sz w:val="23"/>
          <w:szCs w:val="23"/>
          <w:lang w:val="en-US" w:eastAsia="en-US"/>
        </w:rPr>
        <w:t>labour</w:t>
      </w:r>
      <w:proofErr w:type="spellEnd"/>
      <w:r w:rsidRPr="00DF1B5D">
        <w:rPr>
          <w:bCs/>
          <w:color w:val="000000"/>
          <w:sz w:val="23"/>
          <w:szCs w:val="23"/>
          <w:lang w:val="en-US" w:eastAsia="en-US"/>
        </w:rPr>
        <w:t xml:space="preserve"> activation schemes. </w:t>
      </w:r>
    </w:p>
    <w:p w:rsidR="008A5AEC" w:rsidRDefault="008A5AEC" w:rsidP="00631B21">
      <w:pPr>
        <w:rPr>
          <w:bCs/>
          <w:color w:val="000000"/>
          <w:sz w:val="23"/>
          <w:szCs w:val="23"/>
          <w:lang w:val="en-US" w:eastAsia="en-US"/>
        </w:rPr>
      </w:pPr>
    </w:p>
    <w:p w:rsidR="008A5AEC" w:rsidRDefault="008A5AEC" w:rsidP="00631B21">
      <w:pPr>
        <w:rPr>
          <w:bCs/>
          <w:color w:val="000000"/>
          <w:sz w:val="23"/>
          <w:szCs w:val="23"/>
          <w:lang w:val="en-US" w:eastAsia="en-US"/>
        </w:rPr>
      </w:pPr>
    </w:p>
    <w:p w:rsidR="005F36C6" w:rsidRDefault="00E839A6" w:rsidP="00631B21">
      <w:pPr>
        <w:rPr>
          <w:b/>
          <w:bCs/>
          <w:color w:val="000000"/>
          <w:sz w:val="23"/>
          <w:szCs w:val="23"/>
          <w:lang w:val="en-US" w:eastAsia="en-US"/>
        </w:rPr>
      </w:pPr>
      <w:r w:rsidRPr="00DF1B5D">
        <w:rPr>
          <w:b/>
          <w:bCs/>
          <w:color w:val="000000"/>
          <w:sz w:val="23"/>
          <w:szCs w:val="23"/>
          <w:lang w:val="en-US" w:eastAsia="en-US"/>
        </w:rPr>
        <w:t xml:space="preserve">10/ </w:t>
      </w:r>
      <w:r w:rsidR="005F36C6" w:rsidRPr="00DF1B5D">
        <w:rPr>
          <w:b/>
          <w:bCs/>
          <w:color w:val="000000"/>
          <w:sz w:val="23"/>
          <w:szCs w:val="23"/>
          <w:lang w:val="en-US" w:eastAsia="en-US"/>
        </w:rPr>
        <w:t xml:space="preserve">ED </w:t>
      </w:r>
      <w:r w:rsidR="00382FB9" w:rsidRPr="00DF1B5D">
        <w:rPr>
          <w:b/>
          <w:bCs/>
          <w:color w:val="000000"/>
          <w:sz w:val="23"/>
          <w:szCs w:val="23"/>
          <w:lang w:val="en-US" w:eastAsia="en-US"/>
        </w:rPr>
        <w:t>8</w:t>
      </w:r>
      <w:r w:rsidRPr="00DF1B5D">
        <w:rPr>
          <w:b/>
          <w:bCs/>
          <w:color w:val="000000"/>
          <w:sz w:val="23"/>
          <w:szCs w:val="23"/>
          <w:lang w:val="en-US" w:eastAsia="en-US"/>
        </w:rPr>
        <w:tab/>
      </w:r>
      <w:r w:rsidRPr="00DF1B5D">
        <w:rPr>
          <w:b/>
          <w:bCs/>
          <w:color w:val="000000"/>
          <w:sz w:val="23"/>
          <w:szCs w:val="23"/>
          <w:lang w:val="en-US" w:eastAsia="en-US"/>
        </w:rPr>
        <w:tab/>
      </w:r>
      <w:r w:rsidR="008A5AEC">
        <w:rPr>
          <w:b/>
          <w:bCs/>
          <w:color w:val="000000"/>
          <w:sz w:val="23"/>
          <w:szCs w:val="23"/>
          <w:lang w:val="en-US" w:eastAsia="en-US"/>
        </w:rPr>
        <w:tab/>
      </w:r>
      <w:r w:rsidR="00352A2F" w:rsidRPr="00DF1B5D">
        <w:rPr>
          <w:b/>
          <w:bCs/>
          <w:color w:val="000000"/>
          <w:sz w:val="23"/>
          <w:szCs w:val="23"/>
          <w:lang w:val="en-US" w:eastAsia="en-US"/>
        </w:rPr>
        <w:t xml:space="preserve">BTEA CAMPAIGN </w:t>
      </w:r>
    </w:p>
    <w:p w:rsidR="008A5AEC" w:rsidRDefault="008A5AEC" w:rsidP="00631B21">
      <w:pPr>
        <w:rPr>
          <w:b/>
          <w:bCs/>
          <w:color w:val="000000"/>
          <w:sz w:val="23"/>
          <w:szCs w:val="23"/>
          <w:lang w:val="en-US" w:eastAsia="en-US"/>
        </w:rPr>
      </w:pPr>
    </w:p>
    <w:p w:rsidR="00693CF9"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notes </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That the removal of the entitlement of Back to Education students to a maintenance grant will cost unemployed mature students in the region of €7,000 a year in expected income. </w:t>
      </w:r>
    </w:p>
    <w:p w:rsidR="00E57BDB" w:rsidRPr="00DF1B5D" w:rsidRDefault="00E57BDB" w:rsidP="00631B21">
      <w:pPr>
        <w:rPr>
          <w:bCs/>
          <w:color w:val="000000"/>
          <w:sz w:val="23"/>
          <w:szCs w:val="23"/>
          <w:lang w:val="en-US" w:eastAsia="en-US"/>
        </w:rPr>
      </w:pPr>
    </w:p>
    <w:p w:rsidR="00E57BDB"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firmly believes </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That the decision to bring in this measure was wrong, unfair, and is not in the interests of this country, either financially or socially. </w:t>
      </w:r>
    </w:p>
    <w:p w:rsidR="00E57BDB" w:rsidRPr="00DF1B5D" w:rsidRDefault="00E57BDB" w:rsidP="00631B21">
      <w:pPr>
        <w:rPr>
          <w:bCs/>
          <w:color w:val="000000"/>
          <w:sz w:val="23"/>
          <w:szCs w:val="23"/>
          <w:lang w:val="en-US" w:eastAsia="en-US"/>
        </w:rPr>
      </w:pPr>
    </w:p>
    <w:p w:rsidR="00E57BDB"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notes </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That for many people trying to go back to education, the Budget cuts represent a loss of over 25% in expected income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2010 - 24 - - 24 </w:t>
      </w:r>
      <w:r w:rsidR="00E57BDB" w:rsidRPr="00DF1B5D">
        <w:rPr>
          <w:bCs/>
          <w:color w:val="000000"/>
          <w:sz w:val="23"/>
          <w:szCs w:val="23"/>
          <w:lang w:val="en-US" w:eastAsia="en-US"/>
        </w:rPr>
        <w:t>–</w:t>
      </w:r>
      <w:r w:rsidRPr="00DF1B5D">
        <w:rPr>
          <w:bCs/>
          <w:color w:val="000000"/>
          <w:sz w:val="23"/>
          <w:szCs w:val="23"/>
          <w:lang w:val="en-US" w:eastAsia="en-US"/>
        </w:rPr>
        <w:t xml:space="preserve"> </w:t>
      </w:r>
    </w:p>
    <w:p w:rsidR="00E57BDB" w:rsidRPr="00DF1B5D" w:rsidRDefault="00E57BDB" w:rsidP="00631B21">
      <w:pPr>
        <w:rPr>
          <w:bCs/>
          <w:color w:val="000000"/>
          <w:sz w:val="23"/>
          <w:szCs w:val="23"/>
          <w:lang w:val="en-US" w:eastAsia="en-US"/>
        </w:rPr>
      </w:pPr>
    </w:p>
    <w:p w:rsidR="00E57BDB"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mandates </w:t>
      </w:r>
    </w:p>
    <w:p w:rsidR="009824A7" w:rsidRDefault="005F36C6" w:rsidP="00631B21">
      <w:pPr>
        <w:rPr>
          <w:bCs/>
          <w:color w:val="000000"/>
          <w:sz w:val="23"/>
          <w:szCs w:val="23"/>
          <w:lang w:val="en-US" w:eastAsia="en-US"/>
        </w:rPr>
      </w:pPr>
      <w:r w:rsidRPr="00DF1B5D">
        <w:rPr>
          <w:bCs/>
          <w:color w:val="000000"/>
          <w:sz w:val="23"/>
          <w:szCs w:val="23"/>
          <w:lang w:val="en-US" w:eastAsia="en-US"/>
        </w:rPr>
        <w:t xml:space="preserve">The Education Officer to </w:t>
      </w:r>
      <w:proofErr w:type="spellStart"/>
      <w:r w:rsidRPr="00DF1B5D">
        <w:rPr>
          <w:bCs/>
          <w:color w:val="000000"/>
          <w:sz w:val="23"/>
          <w:szCs w:val="23"/>
          <w:lang w:val="en-US" w:eastAsia="en-US"/>
        </w:rPr>
        <w:t>organise</w:t>
      </w:r>
      <w:proofErr w:type="spellEnd"/>
      <w:r w:rsidRPr="00DF1B5D">
        <w:rPr>
          <w:bCs/>
          <w:color w:val="000000"/>
          <w:sz w:val="23"/>
          <w:szCs w:val="23"/>
          <w:lang w:val="en-US" w:eastAsia="en-US"/>
        </w:rPr>
        <w:t xml:space="preserve"> a sustained campaign to reverse this decision before the Department of Education &amp; Science </w:t>
      </w:r>
      <w:proofErr w:type="spellStart"/>
      <w:r w:rsidRPr="00DF1B5D">
        <w:rPr>
          <w:bCs/>
          <w:color w:val="000000"/>
          <w:sz w:val="23"/>
          <w:szCs w:val="23"/>
          <w:lang w:val="en-US" w:eastAsia="en-US"/>
        </w:rPr>
        <w:t>finalises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it</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s</w:t>
      </w:r>
      <w:proofErr w:type="spellEnd"/>
      <w:r w:rsidRPr="00DF1B5D">
        <w:rPr>
          <w:bCs/>
          <w:color w:val="000000"/>
          <w:sz w:val="23"/>
          <w:szCs w:val="23"/>
          <w:lang w:val="en-US" w:eastAsia="en-US"/>
        </w:rPr>
        <w:t xml:space="preserve"> implementation over the summer.</w:t>
      </w:r>
    </w:p>
    <w:p w:rsidR="009824A7" w:rsidRDefault="009824A7" w:rsidP="00631B21">
      <w:pPr>
        <w:rPr>
          <w:bCs/>
          <w:color w:val="000000"/>
          <w:sz w:val="23"/>
          <w:szCs w:val="23"/>
          <w:lang w:val="en-US" w:eastAsia="en-US"/>
        </w:rPr>
      </w:pPr>
    </w:p>
    <w:p w:rsidR="009824A7" w:rsidRDefault="009824A7" w:rsidP="00631B21">
      <w:pPr>
        <w:rPr>
          <w:bCs/>
          <w:color w:val="000000"/>
          <w:sz w:val="23"/>
          <w:szCs w:val="23"/>
          <w:lang w:val="en-US" w:eastAsia="en-US"/>
        </w:rPr>
      </w:pPr>
    </w:p>
    <w:p w:rsidR="009824A7" w:rsidRDefault="009824A7" w:rsidP="00631B21">
      <w:pPr>
        <w:rPr>
          <w:b/>
          <w:bCs/>
          <w:color w:val="000000"/>
          <w:sz w:val="23"/>
          <w:szCs w:val="23"/>
          <w:lang w:val="en-US" w:eastAsia="en-US"/>
        </w:rPr>
      </w:pPr>
    </w:p>
    <w:p w:rsidR="009824A7" w:rsidRDefault="009824A7" w:rsidP="00631B21">
      <w:pPr>
        <w:rPr>
          <w:b/>
          <w:bCs/>
          <w:color w:val="000000"/>
          <w:sz w:val="23"/>
          <w:szCs w:val="23"/>
          <w:lang w:val="en-US" w:eastAsia="en-US"/>
        </w:rPr>
      </w:pPr>
    </w:p>
    <w:p w:rsidR="009824A7" w:rsidRDefault="009824A7" w:rsidP="00631B21">
      <w:pPr>
        <w:rPr>
          <w:b/>
          <w:bCs/>
          <w:color w:val="000000"/>
          <w:sz w:val="23"/>
          <w:szCs w:val="23"/>
          <w:lang w:val="en-US" w:eastAsia="en-US"/>
        </w:rPr>
      </w:pPr>
    </w:p>
    <w:p w:rsidR="009824A7" w:rsidRDefault="009824A7" w:rsidP="00631B21">
      <w:pPr>
        <w:rPr>
          <w:bCs/>
          <w:color w:val="000000"/>
          <w:sz w:val="23"/>
          <w:szCs w:val="23"/>
          <w:lang w:val="en-US" w:eastAsia="en-US"/>
        </w:rPr>
      </w:pPr>
    </w:p>
    <w:p w:rsidR="009824A7" w:rsidRDefault="009824A7" w:rsidP="00631B21">
      <w:pPr>
        <w:rPr>
          <w:bCs/>
          <w:color w:val="000000"/>
          <w:sz w:val="23"/>
          <w:szCs w:val="23"/>
          <w:lang w:val="en-US" w:eastAsia="en-US"/>
        </w:rPr>
      </w:pPr>
    </w:p>
    <w:p w:rsidR="00E57BDB" w:rsidRPr="004348D4" w:rsidRDefault="00E57BDB" w:rsidP="00631B21">
      <w:pPr>
        <w:rPr>
          <w:bCs/>
          <w:color w:val="000000"/>
          <w:sz w:val="23"/>
          <w:szCs w:val="23"/>
          <w:lang w:val="en-US" w:eastAsia="en-US"/>
        </w:rPr>
      </w:pPr>
      <w:r w:rsidRPr="00DF1B5D">
        <w:rPr>
          <w:b/>
          <w:bCs/>
          <w:color w:val="000000"/>
          <w:sz w:val="23"/>
          <w:szCs w:val="23"/>
          <w:lang w:val="en-US" w:eastAsia="en-US"/>
        </w:rPr>
        <w:t xml:space="preserve">10/ </w:t>
      </w:r>
      <w:r w:rsidR="00382FB9" w:rsidRPr="00DF1B5D">
        <w:rPr>
          <w:b/>
          <w:bCs/>
          <w:color w:val="000000"/>
          <w:sz w:val="23"/>
          <w:szCs w:val="23"/>
          <w:lang w:val="en-US" w:eastAsia="en-US"/>
        </w:rPr>
        <w:t>ED 10</w:t>
      </w:r>
      <w:r w:rsidRPr="00DF1B5D">
        <w:rPr>
          <w:b/>
          <w:bCs/>
          <w:color w:val="000000"/>
          <w:sz w:val="23"/>
          <w:szCs w:val="23"/>
          <w:lang w:val="en-US" w:eastAsia="en-US"/>
        </w:rPr>
        <w:tab/>
      </w:r>
      <w:r w:rsidR="008A5AEC">
        <w:rPr>
          <w:b/>
          <w:bCs/>
          <w:color w:val="000000"/>
          <w:sz w:val="23"/>
          <w:szCs w:val="23"/>
          <w:lang w:val="en-US" w:eastAsia="en-US"/>
        </w:rPr>
        <w:tab/>
      </w:r>
      <w:r w:rsidRPr="00DF1B5D">
        <w:rPr>
          <w:b/>
          <w:bCs/>
          <w:color w:val="000000"/>
          <w:sz w:val="23"/>
          <w:szCs w:val="23"/>
          <w:lang w:val="en-US" w:eastAsia="en-US"/>
        </w:rPr>
        <w:tab/>
      </w:r>
      <w:r w:rsidR="00352A2F" w:rsidRPr="00DF1B5D">
        <w:rPr>
          <w:b/>
          <w:bCs/>
          <w:color w:val="000000"/>
          <w:sz w:val="23"/>
          <w:szCs w:val="23"/>
          <w:lang w:val="en-US" w:eastAsia="en-US"/>
        </w:rPr>
        <w:t xml:space="preserve">NUI LEVY </w:t>
      </w:r>
    </w:p>
    <w:p w:rsidR="00E57BDB" w:rsidRPr="00DF1B5D" w:rsidRDefault="00E57BDB" w:rsidP="00631B21">
      <w:pPr>
        <w:rPr>
          <w:b/>
          <w:bCs/>
          <w:color w:val="000000"/>
          <w:sz w:val="23"/>
          <w:szCs w:val="23"/>
          <w:lang w:val="en-US" w:eastAsia="en-US"/>
        </w:rPr>
      </w:pPr>
    </w:p>
    <w:p w:rsidR="00E57BDB"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notes </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The Minister for Education has decided to dissolve NUI. </w:t>
      </w:r>
    </w:p>
    <w:p w:rsidR="00E57BDB" w:rsidRPr="00DF1B5D" w:rsidRDefault="00E57BDB" w:rsidP="00631B21">
      <w:pPr>
        <w:rPr>
          <w:bCs/>
          <w:color w:val="000000"/>
          <w:sz w:val="23"/>
          <w:szCs w:val="23"/>
          <w:lang w:val="en-US" w:eastAsia="en-US"/>
        </w:rPr>
      </w:pPr>
    </w:p>
    <w:p w:rsidR="00E57BDB" w:rsidRPr="00DF1B5D" w:rsidRDefault="005F36C6" w:rsidP="00631B21">
      <w:pPr>
        <w:rPr>
          <w:b/>
          <w:color w:val="000000"/>
          <w:sz w:val="23"/>
          <w:szCs w:val="23"/>
          <w:lang w:val="en-US" w:eastAsia="en-US"/>
        </w:rPr>
      </w:pPr>
      <w:r w:rsidRPr="00DF1B5D">
        <w:rPr>
          <w:b/>
          <w:color w:val="000000"/>
          <w:sz w:val="23"/>
          <w:szCs w:val="23"/>
          <w:lang w:val="en-US" w:eastAsia="en-US"/>
        </w:rPr>
        <w:t>Congress also notes</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Each student who is attending a college associated with NUI pays a levy from their non-tuition fee to cover the cost of that office. </w:t>
      </w:r>
    </w:p>
    <w:p w:rsidR="00F864BE" w:rsidRPr="00DF1B5D" w:rsidRDefault="00F864BE" w:rsidP="00631B21">
      <w:pPr>
        <w:rPr>
          <w:b/>
          <w:color w:val="000000"/>
          <w:sz w:val="23"/>
          <w:szCs w:val="23"/>
          <w:lang w:val="en-US" w:eastAsia="en-US"/>
        </w:rPr>
      </w:pPr>
    </w:p>
    <w:p w:rsidR="00E57BDB"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acknowledges </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That when NUI is completely dissolved, students affected will not be refunded their levy money and there is a risk that either the University or the Government will use that proportion of funding towards other resources without consulting students. </w:t>
      </w:r>
    </w:p>
    <w:p w:rsidR="00E57BDB" w:rsidRPr="00DF1B5D" w:rsidRDefault="00E57BDB" w:rsidP="00631B21">
      <w:pPr>
        <w:rPr>
          <w:bCs/>
          <w:color w:val="000000"/>
          <w:sz w:val="23"/>
          <w:szCs w:val="23"/>
          <w:lang w:val="en-US" w:eastAsia="en-US"/>
        </w:rPr>
      </w:pPr>
    </w:p>
    <w:p w:rsidR="00E57BDB"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mandates </w:t>
      </w:r>
    </w:p>
    <w:p w:rsidR="008A5AEC" w:rsidRDefault="005F36C6" w:rsidP="00631B21">
      <w:pPr>
        <w:rPr>
          <w:bCs/>
          <w:color w:val="000000"/>
          <w:sz w:val="23"/>
          <w:szCs w:val="23"/>
          <w:lang w:val="en-US" w:eastAsia="en-US"/>
        </w:rPr>
      </w:pPr>
      <w:r w:rsidRPr="00DF1B5D">
        <w:rPr>
          <w:bCs/>
          <w:color w:val="000000"/>
          <w:sz w:val="23"/>
          <w:szCs w:val="23"/>
          <w:lang w:val="en-US" w:eastAsia="en-US"/>
        </w:rPr>
        <w:t xml:space="preserve">The USI President to draft a policy on where this levy money could be put to use for students when the NUI is dissolved. This policy proposal should be presented at National Council for </w:t>
      </w:r>
      <w:proofErr w:type="gramStart"/>
      <w:r w:rsidRPr="00DF1B5D">
        <w:rPr>
          <w:bCs/>
          <w:color w:val="000000"/>
          <w:sz w:val="23"/>
          <w:szCs w:val="23"/>
          <w:lang w:val="en-US" w:eastAsia="en-US"/>
        </w:rPr>
        <w:t>members</w:t>
      </w:r>
      <w:proofErr w:type="gramEnd"/>
      <w:r w:rsidRPr="00DF1B5D">
        <w:rPr>
          <w:bCs/>
          <w:color w:val="000000"/>
          <w:sz w:val="23"/>
          <w:szCs w:val="23"/>
          <w:lang w:val="en-US" w:eastAsia="en-US"/>
        </w:rPr>
        <w:t xml:space="preserve"> consideration.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2010 - 25 - - 25 </w:t>
      </w:r>
    </w:p>
    <w:p w:rsidR="009824A7" w:rsidRDefault="009824A7" w:rsidP="00631B21">
      <w:pPr>
        <w:rPr>
          <w:bCs/>
          <w:color w:val="000000"/>
          <w:sz w:val="23"/>
          <w:szCs w:val="23"/>
          <w:lang w:val="en-US" w:eastAsia="en-US"/>
        </w:rPr>
      </w:pPr>
    </w:p>
    <w:p w:rsidR="008A5AEC" w:rsidRDefault="008A5AEC" w:rsidP="00631B21">
      <w:pPr>
        <w:rPr>
          <w:bCs/>
          <w:color w:val="000000"/>
          <w:sz w:val="23"/>
          <w:szCs w:val="23"/>
          <w:lang w:val="en-US" w:eastAsia="en-US"/>
        </w:rPr>
      </w:pPr>
    </w:p>
    <w:p w:rsidR="008A5AEC" w:rsidRDefault="008A5AEC" w:rsidP="00631B21">
      <w:pPr>
        <w:rPr>
          <w:bCs/>
          <w:color w:val="000000"/>
          <w:sz w:val="23"/>
          <w:szCs w:val="23"/>
          <w:lang w:val="en-US" w:eastAsia="en-US"/>
        </w:rPr>
      </w:pPr>
    </w:p>
    <w:p w:rsidR="005F36C6" w:rsidRPr="00DF1B5D" w:rsidRDefault="00E57BDB" w:rsidP="00631B21">
      <w:pPr>
        <w:rPr>
          <w:b/>
          <w:bCs/>
          <w:color w:val="000000"/>
          <w:sz w:val="23"/>
          <w:szCs w:val="23"/>
          <w:lang w:val="en-US" w:eastAsia="en-US"/>
        </w:rPr>
      </w:pPr>
      <w:r w:rsidRPr="00DF1B5D">
        <w:rPr>
          <w:b/>
          <w:bCs/>
          <w:color w:val="000000"/>
          <w:sz w:val="23"/>
          <w:szCs w:val="23"/>
          <w:lang w:val="en-US" w:eastAsia="en-US"/>
        </w:rPr>
        <w:t xml:space="preserve">10/ </w:t>
      </w:r>
      <w:r w:rsidR="00382FB9" w:rsidRPr="00DF1B5D">
        <w:rPr>
          <w:b/>
          <w:bCs/>
          <w:color w:val="000000"/>
          <w:sz w:val="23"/>
          <w:szCs w:val="23"/>
          <w:lang w:val="en-US" w:eastAsia="en-US"/>
        </w:rPr>
        <w:t>ED 11</w:t>
      </w:r>
      <w:r w:rsidRPr="00DF1B5D">
        <w:rPr>
          <w:b/>
          <w:bCs/>
          <w:color w:val="000000"/>
          <w:sz w:val="23"/>
          <w:szCs w:val="23"/>
          <w:lang w:val="en-US" w:eastAsia="en-US"/>
        </w:rPr>
        <w:tab/>
      </w:r>
      <w:r w:rsidRPr="00DF1B5D">
        <w:rPr>
          <w:b/>
          <w:bCs/>
          <w:color w:val="000000"/>
          <w:sz w:val="23"/>
          <w:szCs w:val="23"/>
          <w:lang w:val="en-US" w:eastAsia="en-US"/>
        </w:rPr>
        <w:tab/>
      </w:r>
      <w:r w:rsidR="00352A2F" w:rsidRPr="00DF1B5D">
        <w:rPr>
          <w:b/>
          <w:bCs/>
          <w:color w:val="000000"/>
          <w:sz w:val="23"/>
          <w:szCs w:val="23"/>
          <w:lang w:val="en-US" w:eastAsia="en-US"/>
        </w:rPr>
        <w:t>APPRENTICES</w:t>
      </w:r>
      <w:r w:rsidR="005F36C6" w:rsidRPr="00DF1B5D">
        <w:rPr>
          <w:b/>
          <w:bCs/>
          <w:color w:val="000000"/>
          <w:sz w:val="23"/>
          <w:szCs w:val="23"/>
          <w:lang w:val="en-US" w:eastAsia="en-US"/>
        </w:rPr>
        <w:t xml:space="preserve"> </w:t>
      </w:r>
    </w:p>
    <w:p w:rsidR="001F664D" w:rsidRPr="00DF1B5D" w:rsidRDefault="001F664D" w:rsidP="00631B21">
      <w:pPr>
        <w:rPr>
          <w:b/>
          <w:bCs/>
          <w:color w:val="000000"/>
          <w:sz w:val="23"/>
          <w:szCs w:val="23"/>
          <w:lang w:val="en-US" w:eastAsia="en-US"/>
        </w:rPr>
      </w:pPr>
    </w:p>
    <w:p w:rsidR="005F36C6" w:rsidRPr="00DF1B5D" w:rsidRDefault="005F36C6" w:rsidP="00631B21">
      <w:pPr>
        <w:rPr>
          <w:b/>
          <w:color w:val="000000"/>
          <w:sz w:val="23"/>
          <w:szCs w:val="23"/>
          <w:lang w:val="en-US" w:eastAsia="en-US"/>
        </w:rPr>
      </w:pPr>
      <w:r w:rsidRPr="00DF1B5D">
        <w:rPr>
          <w:b/>
          <w:color w:val="000000"/>
          <w:sz w:val="23"/>
          <w:szCs w:val="23"/>
          <w:lang w:val="en-US" w:eastAsia="en-US"/>
        </w:rPr>
        <w:t>Congress Notes</w:t>
      </w:r>
    </w:p>
    <w:p w:rsidR="005F36C6" w:rsidRDefault="005F36C6" w:rsidP="00631B21">
      <w:pPr>
        <w:rPr>
          <w:bCs/>
          <w:color w:val="000000"/>
          <w:sz w:val="23"/>
          <w:szCs w:val="23"/>
          <w:lang w:val="en-US" w:eastAsia="en-US"/>
        </w:rPr>
      </w:pPr>
      <w:r w:rsidRPr="00DF1B5D">
        <w:rPr>
          <w:bCs/>
          <w:color w:val="000000"/>
          <w:sz w:val="23"/>
          <w:szCs w:val="23"/>
          <w:lang w:val="en-US" w:eastAsia="en-US"/>
        </w:rPr>
        <w:t xml:space="preserve">That over the past number of years the increase within the trades industry with regards to Ireland. </w:t>
      </w:r>
    </w:p>
    <w:p w:rsidR="008A5AEC" w:rsidRDefault="008A5AEC" w:rsidP="00631B21">
      <w:pPr>
        <w:rPr>
          <w:bCs/>
          <w:color w:val="000000"/>
          <w:sz w:val="23"/>
          <w:szCs w:val="23"/>
          <w:lang w:val="en-US" w:eastAsia="en-US"/>
        </w:rPr>
      </w:pPr>
    </w:p>
    <w:p w:rsidR="005F36C6"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Further Notes </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That with the economic downturn many of these apprentices have been left with no job and in some cases incomplete qualifications. </w:t>
      </w:r>
    </w:p>
    <w:p w:rsidR="00E57BDB" w:rsidRPr="00DF1B5D" w:rsidRDefault="00E57BDB" w:rsidP="00631B21">
      <w:pPr>
        <w:rPr>
          <w:bCs/>
          <w:color w:val="000000"/>
          <w:sz w:val="23"/>
          <w:szCs w:val="23"/>
          <w:lang w:val="en-US" w:eastAsia="en-US"/>
        </w:rPr>
      </w:pPr>
    </w:p>
    <w:p w:rsidR="005F36C6"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r w:rsidRPr="00DF1B5D">
        <w:rPr>
          <w:b/>
          <w:color w:val="000000"/>
          <w:sz w:val="23"/>
          <w:szCs w:val="23"/>
          <w:lang w:val="en-US" w:eastAsia="en-US"/>
        </w:rPr>
        <w:t xml:space="preserve"> </w:t>
      </w:r>
    </w:p>
    <w:p w:rsidR="005F36C6" w:rsidRPr="00DF1B5D" w:rsidRDefault="005F36C6" w:rsidP="00631B21">
      <w:pPr>
        <w:rPr>
          <w:bCs/>
          <w:color w:val="000000"/>
          <w:sz w:val="23"/>
          <w:szCs w:val="23"/>
          <w:lang w:val="en-US" w:eastAsia="en-US"/>
        </w:rPr>
      </w:pPr>
      <w:r w:rsidRPr="00DF1B5D">
        <w:rPr>
          <w:bCs/>
          <w:color w:val="000000"/>
          <w:sz w:val="23"/>
          <w:szCs w:val="23"/>
          <w:lang w:val="en-US" w:eastAsia="en-US"/>
        </w:rPr>
        <w:t xml:space="preserve">The need to provide further education opportunities in the face of the ever-changing employment landscape of Ireland. </w:t>
      </w:r>
    </w:p>
    <w:p w:rsidR="003F5700" w:rsidRPr="00DF1B5D" w:rsidRDefault="003F5700" w:rsidP="00631B21">
      <w:pPr>
        <w:rPr>
          <w:bCs/>
          <w:color w:val="000000"/>
          <w:sz w:val="23"/>
          <w:szCs w:val="23"/>
          <w:lang w:val="en-US" w:eastAsia="en-US"/>
        </w:rPr>
      </w:pPr>
    </w:p>
    <w:p w:rsidR="003F5700" w:rsidRPr="00DF1B5D" w:rsidRDefault="003F5700" w:rsidP="00631B21">
      <w:pPr>
        <w:rPr>
          <w:bCs/>
          <w:color w:val="000000"/>
          <w:sz w:val="23"/>
          <w:szCs w:val="23"/>
          <w:lang w:val="en-US" w:eastAsia="en-US"/>
        </w:rPr>
      </w:pPr>
    </w:p>
    <w:p w:rsidR="005F36C6" w:rsidRPr="00DF1B5D" w:rsidRDefault="005F36C6" w:rsidP="00631B21">
      <w:pPr>
        <w:rPr>
          <w:b/>
          <w:color w:val="000000"/>
          <w:sz w:val="23"/>
          <w:szCs w:val="23"/>
          <w:lang w:val="en-US" w:eastAsia="en-US"/>
        </w:rPr>
      </w:pPr>
      <w:r w:rsidRPr="00DF1B5D">
        <w:rPr>
          <w:b/>
          <w:color w:val="000000"/>
          <w:sz w:val="23"/>
          <w:szCs w:val="23"/>
          <w:lang w:val="en-US" w:eastAsia="en-US"/>
        </w:rPr>
        <w:t xml:space="preserve">Congress Mandates </w:t>
      </w:r>
    </w:p>
    <w:p w:rsidR="005F36C6" w:rsidRDefault="005F36C6" w:rsidP="00631B21">
      <w:pPr>
        <w:rPr>
          <w:bCs/>
          <w:color w:val="000000"/>
          <w:sz w:val="23"/>
          <w:szCs w:val="23"/>
          <w:lang w:val="en-US" w:eastAsia="en-US"/>
        </w:rPr>
      </w:pPr>
      <w:r w:rsidRPr="00DF1B5D">
        <w:rPr>
          <w:bCs/>
          <w:color w:val="000000"/>
          <w:sz w:val="23"/>
          <w:szCs w:val="23"/>
          <w:lang w:val="en-US" w:eastAsia="en-US"/>
        </w:rPr>
        <w:t xml:space="preserve">The President and the Education Officer to lobby the Department of Education and the Higher Education Authority to clearly state, in a national framework, the eligibility of qualified apprentices to progress into relevant degree courses. </w:t>
      </w:r>
    </w:p>
    <w:p w:rsidR="009824A7" w:rsidRDefault="009824A7" w:rsidP="00631B21">
      <w:pPr>
        <w:rPr>
          <w:bCs/>
          <w:color w:val="000000"/>
          <w:sz w:val="23"/>
          <w:szCs w:val="23"/>
          <w:lang w:val="en-US" w:eastAsia="en-US"/>
        </w:rPr>
      </w:pPr>
    </w:p>
    <w:p w:rsidR="009824A7" w:rsidRDefault="009824A7" w:rsidP="00631B21">
      <w:pPr>
        <w:rPr>
          <w:bCs/>
          <w:color w:val="000000"/>
          <w:sz w:val="23"/>
          <w:szCs w:val="23"/>
          <w:lang w:val="en-US" w:eastAsia="en-US"/>
        </w:rPr>
      </w:pPr>
    </w:p>
    <w:p w:rsidR="005F36C6" w:rsidRPr="00DF1B5D" w:rsidRDefault="003F5700" w:rsidP="00631B21">
      <w:pPr>
        <w:rPr>
          <w:b/>
          <w:bCs/>
          <w:color w:val="000000"/>
          <w:sz w:val="23"/>
          <w:szCs w:val="23"/>
          <w:lang w:val="en-US" w:eastAsia="en-US"/>
        </w:rPr>
      </w:pPr>
      <w:r w:rsidRPr="00DF1B5D">
        <w:rPr>
          <w:b/>
          <w:bCs/>
          <w:color w:val="000000"/>
          <w:sz w:val="23"/>
          <w:szCs w:val="23"/>
          <w:lang w:val="en-US" w:eastAsia="en-US"/>
        </w:rPr>
        <w:t>10/</w:t>
      </w:r>
      <w:r w:rsidR="00E57BDB" w:rsidRPr="00DF1B5D">
        <w:rPr>
          <w:b/>
          <w:bCs/>
          <w:color w:val="000000"/>
          <w:sz w:val="23"/>
          <w:szCs w:val="23"/>
          <w:lang w:val="en-US" w:eastAsia="en-US"/>
        </w:rPr>
        <w:t xml:space="preserve"> ED 1</w:t>
      </w:r>
      <w:r w:rsidR="00382FB9" w:rsidRPr="00DF1B5D">
        <w:rPr>
          <w:b/>
          <w:bCs/>
          <w:color w:val="000000"/>
          <w:sz w:val="23"/>
          <w:szCs w:val="23"/>
          <w:lang w:val="en-US" w:eastAsia="en-US"/>
        </w:rPr>
        <w:t>2</w:t>
      </w:r>
      <w:r w:rsidR="00E57BDB" w:rsidRPr="00DF1B5D">
        <w:rPr>
          <w:b/>
          <w:bCs/>
          <w:color w:val="000000"/>
          <w:sz w:val="23"/>
          <w:szCs w:val="23"/>
          <w:lang w:val="en-US" w:eastAsia="en-US"/>
        </w:rPr>
        <w:tab/>
      </w:r>
      <w:r w:rsidR="00E57BDB" w:rsidRPr="00DF1B5D">
        <w:rPr>
          <w:b/>
          <w:bCs/>
          <w:color w:val="000000"/>
          <w:sz w:val="23"/>
          <w:szCs w:val="23"/>
          <w:lang w:val="en-US" w:eastAsia="en-US"/>
        </w:rPr>
        <w:tab/>
      </w:r>
      <w:r w:rsidR="00352A2F" w:rsidRPr="00DF1B5D">
        <w:rPr>
          <w:b/>
          <w:bCs/>
          <w:color w:val="000000"/>
          <w:sz w:val="23"/>
          <w:szCs w:val="23"/>
          <w:lang w:val="en-US" w:eastAsia="en-US"/>
        </w:rPr>
        <w:t xml:space="preserve">BUDGETS </w:t>
      </w:r>
    </w:p>
    <w:p w:rsidR="00E57BDB" w:rsidRPr="00DF1B5D" w:rsidRDefault="00E57BDB" w:rsidP="00631B21">
      <w:pPr>
        <w:rPr>
          <w:b/>
          <w:bCs/>
          <w:color w:val="000000"/>
          <w:sz w:val="23"/>
          <w:szCs w:val="23"/>
          <w:lang w:val="en-US" w:eastAsia="en-US"/>
        </w:rPr>
      </w:pPr>
    </w:p>
    <w:p w:rsidR="00AC3F3B" w:rsidRPr="00AC3F3B" w:rsidRDefault="00AC3F3B" w:rsidP="00AC3F3B">
      <w:pPr>
        <w:rPr>
          <w:b/>
          <w:bCs/>
          <w:sz w:val="23"/>
          <w:szCs w:val="23"/>
        </w:rPr>
      </w:pPr>
      <w:r w:rsidRPr="00AC3F3B">
        <w:rPr>
          <w:b/>
          <w:bCs/>
          <w:sz w:val="23"/>
          <w:szCs w:val="23"/>
        </w:rPr>
        <w:t>Congress Notes</w:t>
      </w:r>
    </w:p>
    <w:p w:rsidR="00AC3F3B" w:rsidRPr="00AC3F3B" w:rsidRDefault="008A5AEC" w:rsidP="00AC3F3B">
      <w:pPr>
        <w:rPr>
          <w:sz w:val="23"/>
          <w:szCs w:val="23"/>
        </w:rPr>
      </w:pPr>
      <w:r>
        <w:rPr>
          <w:sz w:val="23"/>
          <w:szCs w:val="23"/>
        </w:rPr>
        <w:t>T</w:t>
      </w:r>
      <w:r w:rsidR="00AC3F3B" w:rsidRPr="00AC3F3B">
        <w:rPr>
          <w:sz w:val="23"/>
          <w:szCs w:val="23"/>
        </w:rPr>
        <w:t>hat the current volatile economic climate, each Budget is likely to have significant impact on students.</w:t>
      </w:r>
    </w:p>
    <w:p w:rsidR="00AC3F3B" w:rsidRPr="00AC3F3B" w:rsidRDefault="00AC3F3B" w:rsidP="00AC3F3B">
      <w:pPr>
        <w:rPr>
          <w:sz w:val="23"/>
          <w:szCs w:val="23"/>
        </w:rPr>
      </w:pPr>
    </w:p>
    <w:p w:rsidR="00AC3F3B" w:rsidRPr="00AC3F3B" w:rsidRDefault="00AC3F3B" w:rsidP="00AC3F3B">
      <w:pPr>
        <w:rPr>
          <w:b/>
          <w:bCs/>
          <w:sz w:val="23"/>
          <w:szCs w:val="23"/>
        </w:rPr>
      </w:pPr>
      <w:r w:rsidRPr="00AC3F3B">
        <w:rPr>
          <w:b/>
          <w:bCs/>
          <w:sz w:val="23"/>
          <w:szCs w:val="23"/>
        </w:rPr>
        <w:t xml:space="preserve">Congress Further Notes </w:t>
      </w:r>
    </w:p>
    <w:p w:rsidR="00AC3F3B" w:rsidRPr="008A5AEC" w:rsidRDefault="00AC3F3B" w:rsidP="00AC3F3B">
      <w:pPr>
        <w:rPr>
          <w:b/>
          <w:bCs/>
          <w:sz w:val="23"/>
          <w:szCs w:val="23"/>
        </w:rPr>
      </w:pPr>
      <w:r w:rsidRPr="00AC3F3B">
        <w:rPr>
          <w:sz w:val="23"/>
          <w:szCs w:val="23"/>
        </w:rPr>
        <w:t>That the fear and worry caused by budgets may cause avoidable harm to the welfare to Students.</w:t>
      </w:r>
    </w:p>
    <w:p w:rsidR="00AC3F3B" w:rsidRPr="00AC3F3B" w:rsidRDefault="00AC3F3B" w:rsidP="00AC3F3B">
      <w:pPr>
        <w:rPr>
          <w:sz w:val="23"/>
          <w:szCs w:val="23"/>
        </w:rPr>
      </w:pPr>
    </w:p>
    <w:p w:rsidR="00AC3F3B" w:rsidRPr="00AC3F3B" w:rsidRDefault="00AC3F3B" w:rsidP="00AC3F3B">
      <w:pPr>
        <w:jc w:val="both"/>
        <w:rPr>
          <w:b/>
          <w:bCs/>
          <w:sz w:val="23"/>
          <w:szCs w:val="23"/>
        </w:rPr>
      </w:pPr>
      <w:r w:rsidRPr="00AC3F3B">
        <w:rPr>
          <w:b/>
          <w:bCs/>
          <w:sz w:val="23"/>
          <w:szCs w:val="23"/>
        </w:rPr>
        <w:t>Congress therefore mandates</w:t>
      </w:r>
    </w:p>
    <w:p w:rsidR="00AC3F3B" w:rsidRDefault="00AC3F3B" w:rsidP="00AC3F3B">
      <w:pPr>
        <w:jc w:val="both"/>
        <w:rPr>
          <w:sz w:val="23"/>
          <w:szCs w:val="23"/>
        </w:rPr>
      </w:pPr>
      <w:r w:rsidRPr="00AC3F3B">
        <w:rPr>
          <w:sz w:val="23"/>
          <w:szCs w:val="23"/>
        </w:rPr>
        <w:t>The USI Education Officer, as soon as possible subsequent to the delivery each budget, to the write an explanatory memorandum of the impacts of the budget on student and communicate it to all CO’s.</w:t>
      </w:r>
    </w:p>
    <w:p w:rsidR="00F319D8" w:rsidRPr="00F319D8" w:rsidRDefault="00F319D8" w:rsidP="00F319D8">
      <w:pPr>
        <w:pStyle w:val="Heading2"/>
      </w:pPr>
      <w:bookmarkStart w:id="2" w:name="_Toc269728116"/>
      <w:r>
        <w:t>2009</w:t>
      </w:r>
      <w:bookmarkEnd w:id="2"/>
    </w:p>
    <w:p w:rsidR="00F14F12" w:rsidRPr="00DF1B5D" w:rsidRDefault="00F14F12" w:rsidP="003F5700">
      <w:pPr>
        <w:rPr>
          <w:b/>
        </w:rPr>
      </w:pPr>
      <w:r w:rsidRPr="00DF1B5D">
        <w:rPr>
          <w:b/>
        </w:rPr>
        <w:t>09/ED 1</w:t>
      </w:r>
      <w:r w:rsidRPr="00DF1B5D">
        <w:rPr>
          <w:b/>
        </w:rPr>
        <w:tab/>
      </w:r>
      <w:r w:rsidR="009824A7">
        <w:rPr>
          <w:b/>
        </w:rPr>
        <w:tab/>
      </w:r>
      <w:r w:rsidR="009824A7">
        <w:rPr>
          <w:b/>
        </w:rPr>
        <w:tab/>
      </w:r>
      <w:r w:rsidR="00352A2F" w:rsidRPr="00DF1B5D">
        <w:rPr>
          <w:b/>
        </w:rPr>
        <w:t>TUITION FEES</w:t>
      </w:r>
    </w:p>
    <w:p w:rsidR="008A5AEC" w:rsidRDefault="00F14F12" w:rsidP="008A5AEC">
      <w:pPr>
        <w:pStyle w:val="NormalWeb"/>
        <w:rPr>
          <w:rFonts w:ascii="Tahoma" w:hAnsi="Tahoma"/>
          <w:b/>
        </w:rPr>
      </w:pPr>
      <w:r w:rsidRPr="00DF1B5D">
        <w:rPr>
          <w:rFonts w:ascii="Tahoma" w:hAnsi="Tahoma"/>
          <w:b/>
        </w:rPr>
        <w:t>Congress notes</w:t>
      </w:r>
    </w:p>
    <w:p w:rsidR="00F14F12" w:rsidRPr="008A5AEC" w:rsidRDefault="008A5AEC" w:rsidP="008A5AEC">
      <w:pPr>
        <w:pStyle w:val="NormalWeb"/>
        <w:rPr>
          <w:rFonts w:ascii="Tahoma" w:hAnsi="Tahoma"/>
          <w:b/>
        </w:rPr>
      </w:pPr>
      <w:r>
        <w:rPr>
          <w:rFonts w:ascii="Tahoma" w:hAnsi="Tahoma"/>
        </w:rPr>
        <w:t>T</w:t>
      </w:r>
      <w:r w:rsidR="00F14F12" w:rsidRPr="00DF1B5D">
        <w:rPr>
          <w:rFonts w:ascii="Tahoma" w:hAnsi="Tahoma"/>
        </w:rPr>
        <w:t>hat it has long been a core principle of the student movement that education should be accessible to all people.</w:t>
      </w:r>
    </w:p>
    <w:p w:rsidR="008A5AEC" w:rsidRPr="00DF1B5D" w:rsidRDefault="00F14F12" w:rsidP="008A5AEC">
      <w:pPr>
        <w:pStyle w:val="NormalWeb"/>
        <w:rPr>
          <w:rFonts w:ascii="Tahoma" w:hAnsi="Tahoma"/>
          <w:b/>
        </w:rPr>
      </w:pPr>
      <w:r w:rsidRPr="00DF1B5D">
        <w:rPr>
          <w:rFonts w:ascii="Tahoma" w:hAnsi="Tahoma"/>
          <w:b/>
        </w:rPr>
        <w:t>Congress recognises</w:t>
      </w:r>
    </w:p>
    <w:p w:rsidR="00F14F12" w:rsidRPr="00DF1B5D" w:rsidRDefault="00F14F12" w:rsidP="008A5AEC">
      <w:pPr>
        <w:pStyle w:val="NormalWeb"/>
        <w:rPr>
          <w:rFonts w:ascii="Tahoma" w:hAnsi="Tahoma"/>
        </w:rPr>
      </w:pPr>
      <w:r w:rsidRPr="00DF1B5D">
        <w:rPr>
          <w:rFonts w:ascii="Tahoma" w:hAnsi="Tahoma"/>
        </w:rPr>
        <w:t>That tuition fees constitute a serious barrier to entry into third level education.</w:t>
      </w:r>
    </w:p>
    <w:p w:rsidR="00F14F12" w:rsidRPr="00DF1B5D" w:rsidRDefault="00F14F12" w:rsidP="008A5AEC">
      <w:pPr>
        <w:pStyle w:val="NormalWeb"/>
        <w:rPr>
          <w:rFonts w:ascii="Tahoma" w:hAnsi="Tahoma"/>
          <w:b/>
        </w:rPr>
      </w:pPr>
      <w:r w:rsidRPr="00DF1B5D">
        <w:rPr>
          <w:rFonts w:ascii="Tahoma" w:hAnsi="Tahoma"/>
          <w:b/>
        </w:rPr>
        <w:t>Congress strongly believes</w:t>
      </w:r>
    </w:p>
    <w:p w:rsidR="00F14F12" w:rsidRPr="00DF1B5D" w:rsidRDefault="00F14F12" w:rsidP="008A5AEC">
      <w:pPr>
        <w:pStyle w:val="NormalWeb"/>
        <w:rPr>
          <w:rFonts w:ascii="Tahoma" w:hAnsi="Tahoma"/>
        </w:rPr>
      </w:pPr>
      <w:r w:rsidRPr="00DF1B5D">
        <w:rPr>
          <w:rFonts w:ascii="Tahoma" w:hAnsi="Tahoma"/>
        </w:rPr>
        <w:t>That education is a public and social good, which benefits not only the individual but the wider society. It should therefore be paid through progressive taxation like all public services. Investing in education is one of the most important investments we can make; not only does having an educated population strengthen our economy, but graduates pay on average 70% more in tax and have thus directly repaid the cost of their degree through taxation within ten years. Importantly, providing a college education to all is an important factor in creating a fair and more democratic society with equal opportunity for all.</w:t>
      </w:r>
    </w:p>
    <w:p w:rsidR="00F14F12" w:rsidRPr="00DF1B5D" w:rsidRDefault="00F14F12" w:rsidP="008A5AEC">
      <w:pPr>
        <w:pStyle w:val="NormalWeb"/>
        <w:rPr>
          <w:rFonts w:ascii="Tahoma" w:hAnsi="Tahoma"/>
          <w:b/>
        </w:rPr>
      </w:pPr>
      <w:r w:rsidRPr="00DF1B5D">
        <w:rPr>
          <w:rFonts w:ascii="Tahoma" w:hAnsi="Tahoma"/>
          <w:b/>
        </w:rPr>
        <w:t>Congress further notes</w:t>
      </w:r>
    </w:p>
    <w:p w:rsidR="00F14F12" w:rsidRPr="00DF1B5D" w:rsidRDefault="00F14F12" w:rsidP="008A5AEC">
      <w:pPr>
        <w:pStyle w:val="NormalWeb"/>
        <w:rPr>
          <w:rFonts w:ascii="Tahoma" w:hAnsi="Tahoma"/>
        </w:rPr>
      </w:pPr>
      <w:r w:rsidRPr="00DF1B5D">
        <w:rPr>
          <w:rFonts w:ascii="Tahoma" w:hAnsi="Tahoma"/>
        </w:rPr>
        <w:t xml:space="preserve">That the OECD's “education at a glance 2008” lists </w:t>
      </w:r>
      <w:smartTag w:uri="urn:schemas-microsoft-com:office:smarttags" w:element="place">
        <w:smartTag w:uri="urn:schemas-microsoft-com:office:smarttags" w:element="country-region">
          <w:r w:rsidRPr="00DF1B5D">
            <w:rPr>
              <w:rFonts w:ascii="Tahoma" w:hAnsi="Tahoma"/>
            </w:rPr>
            <w:t>Ireland</w:t>
          </w:r>
        </w:smartTag>
      </w:smartTag>
      <w:r w:rsidRPr="00DF1B5D">
        <w:rPr>
          <w:rFonts w:ascii="Tahoma" w:hAnsi="Tahoma"/>
        </w:rPr>
        <w:t xml:space="preserve"> at the top of selected industrialised countries for “providing the most equitable access to higher education”. This shows that the abolition of fees has had a significant impact on increasing equity of access, despite successive governments’ failure to follow up the success of free fees with a corresponding commitment to educational equality across the board.</w:t>
      </w:r>
    </w:p>
    <w:p w:rsidR="00F14F12" w:rsidRPr="00DF1B5D" w:rsidRDefault="00F14F12" w:rsidP="008A5AEC">
      <w:pPr>
        <w:pStyle w:val="NormalWeb"/>
        <w:rPr>
          <w:rFonts w:ascii="Tahoma" w:hAnsi="Tahoma"/>
          <w:b/>
        </w:rPr>
      </w:pPr>
      <w:r w:rsidRPr="00DF1B5D">
        <w:rPr>
          <w:rFonts w:ascii="Tahoma" w:hAnsi="Tahoma"/>
          <w:b/>
        </w:rPr>
        <w:t>Congress further notes</w:t>
      </w:r>
    </w:p>
    <w:p w:rsidR="00F14F12" w:rsidRPr="00DF1B5D" w:rsidRDefault="00F14F12" w:rsidP="008A5AEC">
      <w:pPr>
        <w:pStyle w:val="NormalWeb"/>
        <w:rPr>
          <w:rFonts w:ascii="Tahoma" w:hAnsi="Tahoma"/>
          <w:b/>
        </w:rPr>
      </w:pPr>
      <w:r w:rsidRPr="00DF1B5D">
        <w:rPr>
          <w:rFonts w:ascii="Tahoma" w:hAnsi="Tahoma"/>
        </w:rPr>
        <w:t xml:space="preserve">That in two decades </w:t>
      </w:r>
      <w:smartTag w:uri="urn:schemas-microsoft-com:office:smarttags" w:element="place">
        <w:smartTag w:uri="urn:schemas-microsoft-com:office:smarttags" w:element="country-region">
          <w:r w:rsidRPr="00DF1B5D">
            <w:rPr>
              <w:rFonts w:ascii="Tahoma" w:hAnsi="Tahoma"/>
            </w:rPr>
            <w:t>Ireland</w:t>
          </w:r>
        </w:smartTag>
      </w:smartTag>
      <w:r w:rsidRPr="00DF1B5D">
        <w:rPr>
          <w:rFonts w:ascii="Tahoma" w:hAnsi="Tahoma"/>
        </w:rPr>
        <w:t xml:space="preserve"> has seen an increase in access to third level education from 20% to 55%, and that a large factor in this has been the abolition of third level fees.</w:t>
      </w:r>
    </w:p>
    <w:p w:rsidR="00F14F12" w:rsidRPr="00DF1B5D" w:rsidRDefault="00F14F12" w:rsidP="008A5AEC">
      <w:pPr>
        <w:pStyle w:val="NormalWeb"/>
        <w:rPr>
          <w:rFonts w:ascii="Tahoma" w:hAnsi="Tahoma"/>
          <w:b/>
        </w:rPr>
      </w:pPr>
      <w:r w:rsidRPr="00DF1B5D">
        <w:rPr>
          <w:rFonts w:ascii="Tahoma" w:hAnsi="Tahoma"/>
          <w:b/>
        </w:rPr>
        <w:t>Congress believes</w:t>
      </w:r>
    </w:p>
    <w:p w:rsidR="00F14F12" w:rsidRPr="00DF1B5D" w:rsidRDefault="00F14F12" w:rsidP="008A5AEC">
      <w:pPr>
        <w:pStyle w:val="NormalWeb"/>
        <w:rPr>
          <w:rFonts w:ascii="Tahoma" w:hAnsi="Tahoma"/>
        </w:rPr>
      </w:pPr>
      <w:r w:rsidRPr="00DF1B5D">
        <w:rPr>
          <w:rFonts w:ascii="Tahoma" w:hAnsi="Tahoma"/>
        </w:rPr>
        <w:t xml:space="preserve">That the economic crisis means that now, more than ever </w:t>
      </w:r>
      <w:smartTag w:uri="urn:schemas-microsoft-com:office:smarttags" w:element="place">
        <w:smartTag w:uri="urn:schemas-microsoft-com:office:smarttags" w:element="country-region">
          <w:r w:rsidRPr="00DF1B5D">
            <w:rPr>
              <w:rFonts w:ascii="Tahoma" w:hAnsi="Tahoma"/>
            </w:rPr>
            <w:t>Ireland</w:t>
          </w:r>
        </w:smartTag>
      </w:smartTag>
      <w:r w:rsidRPr="00DF1B5D">
        <w:rPr>
          <w:rFonts w:ascii="Tahoma" w:hAnsi="Tahoma"/>
        </w:rPr>
        <w:t xml:space="preserve"> must make education accessible to all, in order to equip our people with the skills and knowledge that will help them innovate, create new jobs and attract foreign investment. </w:t>
      </w:r>
      <w:smartTag w:uri="urn:schemas-microsoft-com:office:smarttags" w:element="place">
        <w:smartTag w:uri="urn:schemas-microsoft-com:office:smarttags" w:element="country-region">
          <w:r w:rsidRPr="00DF1B5D">
            <w:rPr>
              <w:rFonts w:ascii="Tahoma" w:hAnsi="Tahoma"/>
            </w:rPr>
            <w:t>Ireland</w:t>
          </w:r>
        </w:smartTag>
      </w:smartTag>
      <w:r w:rsidRPr="00DF1B5D">
        <w:rPr>
          <w:rFonts w:ascii="Tahoma" w:hAnsi="Tahoma"/>
        </w:rPr>
        <w:t>’s future depends on investing in its people.</w:t>
      </w:r>
    </w:p>
    <w:p w:rsidR="008A5AEC" w:rsidRDefault="00F14F12" w:rsidP="008A5AEC">
      <w:pPr>
        <w:pStyle w:val="NormalWeb"/>
        <w:rPr>
          <w:rFonts w:ascii="Tahoma" w:hAnsi="Tahoma"/>
          <w:b/>
        </w:rPr>
      </w:pPr>
      <w:r w:rsidRPr="00DF1B5D">
        <w:rPr>
          <w:rFonts w:ascii="Tahoma" w:hAnsi="Tahoma"/>
          <w:b/>
        </w:rPr>
        <w:t>Congress notes</w:t>
      </w:r>
    </w:p>
    <w:p w:rsidR="00F14F12" w:rsidRPr="00DF1B5D" w:rsidRDefault="00F14F12" w:rsidP="008A5AEC">
      <w:pPr>
        <w:pStyle w:val="NormalWeb"/>
        <w:rPr>
          <w:rFonts w:ascii="Tahoma" w:hAnsi="Tahoma"/>
        </w:rPr>
      </w:pPr>
      <w:r w:rsidRPr="00DF1B5D">
        <w:rPr>
          <w:rFonts w:ascii="Tahoma" w:hAnsi="Tahoma"/>
        </w:rPr>
        <w:t>That the cost of going to college in Ireland is, according to bank of Ireland’s cost of college survey, €38,000 for a four year degree. This cost will rise significantly if fees are introduced.</w:t>
      </w:r>
    </w:p>
    <w:p w:rsidR="00F14F12" w:rsidRPr="00DF1B5D" w:rsidRDefault="00F14F12" w:rsidP="008A5AEC">
      <w:pPr>
        <w:pStyle w:val="NormalWeb"/>
        <w:rPr>
          <w:rFonts w:ascii="Tahoma" w:hAnsi="Tahoma"/>
          <w:b/>
        </w:rPr>
      </w:pPr>
      <w:r w:rsidRPr="00DF1B5D">
        <w:rPr>
          <w:rFonts w:ascii="Tahoma" w:hAnsi="Tahoma"/>
          <w:b/>
        </w:rPr>
        <w:t>Congress condemns</w:t>
      </w:r>
    </w:p>
    <w:p w:rsidR="00F14F12" w:rsidRPr="00DF1B5D" w:rsidRDefault="00F14F12" w:rsidP="008A5AEC">
      <w:pPr>
        <w:pStyle w:val="NormalWeb"/>
        <w:rPr>
          <w:rFonts w:ascii="Tahoma" w:hAnsi="Tahoma"/>
          <w:b/>
        </w:rPr>
      </w:pPr>
      <w:r w:rsidRPr="00DF1B5D">
        <w:rPr>
          <w:rFonts w:ascii="Tahoma" w:hAnsi="Tahoma"/>
        </w:rPr>
        <w:t>The proposals by minister for education and science to reintroduce third level fees, and his attempts to raise the registration fee to €1,500 per year, which is a tuition fee higher than almost any other European country charges for their public universities and colleges.</w:t>
      </w:r>
    </w:p>
    <w:p w:rsidR="00F14F12" w:rsidRPr="00DF1B5D" w:rsidRDefault="00F14F12" w:rsidP="008A5AEC">
      <w:pPr>
        <w:pStyle w:val="NormalWeb"/>
        <w:rPr>
          <w:rFonts w:ascii="Tahoma" w:hAnsi="Tahoma"/>
          <w:b/>
        </w:rPr>
      </w:pPr>
      <w:r w:rsidRPr="00DF1B5D">
        <w:rPr>
          <w:rFonts w:ascii="Tahoma" w:hAnsi="Tahoma"/>
          <w:b/>
        </w:rPr>
        <w:t>Congress hereby reaffirms</w:t>
      </w:r>
    </w:p>
    <w:p w:rsidR="00F14F12" w:rsidRPr="00DF1B5D" w:rsidRDefault="00F14F12" w:rsidP="008A5AEC">
      <w:pPr>
        <w:pStyle w:val="NormalWeb"/>
        <w:rPr>
          <w:rFonts w:ascii="Tahoma" w:hAnsi="Tahoma"/>
        </w:rPr>
      </w:pPr>
      <w:r w:rsidRPr="00DF1B5D">
        <w:rPr>
          <w:rFonts w:ascii="Tahoma" w:hAnsi="Tahoma"/>
        </w:rPr>
        <w:t>Its commitment to an equal, fair and accessible education system, and to the complete abolition of tuition fees, including the registration fee.</w:t>
      </w:r>
    </w:p>
    <w:p w:rsidR="00F14F12" w:rsidRPr="00DF1B5D" w:rsidRDefault="00F14F12" w:rsidP="008A5AEC">
      <w:pPr>
        <w:pStyle w:val="NormalWeb"/>
        <w:rPr>
          <w:rFonts w:ascii="Tahoma" w:hAnsi="Tahoma"/>
          <w:b/>
        </w:rPr>
      </w:pPr>
      <w:r w:rsidRPr="00DF1B5D">
        <w:rPr>
          <w:rFonts w:ascii="Tahoma" w:hAnsi="Tahoma"/>
          <w:b/>
        </w:rPr>
        <w:t>Congress notes</w:t>
      </w:r>
    </w:p>
    <w:p w:rsidR="00F14F12" w:rsidRPr="00DF1B5D" w:rsidRDefault="00F14F12" w:rsidP="008A5AEC">
      <w:pPr>
        <w:pStyle w:val="NormalWeb"/>
        <w:rPr>
          <w:rFonts w:ascii="Tahoma" w:hAnsi="Tahoma"/>
        </w:rPr>
      </w:pPr>
      <w:r w:rsidRPr="00DF1B5D">
        <w:rPr>
          <w:rFonts w:ascii="Tahoma" w:hAnsi="Tahoma"/>
        </w:rPr>
        <w:t>The huge campaigns in 2002/03 and 2008/09 run by USI to oppose tuition fees.</w:t>
      </w:r>
    </w:p>
    <w:p w:rsidR="00F14F12" w:rsidRPr="00DF1B5D" w:rsidRDefault="00F14F12" w:rsidP="008A5AEC">
      <w:pPr>
        <w:pStyle w:val="NormalWeb"/>
        <w:rPr>
          <w:rFonts w:ascii="Tahoma" w:hAnsi="Tahoma"/>
          <w:b/>
        </w:rPr>
      </w:pPr>
      <w:r w:rsidRPr="00DF1B5D">
        <w:rPr>
          <w:rFonts w:ascii="Tahoma" w:hAnsi="Tahoma"/>
          <w:b/>
        </w:rPr>
        <w:t>Congress mandates</w:t>
      </w:r>
    </w:p>
    <w:p w:rsidR="00F14F12" w:rsidRPr="00DF1B5D" w:rsidRDefault="00F14F12" w:rsidP="008A5AEC">
      <w:pPr>
        <w:pStyle w:val="NormalWeb"/>
        <w:rPr>
          <w:rFonts w:ascii="Tahoma" w:hAnsi="Tahoma"/>
        </w:rPr>
      </w:pPr>
      <w:r w:rsidRPr="00DF1B5D">
        <w:rPr>
          <w:rFonts w:ascii="Tahoma" w:hAnsi="Tahoma"/>
        </w:rPr>
        <w:t>USI officer board to redouble its efforts to fight fees in any guise and to continue to place this issue at the centre of its lobbying and campaigning efforts.</w:t>
      </w:r>
    </w:p>
    <w:p w:rsidR="003F5700" w:rsidRPr="00DF1B5D" w:rsidRDefault="00F14F12" w:rsidP="008A5AEC">
      <w:pPr>
        <w:pStyle w:val="NormalWeb"/>
        <w:rPr>
          <w:rFonts w:ascii="Tahoma" w:hAnsi="Tahoma"/>
          <w:b/>
        </w:rPr>
      </w:pPr>
      <w:r w:rsidRPr="00DF1B5D">
        <w:rPr>
          <w:rFonts w:ascii="Tahoma" w:hAnsi="Tahoma"/>
          <w:b/>
        </w:rPr>
        <w:t>Congress calls for</w:t>
      </w:r>
    </w:p>
    <w:p w:rsidR="00F14F12" w:rsidRPr="00DF1B5D" w:rsidRDefault="00F14F12" w:rsidP="008A5AEC">
      <w:pPr>
        <w:pStyle w:val="NormalWeb"/>
        <w:rPr>
          <w:rFonts w:ascii="Tahoma" w:hAnsi="Tahoma"/>
        </w:rPr>
      </w:pPr>
      <w:r w:rsidRPr="00DF1B5D">
        <w:rPr>
          <w:rFonts w:ascii="Tahoma" w:hAnsi="Tahoma"/>
        </w:rPr>
        <w:t>A commitment by the government to fund third level education and all essential services through progressive taxation, where those on higher incomes pay the most.</w:t>
      </w:r>
    </w:p>
    <w:p w:rsidR="00F14F12" w:rsidRPr="00DF1B5D" w:rsidRDefault="00F14F12" w:rsidP="008A5AEC">
      <w:pPr>
        <w:pStyle w:val="NormalWeb"/>
        <w:rPr>
          <w:rFonts w:ascii="Tahoma" w:hAnsi="Tahoma"/>
          <w:b/>
        </w:rPr>
      </w:pPr>
      <w:r w:rsidRPr="00DF1B5D">
        <w:rPr>
          <w:rFonts w:ascii="Tahoma" w:hAnsi="Tahoma"/>
          <w:b/>
        </w:rPr>
        <w:t>Congress urges</w:t>
      </w:r>
    </w:p>
    <w:p w:rsidR="004348D4" w:rsidRDefault="00F14F12" w:rsidP="00631B21">
      <w:pPr>
        <w:pStyle w:val="NormalWeb"/>
        <w:rPr>
          <w:rFonts w:ascii="Tahoma" w:hAnsi="Tahoma"/>
        </w:rPr>
      </w:pPr>
      <w:r w:rsidRPr="00DF1B5D">
        <w:rPr>
          <w:rFonts w:ascii="Tahoma" w:hAnsi="Tahoma"/>
        </w:rPr>
        <w:t xml:space="preserve">All local students’ unions to recognise their central role in the national campaign against fees, and to make fees their priority as students’ union representatives and as members of the national union. The </w:t>
      </w:r>
      <w:proofErr w:type="spellStart"/>
      <w:r w:rsidRPr="00DF1B5D">
        <w:rPr>
          <w:rFonts w:ascii="Tahoma" w:hAnsi="Tahoma"/>
        </w:rPr>
        <w:t>usi</w:t>
      </w:r>
      <w:proofErr w:type="spellEnd"/>
      <w:r w:rsidRPr="00DF1B5D">
        <w:rPr>
          <w:rFonts w:ascii="Tahoma" w:hAnsi="Tahoma"/>
        </w:rPr>
        <w:t xml:space="preserve"> is not officer board – it is all members. Therefore all members are responsible for engaging with the campaign.</w:t>
      </w:r>
    </w:p>
    <w:p w:rsidR="009824A7" w:rsidRDefault="009824A7" w:rsidP="00631B21">
      <w:pPr>
        <w:pStyle w:val="NormalWeb"/>
        <w:rPr>
          <w:rFonts w:ascii="Tahoma" w:hAnsi="Tahoma"/>
          <w:b/>
        </w:rPr>
      </w:pPr>
    </w:p>
    <w:p w:rsidR="009824A7" w:rsidRDefault="009824A7" w:rsidP="00631B21">
      <w:pPr>
        <w:pStyle w:val="NormalWeb"/>
        <w:rPr>
          <w:rFonts w:ascii="Tahoma" w:hAnsi="Tahoma"/>
          <w:b/>
        </w:rPr>
      </w:pPr>
    </w:p>
    <w:p w:rsidR="00F14F12" w:rsidRPr="00DF1B5D" w:rsidRDefault="00F14F12" w:rsidP="00631B21">
      <w:pPr>
        <w:pStyle w:val="NormalWeb"/>
        <w:rPr>
          <w:rFonts w:ascii="Tahoma" w:hAnsi="Tahoma"/>
          <w:b/>
        </w:rPr>
      </w:pPr>
      <w:r w:rsidRPr="00DF1B5D">
        <w:rPr>
          <w:rFonts w:ascii="Tahoma" w:hAnsi="Tahoma"/>
          <w:b/>
        </w:rPr>
        <w:t>09/ED 2</w:t>
      </w:r>
      <w:r w:rsidRPr="00DF1B5D">
        <w:rPr>
          <w:rFonts w:ascii="Tahoma" w:hAnsi="Tahoma"/>
          <w:b/>
        </w:rPr>
        <w:tab/>
      </w:r>
      <w:r w:rsidR="00955351" w:rsidRPr="00DF1B5D">
        <w:rPr>
          <w:rFonts w:ascii="Tahoma" w:hAnsi="Tahoma"/>
          <w:b/>
        </w:rPr>
        <w:t>STUDENT LOANS/GRADUATE TAX</w:t>
      </w:r>
    </w:p>
    <w:p w:rsidR="009824A7" w:rsidRDefault="00F14F12" w:rsidP="00631B21">
      <w:pPr>
        <w:pStyle w:val="NormalWeb"/>
        <w:rPr>
          <w:rFonts w:ascii="Tahoma" w:hAnsi="Tahoma"/>
          <w:b/>
        </w:rPr>
      </w:pPr>
      <w:r w:rsidRPr="00DF1B5D">
        <w:rPr>
          <w:rFonts w:ascii="Tahoma" w:hAnsi="Tahoma"/>
          <w:b/>
        </w:rPr>
        <w:t>Congress notes</w:t>
      </w:r>
    </w:p>
    <w:p w:rsidR="00F14F12" w:rsidRPr="00DF1B5D" w:rsidRDefault="00F14F12" w:rsidP="00631B21">
      <w:pPr>
        <w:pStyle w:val="NormalWeb"/>
        <w:rPr>
          <w:rFonts w:ascii="Tahoma" w:hAnsi="Tahoma"/>
        </w:rPr>
      </w:pPr>
      <w:r w:rsidRPr="00DF1B5D">
        <w:rPr>
          <w:rFonts w:ascii="Tahoma" w:hAnsi="Tahoma"/>
        </w:rPr>
        <w:t>That the principle that education should be accessible to all people, has always been a core value of the student movement.</w:t>
      </w:r>
    </w:p>
    <w:p w:rsidR="00F14F12" w:rsidRPr="00DF1B5D" w:rsidRDefault="00F14F12" w:rsidP="00631B21">
      <w:pPr>
        <w:pStyle w:val="NormalWeb"/>
        <w:rPr>
          <w:rFonts w:ascii="Tahoma" w:hAnsi="Tahoma"/>
          <w:b/>
        </w:rPr>
      </w:pPr>
      <w:r w:rsidRPr="00DF1B5D">
        <w:rPr>
          <w:rFonts w:ascii="Tahoma" w:hAnsi="Tahoma"/>
          <w:b/>
        </w:rPr>
        <w:t>Congress strongly believes</w:t>
      </w:r>
    </w:p>
    <w:p w:rsidR="00F14F12" w:rsidRPr="00DF1B5D" w:rsidRDefault="00F14F12" w:rsidP="00631B21">
      <w:pPr>
        <w:pStyle w:val="NormalWeb"/>
        <w:rPr>
          <w:rFonts w:ascii="Tahoma" w:hAnsi="Tahoma"/>
        </w:rPr>
      </w:pPr>
      <w:r w:rsidRPr="00DF1B5D">
        <w:rPr>
          <w:rFonts w:ascii="Tahoma" w:hAnsi="Tahoma"/>
        </w:rPr>
        <w:t>That education is a public and social good, which benefits not only the individual but the wider society. It should therefore be paid through progressive taxation like all public services. Investing in education is one of the most important investments we can make; not only does having an educated population strengthen our economy, but graduates pay on average 70% more in tax and have thus directly repaid the cost of their degree through taxation within ten years. Providing education to all citizens equally is fundamental principle for any fair society.</w:t>
      </w:r>
    </w:p>
    <w:p w:rsidR="00F14F12" w:rsidRPr="00DF1B5D" w:rsidRDefault="00F14F12" w:rsidP="00631B21">
      <w:pPr>
        <w:pStyle w:val="NormalWeb"/>
        <w:rPr>
          <w:rFonts w:ascii="Tahoma" w:hAnsi="Tahoma"/>
          <w:b/>
        </w:rPr>
      </w:pPr>
      <w:r w:rsidRPr="00DF1B5D">
        <w:rPr>
          <w:rFonts w:ascii="Tahoma" w:hAnsi="Tahoma"/>
          <w:b/>
        </w:rPr>
        <w:t>Congress notes</w:t>
      </w:r>
    </w:p>
    <w:p w:rsidR="00F14F12" w:rsidRPr="00DF1B5D" w:rsidRDefault="00F14F12" w:rsidP="00631B21">
      <w:pPr>
        <w:pStyle w:val="NormalWeb"/>
        <w:rPr>
          <w:rFonts w:ascii="Tahoma" w:hAnsi="Tahoma"/>
        </w:rPr>
      </w:pPr>
      <w:r w:rsidRPr="00DF1B5D">
        <w:rPr>
          <w:rFonts w:ascii="Tahoma" w:hAnsi="Tahoma"/>
        </w:rPr>
        <w:t xml:space="preserve">The 2005 study in the </w:t>
      </w:r>
      <w:r w:rsidR="00A86433" w:rsidRPr="00DF1B5D">
        <w:rPr>
          <w:rFonts w:ascii="Tahoma" w:hAnsi="Tahoma"/>
        </w:rPr>
        <w:t>UK by P</w:t>
      </w:r>
      <w:r w:rsidRPr="00DF1B5D">
        <w:rPr>
          <w:rFonts w:ascii="Tahoma" w:hAnsi="Tahoma"/>
        </w:rPr>
        <w:t xml:space="preserve">rofessor </w:t>
      </w:r>
      <w:r w:rsidR="00A86433" w:rsidRPr="00DF1B5D">
        <w:rPr>
          <w:rFonts w:ascii="Tahoma" w:hAnsi="Tahoma"/>
        </w:rPr>
        <w:t>C</w:t>
      </w:r>
      <w:r w:rsidRPr="00DF1B5D">
        <w:rPr>
          <w:rFonts w:ascii="Tahoma" w:hAnsi="Tahoma"/>
        </w:rPr>
        <w:t xml:space="preserve">laire </w:t>
      </w:r>
      <w:proofErr w:type="spellStart"/>
      <w:r w:rsidR="00A86433" w:rsidRPr="00DF1B5D">
        <w:rPr>
          <w:rFonts w:ascii="Tahoma" w:hAnsi="Tahoma"/>
        </w:rPr>
        <w:t>C</w:t>
      </w:r>
      <w:r w:rsidRPr="00DF1B5D">
        <w:rPr>
          <w:rFonts w:ascii="Tahoma" w:hAnsi="Tahoma"/>
        </w:rPr>
        <w:t>allender</w:t>
      </w:r>
      <w:proofErr w:type="spellEnd"/>
      <w:r w:rsidRPr="00DF1B5D">
        <w:rPr>
          <w:rFonts w:ascii="Tahoma" w:hAnsi="Tahoma"/>
        </w:rPr>
        <w:t xml:space="preserve"> and </w:t>
      </w:r>
      <w:r w:rsidR="00A86433" w:rsidRPr="00DF1B5D">
        <w:rPr>
          <w:rFonts w:ascii="Tahoma" w:hAnsi="Tahoma"/>
        </w:rPr>
        <w:t>J</w:t>
      </w:r>
      <w:r w:rsidRPr="00DF1B5D">
        <w:rPr>
          <w:rFonts w:ascii="Tahoma" w:hAnsi="Tahoma"/>
        </w:rPr>
        <w:t xml:space="preserve">onathan </w:t>
      </w:r>
      <w:r w:rsidR="00A86433" w:rsidRPr="00DF1B5D">
        <w:rPr>
          <w:rFonts w:ascii="Tahoma" w:hAnsi="Tahoma"/>
        </w:rPr>
        <w:t>J</w:t>
      </w:r>
      <w:r w:rsidRPr="00DF1B5D">
        <w:rPr>
          <w:rFonts w:ascii="Tahoma" w:hAnsi="Tahoma"/>
        </w:rPr>
        <w:t xml:space="preserve">ackson that shows that for those on lower or middle income backgrounds in the </w:t>
      </w:r>
      <w:r w:rsidR="00A86433" w:rsidRPr="00DF1B5D">
        <w:rPr>
          <w:rFonts w:ascii="Tahoma" w:hAnsi="Tahoma"/>
        </w:rPr>
        <w:t>UK</w:t>
      </w:r>
      <w:r w:rsidRPr="00DF1B5D">
        <w:rPr>
          <w:rFonts w:ascii="Tahoma" w:hAnsi="Tahoma"/>
        </w:rPr>
        <w:t xml:space="preserve">, the fear of debt is a significant barrier to entry to third level education in the </w:t>
      </w:r>
      <w:r w:rsidR="00A86433" w:rsidRPr="00DF1B5D">
        <w:rPr>
          <w:rFonts w:ascii="Tahoma" w:hAnsi="Tahoma"/>
        </w:rPr>
        <w:t>UK</w:t>
      </w:r>
      <w:r w:rsidRPr="00DF1B5D">
        <w:rPr>
          <w:rFonts w:ascii="Tahoma" w:hAnsi="Tahoma"/>
        </w:rPr>
        <w:t>. This is a result of th</w:t>
      </w:r>
      <w:r w:rsidR="00A86433" w:rsidRPr="00DF1B5D">
        <w:rPr>
          <w:rFonts w:ascii="Tahoma" w:hAnsi="Tahoma"/>
        </w:rPr>
        <w:t>e student loans system in the UK</w:t>
      </w:r>
      <w:r w:rsidRPr="00DF1B5D">
        <w:rPr>
          <w:rFonts w:ascii="Tahoma" w:hAnsi="Tahoma"/>
        </w:rPr>
        <w:t xml:space="preserve">. </w:t>
      </w:r>
    </w:p>
    <w:p w:rsidR="00F14F12" w:rsidRPr="00DF1B5D" w:rsidRDefault="00F14F12" w:rsidP="00631B21">
      <w:pPr>
        <w:pStyle w:val="NormalWeb"/>
        <w:rPr>
          <w:rFonts w:ascii="Tahoma" w:hAnsi="Tahoma"/>
          <w:b/>
        </w:rPr>
      </w:pPr>
      <w:r w:rsidRPr="00DF1B5D">
        <w:rPr>
          <w:rFonts w:ascii="Tahoma" w:hAnsi="Tahoma"/>
          <w:b/>
        </w:rPr>
        <w:t>Congress also notes</w:t>
      </w:r>
    </w:p>
    <w:p w:rsidR="00F14F12" w:rsidRPr="00DF1B5D" w:rsidRDefault="00A86433" w:rsidP="00631B21">
      <w:pPr>
        <w:pStyle w:val="NormalWeb"/>
        <w:rPr>
          <w:rFonts w:ascii="Tahoma" w:hAnsi="Tahoma"/>
        </w:rPr>
      </w:pPr>
      <w:r w:rsidRPr="00DF1B5D">
        <w:rPr>
          <w:rFonts w:ascii="Tahoma" w:hAnsi="Tahoma"/>
        </w:rPr>
        <w:t>The research by Pr</w:t>
      </w:r>
      <w:r w:rsidR="00F14F12" w:rsidRPr="00DF1B5D">
        <w:rPr>
          <w:rFonts w:ascii="Tahoma" w:hAnsi="Tahoma"/>
        </w:rPr>
        <w:t xml:space="preserve">ofessor </w:t>
      </w:r>
      <w:r w:rsidRPr="00DF1B5D">
        <w:rPr>
          <w:rFonts w:ascii="Tahoma" w:hAnsi="Tahoma"/>
        </w:rPr>
        <w:t>Ka</w:t>
      </w:r>
      <w:r w:rsidR="00F14F12" w:rsidRPr="00DF1B5D">
        <w:rPr>
          <w:rFonts w:ascii="Tahoma" w:hAnsi="Tahoma"/>
        </w:rPr>
        <w:t xml:space="preserve">thleen </w:t>
      </w:r>
      <w:r w:rsidRPr="00DF1B5D">
        <w:rPr>
          <w:rFonts w:ascii="Tahoma" w:hAnsi="Tahoma"/>
        </w:rPr>
        <w:t>L</w:t>
      </w:r>
      <w:r w:rsidR="00F14F12" w:rsidRPr="00DF1B5D">
        <w:rPr>
          <w:rFonts w:ascii="Tahoma" w:hAnsi="Tahoma"/>
        </w:rPr>
        <w:t xml:space="preserve">ynch of </w:t>
      </w:r>
      <w:r w:rsidRPr="00DF1B5D">
        <w:rPr>
          <w:rFonts w:ascii="Tahoma" w:hAnsi="Tahoma"/>
        </w:rPr>
        <w:t>UCD</w:t>
      </w:r>
      <w:r w:rsidR="00F14F12" w:rsidRPr="00DF1B5D">
        <w:rPr>
          <w:rFonts w:ascii="Tahoma" w:hAnsi="Tahoma"/>
        </w:rPr>
        <w:t xml:space="preserve">’s </w:t>
      </w:r>
      <w:r w:rsidRPr="00DF1B5D">
        <w:rPr>
          <w:rFonts w:ascii="Tahoma" w:hAnsi="Tahoma"/>
        </w:rPr>
        <w:t>equality studies centre on the A</w:t>
      </w:r>
      <w:r w:rsidR="00F14F12" w:rsidRPr="00DF1B5D">
        <w:rPr>
          <w:rFonts w:ascii="Tahoma" w:hAnsi="Tahoma"/>
        </w:rPr>
        <w:t>ustralian</w:t>
      </w:r>
      <w:r w:rsidRPr="00DF1B5D">
        <w:rPr>
          <w:rFonts w:ascii="Tahoma" w:hAnsi="Tahoma"/>
        </w:rPr>
        <w:t xml:space="preserve"> HECS</w:t>
      </w:r>
      <w:r w:rsidR="00F14F12" w:rsidRPr="00DF1B5D">
        <w:rPr>
          <w:rFonts w:ascii="Tahoma" w:hAnsi="Tahoma"/>
        </w:rPr>
        <w:t xml:space="preserve"> </w:t>
      </w:r>
      <w:proofErr w:type="gramStart"/>
      <w:r w:rsidR="00F14F12" w:rsidRPr="00DF1B5D">
        <w:rPr>
          <w:rFonts w:ascii="Tahoma" w:hAnsi="Tahoma"/>
        </w:rPr>
        <w:t>system,</w:t>
      </w:r>
      <w:r w:rsidR="00ED3D3B">
        <w:rPr>
          <w:rFonts w:ascii="Tahoma" w:hAnsi="Tahoma"/>
        </w:rPr>
        <w:t xml:space="preserve"> </w:t>
      </w:r>
      <w:r w:rsidR="00F14F12" w:rsidRPr="00DF1B5D">
        <w:rPr>
          <w:rFonts w:ascii="Tahoma" w:hAnsi="Tahoma"/>
        </w:rPr>
        <w:t>that</w:t>
      </w:r>
      <w:proofErr w:type="gramEnd"/>
      <w:r w:rsidR="00F14F12" w:rsidRPr="00DF1B5D">
        <w:rPr>
          <w:rFonts w:ascii="Tahoma" w:hAnsi="Tahoma"/>
        </w:rPr>
        <w:t xml:space="preserve"> shows the detrimental impact that a deferred loans system can have on equity of access to third level and on increasing student impoverishment.</w:t>
      </w:r>
    </w:p>
    <w:p w:rsidR="00F14F12" w:rsidRPr="00DF1B5D" w:rsidRDefault="00F14F12" w:rsidP="00631B21">
      <w:pPr>
        <w:pStyle w:val="NormalWeb"/>
        <w:rPr>
          <w:rFonts w:ascii="Tahoma" w:hAnsi="Tahoma"/>
          <w:b/>
        </w:rPr>
      </w:pPr>
      <w:r w:rsidRPr="00DF1B5D">
        <w:rPr>
          <w:rFonts w:ascii="Tahoma" w:hAnsi="Tahoma"/>
          <w:b/>
        </w:rPr>
        <w:t>Congress notes</w:t>
      </w:r>
    </w:p>
    <w:p w:rsidR="00F14F12" w:rsidRPr="00DF1B5D" w:rsidRDefault="00F14F12" w:rsidP="00631B21">
      <w:pPr>
        <w:pStyle w:val="NormalWeb"/>
        <w:rPr>
          <w:rFonts w:ascii="Tahoma" w:hAnsi="Tahoma"/>
        </w:rPr>
      </w:pPr>
      <w:r w:rsidRPr="00DF1B5D">
        <w:rPr>
          <w:rFonts w:ascii="Tahoma" w:hAnsi="Tahoma"/>
        </w:rPr>
        <w:t xml:space="preserve">That </w:t>
      </w:r>
      <w:smartTag w:uri="urn:schemas-microsoft-com:office:smarttags" w:element="place">
        <w:smartTag w:uri="urn:schemas-microsoft-com:office:smarttags" w:element="country-region">
          <w:r w:rsidRPr="00DF1B5D">
            <w:rPr>
              <w:rFonts w:ascii="Tahoma" w:hAnsi="Tahoma"/>
            </w:rPr>
            <w:t>Australia</w:t>
          </w:r>
        </w:smartTag>
      </w:smartTag>
      <w:r w:rsidRPr="00DF1B5D">
        <w:rPr>
          <w:rFonts w:ascii="Tahoma" w:hAnsi="Tahoma"/>
        </w:rPr>
        <w:t>’s education minister Julia Gillard has described the HECS student loans system as “at best complex and at worst anomalous, inconsistent and irrational”.</w:t>
      </w:r>
    </w:p>
    <w:p w:rsidR="00F14F12" w:rsidRPr="004348D4" w:rsidRDefault="00F14F12" w:rsidP="00631B21">
      <w:pPr>
        <w:pStyle w:val="NormalWeb"/>
        <w:rPr>
          <w:rFonts w:ascii="Tahoma" w:hAnsi="Tahoma"/>
        </w:rPr>
      </w:pPr>
      <w:r w:rsidRPr="00DF1B5D">
        <w:rPr>
          <w:rFonts w:ascii="Tahoma" w:hAnsi="Tahoma"/>
          <w:b/>
        </w:rPr>
        <w:t>Congress also notes</w:t>
      </w:r>
    </w:p>
    <w:p w:rsidR="00F14F12" w:rsidRPr="00DF1B5D" w:rsidRDefault="00F14F12" w:rsidP="00631B21">
      <w:pPr>
        <w:pStyle w:val="NormalWeb"/>
        <w:rPr>
          <w:rFonts w:ascii="Tahoma" w:hAnsi="Tahoma"/>
        </w:rPr>
      </w:pPr>
      <w:r w:rsidRPr="00DF1B5D">
        <w:rPr>
          <w:rFonts w:ascii="Tahoma" w:hAnsi="Tahoma"/>
        </w:rPr>
        <w:t>That the fairest and most egalitarian way of paying for higher education is through a progressive taxation system.</w:t>
      </w:r>
    </w:p>
    <w:p w:rsidR="009824A7" w:rsidRDefault="009824A7" w:rsidP="00631B21">
      <w:pPr>
        <w:pStyle w:val="NormalWeb"/>
        <w:rPr>
          <w:rFonts w:ascii="Tahoma" w:hAnsi="Tahoma"/>
          <w:b/>
        </w:rPr>
      </w:pPr>
    </w:p>
    <w:p w:rsidR="00F14F12" w:rsidRPr="00ED3D3B" w:rsidRDefault="00F14F12" w:rsidP="00631B21">
      <w:pPr>
        <w:pStyle w:val="NormalWeb"/>
        <w:rPr>
          <w:rFonts w:ascii="Tahoma" w:hAnsi="Tahoma"/>
          <w:b/>
        </w:rPr>
      </w:pPr>
      <w:r w:rsidRPr="00ED3D3B">
        <w:rPr>
          <w:rFonts w:ascii="Tahoma" w:hAnsi="Tahoma"/>
          <w:b/>
        </w:rPr>
        <w:t>Congress condemns</w:t>
      </w:r>
    </w:p>
    <w:p w:rsidR="00F14F12" w:rsidRPr="00DF1B5D" w:rsidRDefault="00F14F12" w:rsidP="00631B21">
      <w:pPr>
        <w:pStyle w:val="NormalWeb"/>
        <w:rPr>
          <w:rFonts w:ascii="Tahoma" w:hAnsi="Tahoma"/>
        </w:rPr>
      </w:pPr>
      <w:r w:rsidRPr="00ED3D3B">
        <w:rPr>
          <w:rFonts w:ascii="Tahoma" w:hAnsi="Tahoma"/>
        </w:rPr>
        <w:t xml:space="preserve">The suggestions by minister for education </w:t>
      </w:r>
      <w:proofErr w:type="spellStart"/>
      <w:r w:rsidRPr="00ED3D3B">
        <w:rPr>
          <w:rFonts w:ascii="Tahoma" w:hAnsi="Tahoma"/>
        </w:rPr>
        <w:t>Batt</w:t>
      </w:r>
      <w:proofErr w:type="spellEnd"/>
      <w:r w:rsidRPr="00ED3D3B">
        <w:rPr>
          <w:rFonts w:ascii="Tahoma" w:hAnsi="Tahoma"/>
        </w:rPr>
        <w:t xml:space="preserve"> O’Keeffe that an Australian-style student loans system might be introduced in </w:t>
      </w:r>
      <w:smartTag w:uri="urn:schemas-microsoft-com:office:smarttags" w:element="place">
        <w:smartTag w:uri="urn:schemas-microsoft-com:office:smarttags" w:element="country-region">
          <w:r w:rsidRPr="00ED3D3B">
            <w:rPr>
              <w:rFonts w:ascii="Tahoma" w:hAnsi="Tahoma"/>
            </w:rPr>
            <w:t>Ireland</w:t>
          </w:r>
        </w:smartTag>
      </w:smartTag>
      <w:r w:rsidRPr="00ED3D3B">
        <w:rPr>
          <w:rFonts w:ascii="Tahoma" w:hAnsi="Tahoma"/>
        </w:rPr>
        <w:t>, at the same time as the Australian government itself is recognising that the system doesn’t work.</w:t>
      </w:r>
    </w:p>
    <w:p w:rsidR="00F14F12" w:rsidRPr="00ED3D3B" w:rsidRDefault="00F14F12" w:rsidP="00631B21">
      <w:pPr>
        <w:pStyle w:val="NormalWeb"/>
        <w:rPr>
          <w:rFonts w:ascii="Tahoma" w:hAnsi="Tahoma"/>
          <w:b/>
        </w:rPr>
      </w:pPr>
      <w:r w:rsidRPr="00ED3D3B">
        <w:rPr>
          <w:rFonts w:ascii="Tahoma" w:hAnsi="Tahoma"/>
          <w:b/>
        </w:rPr>
        <w:t>Congress also opposes</w:t>
      </w:r>
    </w:p>
    <w:p w:rsidR="00F14F12" w:rsidRPr="00DF1B5D" w:rsidRDefault="00F14F12" w:rsidP="00631B21">
      <w:pPr>
        <w:pStyle w:val="NormalWeb"/>
        <w:rPr>
          <w:rFonts w:ascii="Tahoma" w:hAnsi="Tahoma"/>
        </w:rPr>
      </w:pPr>
      <w:r w:rsidRPr="00ED3D3B">
        <w:rPr>
          <w:rFonts w:ascii="Tahoma" w:hAnsi="Tahoma"/>
        </w:rPr>
        <w:t>The suggestions by some politicians for a graduate tax. Graduates already pay 70% more in tax than non-graduates, therefore a graduation tax is not necessary nor is it fair.</w:t>
      </w:r>
    </w:p>
    <w:p w:rsidR="00F14F12" w:rsidRPr="00DF1B5D" w:rsidRDefault="00F14F12" w:rsidP="00631B21">
      <w:pPr>
        <w:pStyle w:val="NormalWeb"/>
        <w:rPr>
          <w:rFonts w:ascii="Tahoma" w:hAnsi="Tahoma"/>
          <w:b/>
        </w:rPr>
      </w:pPr>
      <w:r w:rsidRPr="00DF1B5D">
        <w:rPr>
          <w:rFonts w:ascii="Tahoma" w:hAnsi="Tahoma"/>
          <w:b/>
        </w:rPr>
        <w:t xml:space="preserve">Congress mandates </w:t>
      </w:r>
    </w:p>
    <w:p w:rsidR="00F14F12" w:rsidRPr="00DF1B5D" w:rsidRDefault="00F14F12" w:rsidP="00631B21">
      <w:pPr>
        <w:pStyle w:val="NormalWeb"/>
        <w:rPr>
          <w:rFonts w:ascii="Tahoma" w:hAnsi="Tahoma"/>
        </w:rPr>
      </w:pPr>
      <w:r w:rsidRPr="00DF1B5D">
        <w:rPr>
          <w:rFonts w:ascii="Tahoma" w:hAnsi="Tahoma"/>
        </w:rPr>
        <w:t>USI officer board to continue to oppose fees in any guise, including student loans and a graduate taxation system.</w:t>
      </w:r>
    </w:p>
    <w:p w:rsidR="00F14F12" w:rsidRPr="00DF1B5D" w:rsidRDefault="00F14F12" w:rsidP="00631B21">
      <w:pPr>
        <w:pStyle w:val="NormalWeb"/>
        <w:rPr>
          <w:rFonts w:ascii="Tahoma" w:hAnsi="Tahoma"/>
          <w:b/>
        </w:rPr>
      </w:pPr>
      <w:r w:rsidRPr="00DF1B5D">
        <w:rPr>
          <w:rFonts w:ascii="Tahoma" w:hAnsi="Tahoma"/>
          <w:b/>
        </w:rPr>
        <w:t>Congress calls for</w:t>
      </w:r>
    </w:p>
    <w:p w:rsidR="00F14F12" w:rsidRDefault="00F14F12" w:rsidP="00631B21">
      <w:pPr>
        <w:pStyle w:val="NormalWeb"/>
        <w:rPr>
          <w:rFonts w:ascii="Tahoma" w:hAnsi="Tahoma"/>
        </w:rPr>
      </w:pPr>
      <w:r w:rsidRPr="00DF1B5D">
        <w:rPr>
          <w:rFonts w:ascii="Tahoma" w:hAnsi="Tahoma"/>
        </w:rPr>
        <w:t>Investment through progressive taxation in a fair, equitable education system from primary to third level, whereby those on higher incomes pay higher taxes which funds all essential services. This is an investment in strengthening our economy as well as creating fairness in our society. </w:t>
      </w:r>
    </w:p>
    <w:p w:rsidR="009824A7" w:rsidRDefault="009824A7" w:rsidP="00631B21">
      <w:pPr>
        <w:pStyle w:val="NormalWeb"/>
        <w:rPr>
          <w:rFonts w:ascii="Tahoma" w:hAnsi="Tahoma"/>
        </w:rPr>
      </w:pPr>
    </w:p>
    <w:p w:rsidR="009824A7" w:rsidRDefault="009824A7" w:rsidP="00631B21">
      <w:pPr>
        <w:pStyle w:val="NormalWeb"/>
        <w:rPr>
          <w:rFonts w:ascii="Tahoma" w:hAnsi="Tahoma"/>
        </w:rPr>
      </w:pPr>
    </w:p>
    <w:p w:rsidR="00F14F12" w:rsidRDefault="00F14F12" w:rsidP="00631B21">
      <w:pPr>
        <w:rPr>
          <w:b/>
        </w:rPr>
      </w:pPr>
      <w:r w:rsidRPr="00A11C12">
        <w:rPr>
          <w:b/>
        </w:rPr>
        <w:t>09/ED 10</w:t>
      </w:r>
      <w:r w:rsidRPr="00A11C12">
        <w:rPr>
          <w:b/>
        </w:rPr>
        <w:tab/>
      </w:r>
      <w:r w:rsidR="00A11C12" w:rsidRPr="00A11C12">
        <w:rPr>
          <w:b/>
        </w:rPr>
        <w:tab/>
      </w:r>
      <w:r w:rsidR="00A11C12" w:rsidRPr="00A11C12">
        <w:rPr>
          <w:b/>
        </w:rPr>
        <w:tab/>
      </w:r>
      <w:r w:rsidR="00117FE6" w:rsidRPr="00A11C12">
        <w:rPr>
          <w:b/>
        </w:rPr>
        <w:t>REINTRODUCTION OF FEES</w:t>
      </w:r>
    </w:p>
    <w:p w:rsidR="00A11C12" w:rsidRDefault="00A11C12" w:rsidP="00631B21">
      <w:pPr>
        <w:rPr>
          <w:b/>
        </w:rPr>
      </w:pPr>
    </w:p>
    <w:p w:rsidR="00A11C12" w:rsidRDefault="00A11C12" w:rsidP="00631B21">
      <w:pPr>
        <w:rPr>
          <w:b/>
        </w:rPr>
      </w:pPr>
    </w:p>
    <w:p w:rsidR="00A11C12" w:rsidRPr="00A11C12" w:rsidRDefault="00A11C12" w:rsidP="00A11C12">
      <w:pPr>
        <w:pStyle w:val="NoSpacing"/>
        <w:rPr>
          <w:rFonts w:ascii="Tahoma" w:hAnsi="Tahoma" w:cs="Tahoma"/>
          <w:b/>
        </w:rPr>
      </w:pPr>
      <w:r w:rsidRPr="00A11C12">
        <w:rPr>
          <w:rFonts w:ascii="Tahoma" w:hAnsi="Tahoma" w:cs="Tahoma"/>
          <w:b/>
        </w:rPr>
        <w:t>Congress believes</w:t>
      </w:r>
    </w:p>
    <w:p w:rsidR="00A11C12" w:rsidRPr="00A11C12" w:rsidRDefault="00A11C12" w:rsidP="00A11C12">
      <w:pPr>
        <w:pStyle w:val="NoSpacing"/>
        <w:rPr>
          <w:rFonts w:ascii="Tahoma" w:hAnsi="Tahoma" w:cs="Tahoma"/>
        </w:rPr>
      </w:pPr>
      <w:r w:rsidRPr="00A11C12">
        <w:rPr>
          <w:rFonts w:ascii="Tahoma" w:hAnsi="Tahoma" w:cs="Tahoma"/>
        </w:rPr>
        <w:t>That USI should be in a position to fight for a fair and equitable access system to higher education in every circumstance.</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b/>
        </w:rPr>
      </w:pPr>
      <w:r w:rsidRPr="00A11C12">
        <w:rPr>
          <w:rFonts w:ascii="Tahoma" w:hAnsi="Tahoma" w:cs="Tahoma"/>
          <w:b/>
        </w:rPr>
        <w:t>Congress therefore mandates</w:t>
      </w:r>
    </w:p>
    <w:p w:rsidR="00A11C12" w:rsidRPr="00A11C12" w:rsidRDefault="00A11C12" w:rsidP="00A11C12">
      <w:pPr>
        <w:pStyle w:val="NoSpacing"/>
        <w:rPr>
          <w:rFonts w:ascii="Tahoma" w:hAnsi="Tahoma" w:cs="Tahoma"/>
        </w:rPr>
      </w:pPr>
      <w:r w:rsidRPr="00A11C12">
        <w:rPr>
          <w:rFonts w:ascii="Tahoma" w:hAnsi="Tahoma" w:cs="Tahoma"/>
        </w:rPr>
        <w:t>Officer board to renew their fight for a fair grant system by researching and proposing a system that will work in a better way to the current System and in a way that will ensure equitable access for all to third level education.</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b/>
        </w:rPr>
      </w:pPr>
      <w:r w:rsidRPr="00A11C12">
        <w:rPr>
          <w:rFonts w:ascii="Tahoma" w:hAnsi="Tahoma" w:cs="Tahoma"/>
          <w:b/>
        </w:rPr>
        <w:t>Congress further mandates</w:t>
      </w:r>
    </w:p>
    <w:p w:rsidR="00A11C12" w:rsidRDefault="00A11C12" w:rsidP="00A11C12">
      <w:pPr>
        <w:pStyle w:val="NoSpacing"/>
        <w:rPr>
          <w:rFonts w:ascii="Tahoma" w:hAnsi="Tahoma" w:cs="Tahoma"/>
        </w:rPr>
      </w:pPr>
      <w:r w:rsidRPr="00A11C12">
        <w:rPr>
          <w:rFonts w:ascii="Tahoma" w:hAnsi="Tahoma" w:cs="Tahoma"/>
        </w:rPr>
        <w:t>The president to as much as possible ensure that USI gains a seat at any government or HEA organised group set up to look at the change of the current or  introduction of a new grant system.</w:t>
      </w:r>
    </w:p>
    <w:p w:rsidR="009824A7" w:rsidRPr="00A11C12" w:rsidRDefault="009824A7" w:rsidP="00A11C12">
      <w:pPr>
        <w:pStyle w:val="NoSpacing"/>
        <w:rPr>
          <w:rFonts w:ascii="Tahoma" w:hAnsi="Tahoma" w:cs="Tahoma"/>
        </w:rPr>
      </w:pPr>
    </w:p>
    <w:p w:rsidR="00A11C12" w:rsidRPr="001B7E1C" w:rsidRDefault="00A11C12" w:rsidP="00A11C12">
      <w:pPr>
        <w:pStyle w:val="NoSpacing"/>
        <w:rPr>
          <w:rFonts w:cs="Calibri"/>
        </w:rPr>
      </w:pPr>
    </w:p>
    <w:p w:rsidR="00F14F12" w:rsidRPr="00DF1B5D" w:rsidRDefault="00F14F12" w:rsidP="00631B21"/>
    <w:p w:rsidR="00F14F12" w:rsidRPr="00DF1B5D" w:rsidRDefault="00117FE6" w:rsidP="00631B21">
      <w:pPr>
        <w:rPr>
          <w:b/>
        </w:rPr>
      </w:pPr>
      <w:r w:rsidRPr="00DF1B5D">
        <w:rPr>
          <w:b/>
        </w:rPr>
        <w:t>0</w:t>
      </w:r>
      <w:r w:rsidR="00F14F12" w:rsidRPr="00DF1B5D">
        <w:rPr>
          <w:b/>
        </w:rPr>
        <w:t>9/</w:t>
      </w:r>
      <w:r w:rsidR="00A11C12">
        <w:rPr>
          <w:b/>
        </w:rPr>
        <w:t xml:space="preserve"> </w:t>
      </w:r>
      <w:r w:rsidR="00F14F12" w:rsidRPr="00DF1B5D">
        <w:rPr>
          <w:b/>
        </w:rPr>
        <w:t>ED 11</w:t>
      </w:r>
      <w:r w:rsidR="00F14F12" w:rsidRPr="00DF1B5D">
        <w:rPr>
          <w:b/>
        </w:rPr>
        <w:tab/>
      </w:r>
      <w:r w:rsidR="00A11C12">
        <w:rPr>
          <w:b/>
        </w:rPr>
        <w:tab/>
      </w:r>
      <w:r w:rsidR="00A11C12">
        <w:rPr>
          <w:b/>
        </w:rPr>
        <w:tab/>
      </w:r>
      <w:smartTag w:uri="urn:schemas-microsoft-com:office:smarttags" w:element="City">
        <w:smartTag w:uri="urn:schemas-microsoft-com:office:smarttags" w:element="place">
          <w:r w:rsidR="00294AA4" w:rsidRPr="00DF1B5D">
            <w:rPr>
              <w:b/>
            </w:rPr>
            <w:t>BOLOGNA</w:t>
          </w:r>
        </w:smartTag>
      </w:smartTag>
      <w:r w:rsidR="00294AA4" w:rsidRPr="00DF1B5D">
        <w:rPr>
          <w:b/>
        </w:rPr>
        <w:t xml:space="preserve"> PROCESS</w:t>
      </w:r>
    </w:p>
    <w:p w:rsidR="00A11C12" w:rsidRDefault="00A11C12" w:rsidP="00A11C12">
      <w:pPr>
        <w:pStyle w:val="NoSpacing"/>
        <w:rPr>
          <w:rFonts w:ascii="Tahoma" w:hAnsi="Tahoma" w:cs="Tahoma"/>
          <w:b/>
        </w:rPr>
      </w:pPr>
    </w:p>
    <w:p w:rsidR="00A11C12" w:rsidRPr="00A11C12" w:rsidRDefault="00A11C12" w:rsidP="00A11C12">
      <w:pPr>
        <w:pStyle w:val="NoSpacing"/>
        <w:rPr>
          <w:rFonts w:ascii="Tahoma" w:hAnsi="Tahoma" w:cs="Tahoma"/>
          <w:b/>
        </w:rPr>
      </w:pPr>
      <w:r w:rsidRPr="00A11C12">
        <w:rPr>
          <w:rFonts w:ascii="Tahoma" w:hAnsi="Tahoma" w:cs="Tahoma"/>
          <w:b/>
        </w:rPr>
        <w:t>Congress notes</w:t>
      </w:r>
    </w:p>
    <w:p w:rsidR="00A11C12" w:rsidRPr="00A11C12" w:rsidRDefault="00A11C12" w:rsidP="00A11C12">
      <w:pPr>
        <w:pStyle w:val="NoSpacing"/>
        <w:rPr>
          <w:rFonts w:ascii="Tahoma" w:hAnsi="Tahoma" w:cs="Tahoma"/>
        </w:rPr>
      </w:pPr>
      <w:r w:rsidRPr="00A11C12">
        <w:rPr>
          <w:rFonts w:ascii="Tahoma" w:hAnsi="Tahoma" w:cs="Tahoma"/>
        </w:rPr>
        <w:t>That the bologna process has, since its inception in 1999, become one of the most important and dominant themes in further and higher education in Europe with significant reforms being introduced throughout Europe and here in Ireland as a result of the bologna process.</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b/>
        </w:rPr>
      </w:pPr>
      <w:r w:rsidRPr="00A11C12">
        <w:rPr>
          <w:rFonts w:ascii="Tahoma" w:hAnsi="Tahoma" w:cs="Tahoma"/>
          <w:b/>
        </w:rPr>
        <w:t>Congress further notes</w:t>
      </w:r>
    </w:p>
    <w:p w:rsidR="00A11C12" w:rsidRPr="00A11C12" w:rsidRDefault="00A11C12" w:rsidP="00A11C12">
      <w:pPr>
        <w:pStyle w:val="NoSpacing"/>
        <w:rPr>
          <w:rFonts w:ascii="Tahoma" w:hAnsi="Tahoma" w:cs="Tahoma"/>
        </w:rPr>
      </w:pPr>
      <w:r w:rsidRPr="00A11C12">
        <w:rPr>
          <w:rFonts w:ascii="Tahoma" w:hAnsi="Tahoma" w:cs="Tahoma"/>
        </w:rPr>
        <w:t>That the reforms introduced as part of the bologna process have seen a dramatic transformation in further and higher education, much of which has been positive.</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b/>
        </w:rPr>
      </w:pPr>
      <w:r w:rsidRPr="00A11C12">
        <w:rPr>
          <w:rFonts w:ascii="Tahoma" w:hAnsi="Tahoma" w:cs="Tahoma"/>
          <w:b/>
        </w:rPr>
        <w:t>Congress recognises</w:t>
      </w:r>
    </w:p>
    <w:p w:rsidR="00A11C12" w:rsidRPr="00A11C12" w:rsidRDefault="00A11C12" w:rsidP="00A11C12">
      <w:pPr>
        <w:pStyle w:val="NoSpacing"/>
        <w:rPr>
          <w:rFonts w:ascii="Tahoma" w:hAnsi="Tahoma" w:cs="Tahoma"/>
        </w:rPr>
      </w:pPr>
      <w:r w:rsidRPr="00A11C12">
        <w:rPr>
          <w:rFonts w:ascii="Tahoma" w:hAnsi="Tahoma" w:cs="Tahoma"/>
        </w:rPr>
        <w:t xml:space="preserve">That these reforms have, however, also introduced considerable uncertainty into further and higher education and there is a need to ensure that as part of the bologna process, the quality of education is not undermined. </w:t>
      </w:r>
    </w:p>
    <w:p w:rsidR="00A11C12" w:rsidRPr="00A11C12" w:rsidRDefault="00A11C12" w:rsidP="00A11C12">
      <w:pPr>
        <w:pStyle w:val="NoSpacing"/>
        <w:rPr>
          <w:rFonts w:ascii="Tahoma" w:hAnsi="Tahoma" w:cs="Tahoma"/>
          <w:b/>
        </w:rPr>
      </w:pPr>
    </w:p>
    <w:p w:rsidR="00A11C12" w:rsidRPr="00A11C12" w:rsidRDefault="00A11C12" w:rsidP="00A11C12">
      <w:pPr>
        <w:pStyle w:val="NoSpacing"/>
        <w:rPr>
          <w:rFonts w:ascii="Tahoma" w:hAnsi="Tahoma" w:cs="Tahoma"/>
          <w:b/>
        </w:rPr>
      </w:pPr>
      <w:r w:rsidRPr="00A11C12">
        <w:rPr>
          <w:rFonts w:ascii="Tahoma" w:hAnsi="Tahoma" w:cs="Tahoma"/>
          <w:b/>
        </w:rPr>
        <w:t>Congress welcomes</w:t>
      </w:r>
    </w:p>
    <w:p w:rsidR="00A11C12" w:rsidRPr="00A11C12" w:rsidRDefault="00A11C12" w:rsidP="00A11C12">
      <w:pPr>
        <w:pStyle w:val="NoSpacing"/>
        <w:rPr>
          <w:rFonts w:ascii="Tahoma" w:hAnsi="Tahoma" w:cs="Tahoma"/>
        </w:rPr>
      </w:pPr>
      <w:r w:rsidRPr="00A11C12">
        <w:rPr>
          <w:rFonts w:ascii="Tahoma" w:hAnsi="Tahoma" w:cs="Tahoma"/>
        </w:rPr>
        <w:t xml:space="preserve">That the union of students in </w:t>
      </w:r>
      <w:smartTag w:uri="urn:schemas-microsoft-com:office:smarttags" w:element="place">
        <w:smartTag w:uri="urn:schemas-microsoft-com:office:smarttags" w:element="country-region">
          <w:r w:rsidRPr="00A11C12">
            <w:rPr>
              <w:rFonts w:ascii="Tahoma" w:hAnsi="Tahoma" w:cs="Tahoma"/>
            </w:rPr>
            <w:t>Ireland</w:t>
          </w:r>
        </w:smartTag>
      </w:smartTag>
      <w:r w:rsidRPr="00A11C12">
        <w:rPr>
          <w:rFonts w:ascii="Tahoma" w:hAnsi="Tahoma" w:cs="Tahoma"/>
        </w:rPr>
        <w:t xml:space="preserve"> has been involved at both a national and European level in the formation and development of policy in the key areas of the bologna process.</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b/>
        </w:rPr>
      </w:pPr>
      <w:r w:rsidRPr="00A11C12">
        <w:rPr>
          <w:rFonts w:ascii="Tahoma" w:hAnsi="Tahoma" w:cs="Tahoma"/>
          <w:b/>
        </w:rPr>
        <w:t>Congress regrets</w:t>
      </w:r>
    </w:p>
    <w:p w:rsidR="00A11C12" w:rsidRPr="00A11C12" w:rsidRDefault="00A11C12" w:rsidP="00A11C12">
      <w:pPr>
        <w:pStyle w:val="NoSpacing"/>
        <w:rPr>
          <w:rFonts w:ascii="Tahoma" w:hAnsi="Tahoma" w:cs="Tahoma"/>
        </w:rPr>
      </w:pPr>
      <w:r w:rsidRPr="00A11C12">
        <w:rPr>
          <w:rFonts w:ascii="Tahoma" w:hAnsi="Tahoma" w:cs="Tahoma"/>
        </w:rPr>
        <w:t>That on an issue as critical as the bologna process, which is now entering second decade, USI does not have official, formalised policy on the bologna process.</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b/>
        </w:rPr>
      </w:pPr>
      <w:r w:rsidRPr="00A11C12">
        <w:rPr>
          <w:rFonts w:ascii="Tahoma" w:hAnsi="Tahoma" w:cs="Tahoma"/>
          <w:b/>
        </w:rPr>
        <w:t>Congress believes</w:t>
      </w:r>
    </w:p>
    <w:p w:rsidR="00A11C12" w:rsidRPr="00A11C12" w:rsidRDefault="00A11C12" w:rsidP="00A11C12">
      <w:pPr>
        <w:pStyle w:val="NoSpacing"/>
        <w:rPr>
          <w:rFonts w:ascii="Tahoma" w:hAnsi="Tahoma" w:cs="Tahoma"/>
        </w:rPr>
      </w:pPr>
      <w:r w:rsidRPr="00A11C12">
        <w:rPr>
          <w:rFonts w:ascii="Tahoma" w:hAnsi="Tahoma" w:cs="Tahoma"/>
        </w:rPr>
        <w:t>That it is imperative that the national students’ union develop policy on an issue that is having and will have a profound impact on its membership.</w:t>
      </w:r>
    </w:p>
    <w:p w:rsidR="00A11C12" w:rsidRPr="00A11C12" w:rsidRDefault="00A11C12" w:rsidP="00A11C12">
      <w:pPr>
        <w:pStyle w:val="NoSpacing"/>
        <w:rPr>
          <w:rFonts w:ascii="Tahoma" w:hAnsi="Tahoma" w:cs="Tahoma"/>
        </w:rPr>
      </w:pPr>
    </w:p>
    <w:p w:rsidR="00246DFD" w:rsidRDefault="00A11C12" w:rsidP="00A11C12">
      <w:pPr>
        <w:pStyle w:val="NoSpacing"/>
        <w:rPr>
          <w:rFonts w:ascii="Tahoma" w:hAnsi="Tahoma" w:cs="Tahoma"/>
          <w:b/>
        </w:rPr>
      </w:pPr>
      <w:r w:rsidRPr="00A11C12">
        <w:rPr>
          <w:rFonts w:ascii="Tahoma" w:hAnsi="Tahoma" w:cs="Tahoma"/>
          <w:b/>
        </w:rPr>
        <w:t xml:space="preserve">Congress further mandates </w:t>
      </w:r>
    </w:p>
    <w:p w:rsidR="00A11C12" w:rsidRPr="00246DFD" w:rsidRDefault="00A11C12" w:rsidP="00A11C12">
      <w:pPr>
        <w:pStyle w:val="NoSpacing"/>
        <w:rPr>
          <w:rFonts w:ascii="Tahoma" w:hAnsi="Tahoma" w:cs="Tahoma"/>
        </w:rPr>
      </w:pPr>
      <w:r w:rsidRPr="00246DFD">
        <w:rPr>
          <w:rFonts w:ascii="Tahoma" w:hAnsi="Tahoma" w:cs="Tahoma"/>
        </w:rPr>
        <w:t>USI to adopt the following principles on the Bologna process to be implemented by the president and the education officer</w:t>
      </w:r>
    </w:p>
    <w:p w:rsidR="00246DFD" w:rsidRDefault="00246DFD" w:rsidP="00A11C12">
      <w:pPr>
        <w:pStyle w:val="NoSpacing"/>
        <w:rPr>
          <w:rFonts w:ascii="Tahoma" w:hAnsi="Tahoma" w:cs="Tahoma"/>
        </w:rPr>
      </w:pPr>
    </w:p>
    <w:p w:rsidR="00A11C12" w:rsidRPr="00246DFD" w:rsidRDefault="00A11C12" w:rsidP="00A11C12">
      <w:pPr>
        <w:pStyle w:val="NoSpacing"/>
        <w:rPr>
          <w:rFonts w:ascii="Tahoma" w:hAnsi="Tahoma" w:cs="Tahoma"/>
          <w:b/>
          <w:i/>
        </w:rPr>
      </w:pPr>
      <w:r w:rsidRPr="00246DFD">
        <w:rPr>
          <w:rFonts w:ascii="Tahoma" w:hAnsi="Tahoma" w:cs="Tahoma"/>
          <w:b/>
          <w:i/>
        </w:rPr>
        <w:t>Bologna process (general principles)</w:t>
      </w:r>
    </w:p>
    <w:p w:rsidR="00A11C12" w:rsidRPr="00A11C12" w:rsidRDefault="00A11C12" w:rsidP="00A11C12">
      <w:pPr>
        <w:pStyle w:val="NoSpacing"/>
        <w:rPr>
          <w:rFonts w:ascii="Tahoma" w:hAnsi="Tahoma" w:cs="Tahoma"/>
        </w:rPr>
      </w:pPr>
      <w:r w:rsidRPr="00A11C12">
        <w:rPr>
          <w:rFonts w:ascii="Tahoma" w:hAnsi="Tahoma" w:cs="Tahoma"/>
        </w:rPr>
        <w:t>USI welcomes the creation of the bologna process and the importance of education and educational co-operation in the development and strengthening of stable, peaceful and democratic societies</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 xml:space="preserve">The bologna process should be based on creating opportunities for mobility within higher education in </w:t>
      </w:r>
      <w:smartTag w:uri="urn:schemas-microsoft-com:office:smarttags" w:element="place">
        <w:r w:rsidRPr="00A11C12">
          <w:rPr>
            <w:rFonts w:ascii="Tahoma" w:hAnsi="Tahoma" w:cs="Tahoma"/>
          </w:rPr>
          <w:t>Europe</w:t>
        </w:r>
      </w:smartTag>
      <w:r w:rsidRPr="00A11C12">
        <w:rPr>
          <w:rFonts w:ascii="Tahoma" w:hAnsi="Tahoma" w:cs="Tahoma"/>
        </w:rPr>
        <w:t xml:space="preserve"> and should not be focused on purely developing a higher education system that suits the needs of enterprise and employers</w:t>
      </w:r>
    </w:p>
    <w:p w:rsidR="00A11C12" w:rsidRPr="00A11C12" w:rsidRDefault="00A11C12" w:rsidP="00A11C12">
      <w:pPr>
        <w:pStyle w:val="NoSpacing"/>
        <w:rPr>
          <w:rFonts w:ascii="Tahoma" w:hAnsi="Tahoma" w:cs="Tahoma"/>
        </w:rPr>
      </w:pPr>
      <w:r w:rsidRPr="00A11C12">
        <w:rPr>
          <w:rFonts w:ascii="Tahoma" w:hAnsi="Tahoma" w:cs="Tahoma"/>
        </w:rPr>
        <w:t xml:space="preserve">USI strongly believes that the over-arching goal of the bologna process should be to create a student-centred learning environment that is flexible, transparent, </w:t>
      </w:r>
      <w:proofErr w:type="gramStart"/>
      <w:r w:rsidRPr="00A11C12">
        <w:rPr>
          <w:rFonts w:ascii="Tahoma" w:hAnsi="Tahoma" w:cs="Tahoma"/>
        </w:rPr>
        <w:t>accessible</w:t>
      </w:r>
      <w:proofErr w:type="gramEnd"/>
      <w:r w:rsidRPr="00A11C12">
        <w:rPr>
          <w:rFonts w:ascii="Tahoma" w:hAnsi="Tahoma" w:cs="Tahoma"/>
        </w:rPr>
        <w:t xml:space="preserve"> to all and encourages the development of lifelong learning</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Future development of the bologna process must be driven through consultation and cooperation with all relevant stakeholders, which must include student representatives</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 xml:space="preserve">The bologna process should aim for significant and continuous improvement in the standard of education provided to students and that students are full and complete partners within institutions and at </w:t>
      </w:r>
      <w:proofErr w:type="spellStart"/>
      <w:r w:rsidRPr="00A11C12">
        <w:rPr>
          <w:rFonts w:ascii="Tahoma" w:hAnsi="Tahoma" w:cs="Tahoma"/>
        </w:rPr>
        <w:t>sectoral</w:t>
      </w:r>
      <w:proofErr w:type="spellEnd"/>
      <w:r w:rsidRPr="00A11C12">
        <w:rPr>
          <w:rFonts w:ascii="Tahoma" w:hAnsi="Tahoma" w:cs="Tahoma"/>
        </w:rPr>
        <w:t>, national and European levels. Education must also be transparent with embedded and appropriate QA mechanisms focused on improving standards and academic provision</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Social dimension</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Participation in further and higher education must be widened and the demographic of these sectors should reflect the diversity of the population of the signatory countries to the bologna process</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Further and higher education is a public good and should primarily be publicly funded</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USI is opposed to any and all attempts to privatise further and higher education</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USI strongly welcomes the commitment enshrined in the bologna process to student services and will work with all relevant stakeholders to ensure that student services are adequately resourced and improved in line with the needs of students</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 xml:space="preserve">All obstacles to participation further and higher education should be removed and </w:t>
      </w:r>
    </w:p>
    <w:p w:rsidR="00A11C12" w:rsidRPr="00A11C12" w:rsidRDefault="00A11C12" w:rsidP="00A11C12">
      <w:pPr>
        <w:pStyle w:val="NoSpacing"/>
        <w:rPr>
          <w:rFonts w:ascii="Tahoma" w:hAnsi="Tahoma" w:cs="Tahoma"/>
        </w:rPr>
      </w:pPr>
      <w:r w:rsidRPr="00A11C12">
        <w:rPr>
          <w:rFonts w:ascii="Tahoma" w:hAnsi="Tahoma" w:cs="Tahoma"/>
        </w:rPr>
        <w:t>USI will campaign strongly on this</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The social dimension of the bologna process must continue to be one of the central action lines of the bologna process</w:t>
      </w:r>
      <w:r>
        <w:rPr>
          <w:rFonts w:ascii="Tahoma" w:hAnsi="Tahoma" w:cs="Tahoma"/>
        </w:rPr>
        <w:t>.</w:t>
      </w:r>
    </w:p>
    <w:p w:rsidR="00A11C12" w:rsidRPr="00A11C12" w:rsidRDefault="00A11C12" w:rsidP="00A11C12">
      <w:pPr>
        <w:pStyle w:val="NoSpacing"/>
        <w:rPr>
          <w:rFonts w:ascii="Tahoma" w:hAnsi="Tahoma" w:cs="Tahoma"/>
          <w:sz w:val="46"/>
        </w:rPr>
      </w:pPr>
    </w:p>
    <w:p w:rsidR="00A11C12" w:rsidRPr="00246DFD" w:rsidRDefault="00A11C12" w:rsidP="00A11C12">
      <w:pPr>
        <w:pStyle w:val="NoSpacing"/>
        <w:rPr>
          <w:rFonts w:ascii="Tahoma" w:hAnsi="Tahoma" w:cs="Tahoma"/>
          <w:b/>
        </w:rPr>
      </w:pPr>
      <w:r w:rsidRPr="00246DFD">
        <w:rPr>
          <w:rFonts w:ascii="Tahoma" w:hAnsi="Tahoma" w:cs="Tahoma"/>
          <w:b/>
        </w:rPr>
        <w:t>Mobility</w:t>
      </w:r>
    </w:p>
    <w:p w:rsidR="00A11C12" w:rsidRPr="00A11C12" w:rsidRDefault="00A11C12" w:rsidP="00A11C12">
      <w:pPr>
        <w:pStyle w:val="NoSpacing"/>
        <w:rPr>
          <w:rFonts w:ascii="Tahoma" w:hAnsi="Tahoma" w:cs="Tahoma"/>
        </w:rPr>
      </w:pPr>
      <w:r w:rsidRPr="00A11C12">
        <w:rPr>
          <w:rFonts w:ascii="Tahoma" w:hAnsi="Tahoma" w:cs="Tahoma"/>
        </w:rPr>
        <w:t>Increased opportunities for student and staff mobility as a result of the bologna process is to be welcomed and contributes positively to the academic and personal development of students</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There should be a mobility target of 20% of the student population by 2020. The participative equity within this 20% must be improved and institutions must create measures to ensure that credits gained during mobility are recognised on return</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A central mobility fund should be created and contributed to by EHEA countries and financed according to the principle of public financing</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USI believes that higher education institutions should provide extensive language tuition to students to encourage and promote mobility</w:t>
      </w:r>
      <w:r>
        <w:rPr>
          <w:rFonts w:ascii="Tahoma" w:hAnsi="Tahoma" w:cs="Tahoma"/>
        </w:rPr>
        <w:t>.</w:t>
      </w:r>
    </w:p>
    <w:p w:rsidR="00A11C12" w:rsidRPr="00A11C12" w:rsidRDefault="00A11C12" w:rsidP="00A11C12">
      <w:pPr>
        <w:pStyle w:val="NoSpacing"/>
        <w:rPr>
          <w:rFonts w:ascii="Tahoma" w:hAnsi="Tahoma" w:cs="Tahoma"/>
        </w:rPr>
      </w:pPr>
    </w:p>
    <w:p w:rsidR="00A11C12" w:rsidRDefault="00A11C12" w:rsidP="00A11C12">
      <w:pPr>
        <w:pStyle w:val="NoSpacing"/>
        <w:rPr>
          <w:rFonts w:ascii="Tahoma" w:hAnsi="Tahoma" w:cs="Tahoma"/>
        </w:rPr>
      </w:pPr>
      <w:r w:rsidRPr="00A11C12">
        <w:rPr>
          <w:rFonts w:ascii="Tahoma" w:hAnsi="Tahoma" w:cs="Tahoma"/>
        </w:rPr>
        <w:t>The USI education officer and the USI equality officer shall campaign and lobby for the simplification of visa and work permit rules and procedures to allow for greater mobility and to prevent mobile students being subject to undue stress, difficulties and discrimination</w:t>
      </w:r>
      <w:r>
        <w:rPr>
          <w:rFonts w:ascii="Tahoma" w:hAnsi="Tahoma" w:cs="Tahoma"/>
        </w:rPr>
        <w:t>.</w:t>
      </w:r>
    </w:p>
    <w:p w:rsidR="009824A7" w:rsidRDefault="009824A7" w:rsidP="00A11C12">
      <w:pPr>
        <w:pStyle w:val="NoSpacing"/>
        <w:rPr>
          <w:rFonts w:ascii="Tahoma" w:hAnsi="Tahoma" w:cs="Tahoma"/>
        </w:rPr>
      </w:pPr>
    </w:p>
    <w:p w:rsidR="009824A7" w:rsidRPr="00A11C12" w:rsidRDefault="009824A7" w:rsidP="00A11C12">
      <w:pPr>
        <w:pStyle w:val="NoSpacing"/>
        <w:rPr>
          <w:rFonts w:ascii="Tahoma" w:hAnsi="Tahoma" w:cs="Tahoma"/>
        </w:rPr>
      </w:pPr>
    </w:p>
    <w:p w:rsidR="00A11C12" w:rsidRPr="00A11C12" w:rsidRDefault="00A11C12" w:rsidP="00A11C12">
      <w:pPr>
        <w:pStyle w:val="NoSpacing"/>
        <w:rPr>
          <w:rFonts w:ascii="Tahoma" w:hAnsi="Tahoma" w:cs="Tahoma"/>
        </w:rPr>
      </w:pPr>
    </w:p>
    <w:p w:rsidR="00A11C12" w:rsidRPr="00246DFD" w:rsidRDefault="00A11C12" w:rsidP="00A11C12">
      <w:pPr>
        <w:pStyle w:val="NoSpacing"/>
        <w:rPr>
          <w:rFonts w:ascii="Tahoma" w:hAnsi="Tahoma" w:cs="Tahoma"/>
          <w:b/>
        </w:rPr>
      </w:pPr>
      <w:r w:rsidRPr="00246DFD">
        <w:rPr>
          <w:rFonts w:ascii="Tahoma" w:hAnsi="Tahoma" w:cs="Tahoma"/>
          <w:b/>
        </w:rPr>
        <w:t>Qualifications frameworks and recognition.</w:t>
      </w:r>
    </w:p>
    <w:p w:rsidR="00A11C12" w:rsidRPr="00A11C12" w:rsidRDefault="00A11C12" w:rsidP="00A11C12">
      <w:pPr>
        <w:pStyle w:val="NoSpacing"/>
        <w:rPr>
          <w:rFonts w:ascii="Tahoma" w:hAnsi="Tahoma" w:cs="Tahoma"/>
        </w:rPr>
      </w:pPr>
      <w:r w:rsidRPr="00A11C12">
        <w:rPr>
          <w:rFonts w:ascii="Tahoma" w:hAnsi="Tahoma" w:cs="Tahoma"/>
        </w:rPr>
        <w:t>USI supports the adoption and implementation of the ECTS credit system whereby each academic year is comprised of 60 ECTS with each module being in multiples of 5 ECTS (e.g. 5, 10, 15 etc.). An ECTS credit should represent 20 – 25 hrs of student input including, but not limited to, lectures, assignments, self-directed learning, study and practical classes and placements</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 xml:space="preserve">USI welcomes and supports the development of modularisation where a module represents a block of teaching and learning with a combination of linked modules constituting a programme. </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proofErr w:type="spellStart"/>
      <w:r w:rsidRPr="00A11C12">
        <w:rPr>
          <w:rFonts w:ascii="Tahoma" w:hAnsi="Tahoma" w:cs="Tahoma"/>
        </w:rPr>
        <w:t>Semesterisation</w:t>
      </w:r>
      <w:proofErr w:type="spellEnd"/>
      <w:r w:rsidRPr="00A11C12">
        <w:rPr>
          <w:rFonts w:ascii="Tahoma" w:hAnsi="Tahoma" w:cs="Tahoma"/>
        </w:rPr>
        <w:t>, whereby the academic year is comprised of two equal length teaching terms, is welcomed by USI. However, there should not be a nationally standardised set of term dates.</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USI welcomes the introduction of learning outcomes, defined as “learning outcomes are statements of what a student is expected to know, understand and/or be able to demonstrate after completion of a process of learning”. All modules, subjects and programmes must be designed around learning outcomes which are regularly quality assessed to ensure they are appropriate and fir for purpose. Learning outcomes must be used to create a student-centred learning environment and may not be used to create a b0ox-ticking environment</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USI continues to support the national framework of qualifications and shall campaign to ensure that learning outcomes align with the knowledge, skills and competencies associated with the relevant level of the NFQ.</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All qualifications in further and higher education should be comparable and readable so that a student’s qualifications can be mapped on to both the European qualifications framework and the qualifications framework of all countries in the bologna process with ease. The comparability should be verified for the student by the relevant authority (such as ENIC-NARIC) free of charge.</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The USI education officer shall run a campaign, in conjunction with constituent organisations, to raise awareness of the NFQ and to ensure that no student is disadvantaged by its operation</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u w:val="single"/>
        </w:rPr>
      </w:pPr>
      <w:r w:rsidRPr="00A11C12">
        <w:rPr>
          <w:rFonts w:ascii="Tahoma" w:hAnsi="Tahoma" w:cs="Tahoma"/>
          <w:u w:val="single"/>
        </w:rPr>
        <w:t xml:space="preserve">USI </w:t>
      </w:r>
      <w:smartTag w:uri="urn:schemas-microsoft-com:office:smarttags" w:element="City">
        <w:smartTag w:uri="urn:schemas-microsoft-com:office:smarttags" w:element="place">
          <w:r w:rsidRPr="00A11C12">
            <w:rPr>
              <w:rFonts w:ascii="Tahoma" w:hAnsi="Tahoma" w:cs="Tahoma"/>
              <w:u w:val="single"/>
            </w:rPr>
            <w:t>Bologna</w:t>
          </w:r>
        </w:smartTag>
      </w:smartTag>
      <w:r w:rsidRPr="00A11C12">
        <w:rPr>
          <w:rFonts w:ascii="Tahoma" w:hAnsi="Tahoma" w:cs="Tahoma"/>
          <w:u w:val="single"/>
        </w:rPr>
        <w:t xml:space="preserve"> Process Campaign</w:t>
      </w:r>
    </w:p>
    <w:p w:rsidR="00A11C12" w:rsidRPr="00A11C12" w:rsidRDefault="00A11C12" w:rsidP="00A11C12">
      <w:pPr>
        <w:pStyle w:val="NoSpacing"/>
        <w:rPr>
          <w:rFonts w:ascii="Tahoma" w:hAnsi="Tahoma" w:cs="Tahoma"/>
        </w:rPr>
      </w:pPr>
      <w:r w:rsidRPr="00A11C12">
        <w:rPr>
          <w:rFonts w:ascii="Tahoma" w:hAnsi="Tahoma" w:cs="Tahoma"/>
        </w:rPr>
        <w:t>USI reaffirms that the bologna process is of extreme importance to the education that students will receive</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USI shall undertake all necessary effort, under the direction of the USI education officer, to assist constituent organisations in ensuring the proper implementation of all bologna process related reforms</w:t>
      </w:r>
      <w:r>
        <w:rPr>
          <w:rFonts w:ascii="Tahoma" w:hAnsi="Tahoma" w:cs="Tahoma"/>
        </w:rPr>
        <w: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USI will promote awareness of the bologna process and of related reforms and opportunities to students t</w:t>
      </w:r>
      <w:r>
        <w:rPr>
          <w:rFonts w:ascii="Tahoma" w:hAnsi="Tahoma" w:cs="Tahoma"/>
        </w:rPr>
        <w:t>hrough constituent organisations.</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rPr>
      </w:pPr>
      <w:r w:rsidRPr="00A11C12">
        <w:rPr>
          <w:rFonts w:ascii="Tahoma" w:hAnsi="Tahoma" w:cs="Tahoma"/>
        </w:rPr>
        <w:t xml:space="preserve">USI will work with all relevant stakeholders </w:t>
      </w:r>
      <w:proofErr w:type="spellStart"/>
      <w:r w:rsidRPr="00A11C12">
        <w:rPr>
          <w:rFonts w:ascii="Tahoma" w:hAnsi="Tahoma" w:cs="Tahoma"/>
        </w:rPr>
        <w:t>sectorally</w:t>
      </w:r>
      <w:proofErr w:type="spellEnd"/>
      <w:r w:rsidRPr="00A11C12">
        <w:rPr>
          <w:rFonts w:ascii="Tahoma" w:hAnsi="Tahoma" w:cs="Tahoma"/>
        </w:rPr>
        <w:t>, nationally and internationally to ensure adequate student representation and that the bologna process develops in lines with the above principles</w:t>
      </w:r>
      <w:r>
        <w:rPr>
          <w:rFonts w:ascii="Tahoma" w:hAnsi="Tahoma" w:cs="Tahoma"/>
        </w:rPr>
        <w:t>.</w:t>
      </w:r>
    </w:p>
    <w:p w:rsidR="00A11C12" w:rsidRPr="00A11C12" w:rsidRDefault="00A11C12" w:rsidP="00A11C12">
      <w:pPr>
        <w:pStyle w:val="NoSpacing"/>
        <w:rPr>
          <w:rFonts w:ascii="Tahoma" w:hAnsi="Tahoma" w:cs="Tahoma"/>
        </w:rPr>
      </w:pPr>
    </w:p>
    <w:p w:rsidR="00A11C12" w:rsidRDefault="00A11C12" w:rsidP="00A11C12">
      <w:pPr>
        <w:pStyle w:val="NoSpacing"/>
        <w:rPr>
          <w:rFonts w:ascii="Tahoma" w:hAnsi="Tahoma" w:cs="Tahoma"/>
        </w:rPr>
      </w:pPr>
      <w:r w:rsidRPr="00A11C12">
        <w:rPr>
          <w:rFonts w:ascii="Tahoma" w:hAnsi="Tahoma" w:cs="Tahoma"/>
        </w:rPr>
        <w:t xml:space="preserve">The USI education officer will develop and regularly update a USI strategy on the </w:t>
      </w:r>
      <w:smartTag w:uri="urn:schemas-microsoft-com:office:smarttags" w:element="City">
        <w:smartTag w:uri="urn:schemas-microsoft-com:office:smarttags" w:element="place">
          <w:r w:rsidRPr="00A11C12">
            <w:rPr>
              <w:rFonts w:ascii="Tahoma" w:hAnsi="Tahoma" w:cs="Tahoma"/>
            </w:rPr>
            <w:t>Bologna</w:t>
          </w:r>
        </w:smartTag>
      </w:smartTag>
      <w:r w:rsidRPr="00A11C12">
        <w:rPr>
          <w:rFonts w:ascii="Tahoma" w:hAnsi="Tahoma" w:cs="Tahoma"/>
        </w:rPr>
        <w:t xml:space="preserve"> process</w:t>
      </w:r>
      <w:r>
        <w:rPr>
          <w:rFonts w:ascii="Tahoma" w:hAnsi="Tahoma" w:cs="Tahoma"/>
        </w:rPr>
        <w:t>.</w:t>
      </w:r>
    </w:p>
    <w:p w:rsidR="009824A7" w:rsidRDefault="009824A7" w:rsidP="00A11C12">
      <w:pPr>
        <w:pStyle w:val="NoSpacing"/>
        <w:rPr>
          <w:rFonts w:ascii="Tahoma" w:hAnsi="Tahoma" w:cs="Tahoma"/>
        </w:rPr>
      </w:pPr>
    </w:p>
    <w:p w:rsidR="009824A7" w:rsidRDefault="009824A7" w:rsidP="00A11C12">
      <w:pPr>
        <w:pStyle w:val="NoSpacing"/>
        <w:rPr>
          <w:rFonts w:ascii="Tahoma" w:hAnsi="Tahoma" w:cs="Tahoma"/>
        </w:rPr>
      </w:pPr>
    </w:p>
    <w:p w:rsidR="00F14F12" w:rsidRPr="00DF1B5D" w:rsidRDefault="00F14F12" w:rsidP="00631B21">
      <w:pPr>
        <w:rPr>
          <w:b/>
        </w:rPr>
      </w:pPr>
      <w:r w:rsidRPr="00DF1B5D">
        <w:rPr>
          <w:b/>
        </w:rPr>
        <w:t>09/ED 13</w:t>
      </w:r>
      <w:r w:rsidRPr="00DF1B5D">
        <w:rPr>
          <w:b/>
        </w:rPr>
        <w:tab/>
      </w:r>
      <w:r w:rsidR="00294AA4" w:rsidRPr="00DF1B5D">
        <w:rPr>
          <w:b/>
        </w:rPr>
        <w:t>EQUITY OF ACCESS</w:t>
      </w:r>
    </w:p>
    <w:p w:rsidR="00F14F12" w:rsidRPr="00DF1B5D" w:rsidRDefault="00F14F12" w:rsidP="00631B21"/>
    <w:p w:rsidR="00F14F12" w:rsidRPr="00DF1B5D" w:rsidRDefault="00F14F12" w:rsidP="00631B21">
      <w:pPr>
        <w:rPr>
          <w:b/>
        </w:rPr>
      </w:pPr>
      <w:r w:rsidRPr="00DF1B5D">
        <w:rPr>
          <w:b/>
        </w:rPr>
        <w:t>Congress notes</w:t>
      </w:r>
    </w:p>
    <w:p w:rsidR="00F14F12" w:rsidRDefault="00F14F12" w:rsidP="00631B21">
      <w:r w:rsidRPr="00DF1B5D">
        <w:t>That the introduction of the ‘free fees’ initiative was designed to widen access to further and higher education for those from traditionally under-represented backgrounds.</w:t>
      </w:r>
    </w:p>
    <w:p w:rsidR="009824A7" w:rsidRDefault="009824A7" w:rsidP="00631B21"/>
    <w:p w:rsidR="00F14F12" w:rsidRPr="00DF1B5D" w:rsidRDefault="00F14F12" w:rsidP="00631B21">
      <w:pPr>
        <w:rPr>
          <w:b/>
        </w:rPr>
      </w:pPr>
      <w:r w:rsidRPr="00DF1B5D">
        <w:rPr>
          <w:b/>
        </w:rPr>
        <w:t>Congress recognises</w:t>
      </w:r>
    </w:p>
    <w:p w:rsidR="00F14F12" w:rsidRDefault="00F14F12" w:rsidP="00631B21">
      <w:r w:rsidRPr="00DF1B5D">
        <w:t>That while much progress has been made, with an overall participation rate of 55%, there are still a number of socio-economic and non-traditional backgrounds which do not participate in further and higher education at the level of other groups.</w:t>
      </w:r>
      <w:r w:rsidR="009824A7">
        <w:t xml:space="preserve"> </w:t>
      </w:r>
    </w:p>
    <w:p w:rsidR="009824A7" w:rsidRDefault="009824A7" w:rsidP="00631B21"/>
    <w:p w:rsidR="00F14F12" w:rsidRDefault="00F14F12" w:rsidP="00631B21">
      <w:pPr>
        <w:rPr>
          <w:b/>
        </w:rPr>
      </w:pPr>
      <w:r w:rsidRPr="00DF1B5D">
        <w:rPr>
          <w:b/>
        </w:rPr>
        <w:t>Congress welcomes</w:t>
      </w:r>
    </w:p>
    <w:p w:rsidR="00F14F12" w:rsidRPr="00DF1B5D" w:rsidRDefault="00F14F12" w:rsidP="00631B21">
      <w:pPr>
        <w:rPr>
          <w:i/>
        </w:rPr>
      </w:pPr>
      <w:r w:rsidRPr="00DF1B5D">
        <w:t xml:space="preserve">Recent moves to broaden the participation rate, in particular the creation of the national office for the equity of access to higher education and the publication of the </w:t>
      </w:r>
      <w:r w:rsidRPr="00DF1B5D">
        <w:rPr>
          <w:i/>
        </w:rPr>
        <w:t>national plan for equity of access to higher education 2008 – 2013.</w:t>
      </w:r>
    </w:p>
    <w:p w:rsidR="00F14F12" w:rsidRDefault="00F14F12" w:rsidP="00631B21"/>
    <w:p w:rsidR="00F14F12" w:rsidRPr="00DF1B5D" w:rsidRDefault="00F14F12" w:rsidP="00631B21">
      <w:pPr>
        <w:rPr>
          <w:b/>
        </w:rPr>
      </w:pPr>
      <w:r w:rsidRPr="00DF1B5D">
        <w:rPr>
          <w:b/>
        </w:rPr>
        <w:t>Congress reaffirms</w:t>
      </w:r>
    </w:p>
    <w:p w:rsidR="00F14F12" w:rsidRPr="00DF1B5D" w:rsidRDefault="00F14F12" w:rsidP="00631B21">
      <w:r w:rsidRPr="00DF1B5D">
        <w:t xml:space="preserve">That one of the fundamental principles of the union is that it strives for an education and training system open to all, irrespective of any  consideration, including consideration of national origin, ethnic  background, age, ability, sex, sexuality, creed, political beliefs or economic circumstances, so that each individual can realise their full potential. </w:t>
      </w:r>
    </w:p>
    <w:p w:rsidR="00F14F12" w:rsidRPr="00DF1B5D" w:rsidRDefault="00F14F12" w:rsidP="00631B21">
      <w:pPr>
        <w:rPr>
          <w:b/>
        </w:rPr>
      </w:pPr>
    </w:p>
    <w:p w:rsidR="00F14F12" w:rsidRPr="00DF1B5D" w:rsidRDefault="00F14F12" w:rsidP="00631B21">
      <w:pPr>
        <w:rPr>
          <w:b/>
        </w:rPr>
      </w:pPr>
      <w:r w:rsidRPr="00DF1B5D">
        <w:rPr>
          <w:b/>
        </w:rPr>
        <w:t>Congress believes</w:t>
      </w:r>
    </w:p>
    <w:p w:rsidR="00F14F12" w:rsidRPr="00DF1B5D" w:rsidRDefault="00F14F12" w:rsidP="00631B21">
      <w:r w:rsidRPr="00DF1B5D">
        <w:t>That in order to uphold and defend this principle, USI must have a co-ordinated policy on equity of access and encouraging the widening of participation in further and higher education.</w:t>
      </w:r>
    </w:p>
    <w:p w:rsidR="00F14F12" w:rsidRPr="00DF1B5D" w:rsidRDefault="00F14F12" w:rsidP="00631B21"/>
    <w:p w:rsidR="00F14F12" w:rsidRPr="00DF1B5D" w:rsidRDefault="00F14F12" w:rsidP="00631B21">
      <w:pPr>
        <w:rPr>
          <w:b/>
        </w:rPr>
      </w:pPr>
      <w:r w:rsidRPr="00DF1B5D">
        <w:rPr>
          <w:b/>
        </w:rPr>
        <w:t xml:space="preserve">Congress mandates </w:t>
      </w:r>
    </w:p>
    <w:p w:rsidR="00F14F12" w:rsidRPr="00DF1B5D" w:rsidRDefault="00F14F12" w:rsidP="00631B21">
      <w:r w:rsidRPr="00DF1B5D">
        <w:t>That USI adopts the following principles as its policy on equity of access to further and higher education to be implemented by officer board:</w:t>
      </w:r>
    </w:p>
    <w:p w:rsidR="00F14F12" w:rsidRPr="00DF1B5D" w:rsidRDefault="00F14F12" w:rsidP="00631B21"/>
    <w:p w:rsidR="00F14F12" w:rsidRPr="00246DFD" w:rsidRDefault="00F14F12" w:rsidP="00631B21">
      <w:pPr>
        <w:rPr>
          <w:b/>
        </w:rPr>
      </w:pPr>
      <w:r w:rsidRPr="00246DFD">
        <w:rPr>
          <w:b/>
          <w:i/>
        </w:rPr>
        <w:t>Equity of Access (General Principles)</w:t>
      </w:r>
    </w:p>
    <w:p w:rsidR="00246DFD" w:rsidRDefault="00F14F12" w:rsidP="00631B21">
      <w:r w:rsidRPr="00DF1B5D">
        <w:t>USI shall campaign for an education and training system open and accessible to all</w:t>
      </w:r>
      <w:r w:rsidR="00246DFD">
        <w:t xml:space="preserve">. </w:t>
      </w:r>
    </w:p>
    <w:p w:rsidR="00F14F12" w:rsidRPr="00DF1B5D" w:rsidRDefault="00F14F12" w:rsidP="00631B21">
      <w:r w:rsidRPr="00DF1B5D">
        <w:t>All sectors of society should have equal opportunity to participate in further and higher education</w:t>
      </w:r>
      <w:r w:rsidR="00246DFD">
        <w:t>.</w:t>
      </w:r>
    </w:p>
    <w:p w:rsidR="00F14F12" w:rsidRPr="00DF1B5D" w:rsidRDefault="00F14F12" w:rsidP="00631B21">
      <w:r w:rsidRPr="00DF1B5D">
        <w:t>Further and higher education institutions should take all steps necessary to encourage and broaden participation</w:t>
      </w:r>
    </w:p>
    <w:p w:rsidR="00F14F12" w:rsidRPr="00DF1B5D" w:rsidRDefault="00F14F12" w:rsidP="00631B21">
      <w:r w:rsidRPr="00DF1B5D">
        <w:t>USI shall build links and work with all relevant stakeholders and organisations to widen the participation rate and address all obstacles that may prevent individuals from accessing further and higher education</w:t>
      </w:r>
    </w:p>
    <w:p w:rsidR="00F14F12" w:rsidRPr="00DF1B5D" w:rsidRDefault="00F14F12" w:rsidP="00631B21">
      <w:r w:rsidRPr="00DF1B5D">
        <w:t>The USI education officer shall develop and regularly update a USI strategy for equity of access to further and higher education</w:t>
      </w:r>
    </w:p>
    <w:p w:rsidR="00F14F12" w:rsidRPr="00DF1B5D" w:rsidRDefault="00F14F12" w:rsidP="00631B21">
      <w:r w:rsidRPr="00DF1B5D">
        <w:t>Targeted access funding and programmes must be expanded to ensure that all students who come from traditionally under-represented backgrounds are able to access further and higher education</w:t>
      </w:r>
    </w:p>
    <w:p w:rsidR="00F14F12" w:rsidRPr="00DF1B5D" w:rsidRDefault="00F14F12" w:rsidP="00631B21">
      <w:r w:rsidRPr="00DF1B5D">
        <w:t xml:space="preserve">USI fully endorses, supports and shall campaign to ensure the meeting of the targets as outlined in the </w:t>
      </w:r>
      <w:r w:rsidRPr="00DF1B5D">
        <w:rPr>
          <w:i/>
        </w:rPr>
        <w:t>national plan for equity of access to higher education 2008 – 2013</w:t>
      </w:r>
    </w:p>
    <w:p w:rsidR="00F14F12" w:rsidRPr="00DF1B5D" w:rsidRDefault="00F14F12" w:rsidP="00631B21">
      <w:r w:rsidRPr="00DF1B5D">
        <w:t>All cuts to the student assistance fund, access offices or strategic innovation funded access projects shall be vigorously opposed by USI</w:t>
      </w:r>
    </w:p>
    <w:p w:rsidR="00F14F12" w:rsidRPr="00DF1B5D" w:rsidRDefault="00F14F12" w:rsidP="00631B21">
      <w:r w:rsidRPr="00DF1B5D">
        <w:t>All constituent organisations shall be supported by USI in promoting access within their own institution and in supporting the proper representation of access students through policy development, practice, promotion and partnership</w:t>
      </w:r>
    </w:p>
    <w:p w:rsidR="00F14F12" w:rsidRDefault="00F14F12" w:rsidP="00631B21">
      <w:r w:rsidRPr="00DF1B5D">
        <w:t xml:space="preserve"> </w:t>
      </w:r>
      <w:proofErr w:type="gramStart"/>
      <w:r w:rsidRPr="00DF1B5D">
        <w:t>the</w:t>
      </w:r>
      <w:proofErr w:type="gramEnd"/>
      <w:r w:rsidRPr="00DF1B5D">
        <w:t xml:space="preserve"> USI education officer and the USI deputy president/campaigns officer shall develop a public campaign promoting access to further and higher education, highlighting the current obstacles and building momentum to have these issues addressed</w:t>
      </w:r>
      <w:r w:rsidR="00F70F5B">
        <w:t>.</w:t>
      </w:r>
    </w:p>
    <w:p w:rsidR="00F70F5B" w:rsidRDefault="00F70F5B" w:rsidP="00631B21"/>
    <w:p w:rsidR="00F70F5B" w:rsidRDefault="00F70F5B" w:rsidP="00631B21"/>
    <w:p w:rsidR="00F14F12" w:rsidRPr="00DF1B5D" w:rsidRDefault="00F14F12" w:rsidP="00631B21">
      <w:pPr>
        <w:rPr>
          <w:b/>
        </w:rPr>
      </w:pPr>
      <w:r w:rsidRPr="00DF1B5D">
        <w:rPr>
          <w:b/>
        </w:rPr>
        <w:t>09/ED 15</w:t>
      </w:r>
      <w:r w:rsidRPr="00DF1B5D">
        <w:rPr>
          <w:b/>
        </w:rPr>
        <w:tab/>
      </w:r>
      <w:r w:rsidR="0012594E" w:rsidRPr="00DF1B5D">
        <w:rPr>
          <w:b/>
        </w:rPr>
        <w:t>QUALITY ASSURANCE</w:t>
      </w:r>
    </w:p>
    <w:p w:rsidR="00F14F12" w:rsidRPr="00DF1B5D" w:rsidRDefault="00F14F12" w:rsidP="00631B21"/>
    <w:p w:rsidR="00F14F12" w:rsidRPr="00DF1B5D" w:rsidRDefault="00F14F12" w:rsidP="00631B21">
      <w:pPr>
        <w:rPr>
          <w:b/>
          <w:bCs/>
        </w:rPr>
      </w:pPr>
      <w:r w:rsidRPr="00DF1B5D">
        <w:rPr>
          <w:b/>
          <w:bCs/>
        </w:rPr>
        <w:t>Congress notes</w:t>
      </w:r>
    </w:p>
    <w:p w:rsidR="00F14F12" w:rsidRPr="00DF1B5D" w:rsidRDefault="00F14F12" w:rsidP="00631B21">
      <w:r w:rsidRPr="00DF1B5D">
        <w:t>That quality assurance is an increasingly important issue facing higher and further education and one which USI needs a strong, coordinated campaign on.</w:t>
      </w:r>
    </w:p>
    <w:p w:rsidR="00F14F12" w:rsidRPr="00DF1B5D" w:rsidRDefault="00F14F12" w:rsidP="00631B21"/>
    <w:p w:rsidR="00F14F12" w:rsidRPr="00DF1B5D" w:rsidRDefault="00F14F12" w:rsidP="00631B21">
      <w:pPr>
        <w:rPr>
          <w:b/>
          <w:bCs/>
        </w:rPr>
      </w:pPr>
      <w:r w:rsidRPr="00DF1B5D">
        <w:rPr>
          <w:b/>
          <w:bCs/>
        </w:rPr>
        <w:t>Congress also notes</w:t>
      </w:r>
    </w:p>
    <w:p w:rsidR="00F14F12" w:rsidRPr="00DF1B5D" w:rsidRDefault="00F14F12" w:rsidP="00631B21">
      <w:r w:rsidRPr="00DF1B5D">
        <w:t>That USI currently has eight existing motions relating to the area of quality assurance, each with different mandates and emphases.</w:t>
      </w:r>
    </w:p>
    <w:p w:rsidR="00F14F12" w:rsidRPr="00DF1B5D" w:rsidRDefault="00F14F12" w:rsidP="00631B21"/>
    <w:p w:rsidR="00F14F12" w:rsidRPr="00DF1B5D" w:rsidRDefault="00F14F12" w:rsidP="00631B21">
      <w:pPr>
        <w:rPr>
          <w:b/>
          <w:bCs/>
        </w:rPr>
      </w:pPr>
      <w:r w:rsidRPr="00DF1B5D">
        <w:rPr>
          <w:b/>
          <w:bCs/>
        </w:rPr>
        <w:t>Congress recognises</w:t>
      </w:r>
    </w:p>
    <w:p w:rsidR="00F14F12" w:rsidRPr="00DF1B5D" w:rsidRDefault="00F14F12" w:rsidP="00631B21">
      <w:r w:rsidRPr="00DF1B5D">
        <w:t xml:space="preserve">That while each motion covers an important topic, it has created a disparate and sometimes </w:t>
      </w:r>
      <w:proofErr w:type="spellStart"/>
      <w:r w:rsidRPr="00DF1B5D">
        <w:t>sectoral</w:t>
      </w:r>
      <w:proofErr w:type="spellEnd"/>
      <w:r w:rsidRPr="00DF1B5D">
        <w:t xml:space="preserve"> approach to quality assurance that prohibits the development of a coherent campaign that could affect real change.</w:t>
      </w:r>
    </w:p>
    <w:p w:rsidR="00F14F12" w:rsidRPr="00DF1B5D" w:rsidRDefault="00F14F12" w:rsidP="00631B21"/>
    <w:p w:rsidR="00F14F12" w:rsidRPr="00DF1B5D" w:rsidRDefault="00F14F12" w:rsidP="00631B21">
      <w:pPr>
        <w:rPr>
          <w:b/>
        </w:rPr>
      </w:pPr>
      <w:r w:rsidRPr="00DF1B5D">
        <w:rPr>
          <w:b/>
        </w:rPr>
        <w:t>Congress also recognises</w:t>
      </w:r>
    </w:p>
    <w:p w:rsidR="00F14F12" w:rsidRPr="00DF1B5D" w:rsidRDefault="00F14F12" w:rsidP="00631B21">
      <w:r w:rsidRPr="00DF1B5D">
        <w:t>That as USI represents students across all sectors of further and higher education, it must establish a common set of principles that will underpin and inform the organisation’s approach to quality assurance</w:t>
      </w:r>
    </w:p>
    <w:p w:rsidR="00F14F12" w:rsidRPr="00DF1B5D" w:rsidRDefault="00F14F12" w:rsidP="00631B21">
      <w:pPr>
        <w:rPr>
          <w:b/>
        </w:rPr>
      </w:pPr>
      <w:r w:rsidRPr="00DF1B5D">
        <w:rPr>
          <w:b/>
        </w:rPr>
        <w:t>Congress further mandates</w:t>
      </w:r>
    </w:p>
    <w:p w:rsidR="00F14F12" w:rsidRPr="00DF1B5D" w:rsidRDefault="00F14F12" w:rsidP="00631B21">
      <w:r w:rsidRPr="00DF1B5D">
        <w:t>That USI adopts the following guidelines as its policy on quality assurance to be implemented by the education officer:</w:t>
      </w:r>
    </w:p>
    <w:p w:rsidR="00F14F12" w:rsidRPr="00DF1B5D" w:rsidRDefault="00F14F12" w:rsidP="00631B21"/>
    <w:p w:rsidR="00F14F12" w:rsidRPr="00650064" w:rsidRDefault="00F14F12" w:rsidP="00631B21">
      <w:pPr>
        <w:rPr>
          <w:b/>
          <w:i/>
        </w:rPr>
      </w:pPr>
      <w:r w:rsidRPr="00650064">
        <w:rPr>
          <w:b/>
          <w:i/>
        </w:rPr>
        <w:t>Aims and principles:</w:t>
      </w:r>
    </w:p>
    <w:p w:rsidR="00F14F12" w:rsidRPr="00DF1B5D" w:rsidRDefault="00F14F12" w:rsidP="00631B21">
      <w:r w:rsidRPr="00DF1B5D">
        <w:t>‘Quality assurance’ includes processes such as evaluation, accreditation and audit.</w:t>
      </w:r>
    </w:p>
    <w:p w:rsidR="00F14F12" w:rsidRPr="00DF1B5D" w:rsidRDefault="00F14F12" w:rsidP="00631B21">
      <w:r w:rsidRPr="00DF1B5D">
        <w:t>Students have a right to a high quality of education and to have that education reviewed and assessed regularly</w:t>
      </w:r>
    </w:p>
    <w:p w:rsidR="00F14F12" w:rsidRPr="00DF1B5D" w:rsidRDefault="00F14F12" w:rsidP="00631B21">
      <w:r w:rsidRPr="00DF1B5D">
        <w:t>The interests of students as well as employers and wider society are served through good quality higher education</w:t>
      </w:r>
    </w:p>
    <w:p w:rsidR="00F14F12" w:rsidRPr="00DF1B5D" w:rsidRDefault="00F14F12" w:rsidP="00631B21">
      <w:r w:rsidRPr="00DF1B5D">
        <w:t>Institutional autonomy, tempered by a recognition that this brings with it heavy responsibilities</w:t>
      </w:r>
    </w:p>
    <w:p w:rsidR="00C8187B" w:rsidRDefault="00F14F12" w:rsidP="00631B21">
      <w:r w:rsidRPr="00DF1B5D">
        <w:t>The need for external quality assurance to be fit for its purpose and to place only an appropriate and necessary burden on institutions for the achievement of its objectives</w:t>
      </w:r>
    </w:p>
    <w:p w:rsidR="00F14F12" w:rsidRPr="00DF1B5D" w:rsidRDefault="00F14F12" w:rsidP="00631B21">
      <w:r w:rsidRPr="00DF1B5D">
        <w:t>Centrality of student involvement and representation at all levels of the quality assurance process</w:t>
      </w:r>
    </w:p>
    <w:p w:rsidR="00F14F12" w:rsidRPr="00DF1B5D" w:rsidRDefault="00F14F12" w:rsidP="00631B21">
      <w:r w:rsidRPr="00DF1B5D">
        <w:t>QA mechanisms should result in demonstrative improvements and that these improvements should be communicated back to students</w:t>
      </w:r>
    </w:p>
    <w:p w:rsidR="00F14F12" w:rsidRPr="00DF1B5D" w:rsidRDefault="00F14F12" w:rsidP="00631B21">
      <w:r w:rsidRPr="00DF1B5D">
        <w:t>All elements of the QA process shall be transparent and accountable</w:t>
      </w:r>
    </w:p>
    <w:p w:rsidR="00F14F12" w:rsidRPr="00DF1B5D" w:rsidRDefault="00F14F12" w:rsidP="00631B21"/>
    <w:p w:rsidR="00F14F12" w:rsidRPr="00650064" w:rsidRDefault="00F14F12" w:rsidP="00631B21">
      <w:pPr>
        <w:rPr>
          <w:b/>
        </w:rPr>
      </w:pPr>
      <w:r w:rsidRPr="00650064">
        <w:rPr>
          <w:b/>
          <w:i/>
        </w:rPr>
        <w:t>Quality Assurance of Modules, Programmes and Academic Units (General Principles)</w:t>
      </w:r>
    </w:p>
    <w:p w:rsidR="00F14F12" w:rsidRPr="00DF1B5D" w:rsidRDefault="00F14F12" w:rsidP="00631B21">
      <w:r w:rsidRPr="00DF1B5D">
        <w:t>Institutions should have policy, procedures and formal mechanisms for the quality assurance of their programmes and awards</w:t>
      </w:r>
    </w:p>
    <w:p w:rsidR="00F14F12" w:rsidRPr="00DF1B5D" w:rsidRDefault="00F14F12" w:rsidP="00631B21">
      <w:r w:rsidRPr="00DF1B5D">
        <w:t>Institutions should have a culture which recognises the importance of quality, and quality assurance, in their work</w:t>
      </w:r>
    </w:p>
    <w:p w:rsidR="00F14F12" w:rsidRPr="00DF1B5D" w:rsidRDefault="00F14F12" w:rsidP="00631B21">
      <w:r w:rsidRPr="00DF1B5D">
        <w:t>Each institution should have a central quality assurance office and/or committee that oversees the implementation of QA; this body shall have student representation</w:t>
      </w:r>
    </w:p>
    <w:p w:rsidR="00F14F12" w:rsidRPr="00DF1B5D" w:rsidRDefault="00F14F12" w:rsidP="00631B21">
      <w:r w:rsidRPr="00DF1B5D">
        <w:t>All panels formed to conduct a QA review should have student representation</w:t>
      </w:r>
    </w:p>
    <w:p w:rsidR="00F14F12" w:rsidRPr="00DF1B5D" w:rsidRDefault="00F14F12" w:rsidP="00631B21">
      <w:r w:rsidRPr="00DF1B5D">
        <w:t>All panels formed to conduct a QA review should have expert external representation</w:t>
      </w:r>
    </w:p>
    <w:p w:rsidR="00F14F12" w:rsidRPr="00DF1B5D" w:rsidRDefault="00F14F12" w:rsidP="00631B21">
      <w:r w:rsidRPr="00DF1B5D">
        <w:t>The quality of teaching staff shall be periodically reviewed as part of any programme, academic unit or institutional review and shall be commented on in the final report</w:t>
      </w:r>
    </w:p>
    <w:p w:rsidR="00F14F12" w:rsidRPr="00DF1B5D" w:rsidRDefault="00F14F12" w:rsidP="00631B21">
      <w:r w:rsidRPr="00DF1B5D">
        <w:t>The quality of education provided should be the central element in a review and each module and programme shall be assessed as to whether it is meeting its stated learning outcomes</w:t>
      </w:r>
    </w:p>
    <w:p w:rsidR="00F14F12" w:rsidRPr="00DF1B5D" w:rsidRDefault="00F14F12" w:rsidP="00631B21">
      <w:r w:rsidRPr="00DF1B5D">
        <w:t>The appropriateness of the stated learning outcomes as they support a high quality education should also be reviewed</w:t>
      </w:r>
    </w:p>
    <w:p w:rsidR="00F14F12" w:rsidRPr="00DF1B5D" w:rsidRDefault="00F14F12" w:rsidP="00631B21">
      <w:r w:rsidRPr="00DF1B5D">
        <w:t>Any and all QA reviews should also examine the quality of resources to support student learning including information systems, library resources and any and all other relevant services</w:t>
      </w:r>
    </w:p>
    <w:p w:rsidR="00F14F12" w:rsidRPr="00DF1B5D" w:rsidRDefault="00F14F12" w:rsidP="00631B21">
      <w:r w:rsidRPr="00DF1B5D">
        <w:t>Modules should be assessed annually with programmes and academic units reviewed on a cyclical basis with programmes reviewed at least once every three years and academic units at least once every five years</w:t>
      </w:r>
    </w:p>
    <w:p w:rsidR="00F14F12" w:rsidRPr="00DF1B5D" w:rsidRDefault="00F14F12" w:rsidP="00631B21">
      <w:r w:rsidRPr="00DF1B5D">
        <w:t>All quality assurance evaluations (module, programme, academic unit) should be made available online and all module and programme reviews be distributed to the students affected</w:t>
      </w:r>
    </w:p>
    <w:p w:rsidR="00F14F12" w:rsidRPr="00DF1B5D" w:rsidRDefault="00F14F12" w:rsidP="00631B21">
      <w:r w:rsidRPr="00DF1B5D">
        <w:t>Following each assessment an action plan and timeline to implement the recommendations should be produced and communicated to students</w:t>
      </w:r>
    </w:p>
    <w:p w:rsidR="00F14F12" w:rsidRPr="00DF1B5D" w:rsidRDefault="00F14F12" w:rsidP="00631B21"/>
    <w:p w:rsidR="00F14F12" w:rsidRPr="00650064" w:rsidRDefault="00F14F12" w:rsidP="00631B21">
      <w:pPr>
        <w:rPr>
          <w:b/>
        </w:rPr>
      </w:pPr>
      <w:r w:rsidRPr="00650064">
        <w:rPr>
          <w:b/>
          <w:i/>
        </w:rPr>
        <w:t>External Quality Review of Institutions (General Principles)</w:t>
      </w:r>
    </w:p>
    <w:p w:rsidR="00F14F12" w:rsidRPr="00DF1B5D" w:rsidRDefault="00F14F12" w:rsidP="00631B21">
      <w:r w:rsidRPr="00DF1B5D">
        <w:t>All institutions should be subject to review at least once every seven years</w:t>
      </w:r>
    </w:p>
    <w:p w:rsidR="00F14F12" w:rsidRPr="00DF1B5D" w:rsidRDefault="00F14F12" w:rsidP="00631B21">
      <w:r w:rsidRPr="00DF1B5D">
        <w:t xml:space="preserve">Panels should be chosen and overseen by the accreditation and/or awarding body </w:t>
      </w:r>
    </w:p>
    <w:p w:rsidR="00F14F12" w:rsidRPr="00DF1B5D" w:rsidRDefault="00F14F12" w:rsidP="00631B21">
      <w:r w:rsidRPr="00DF1B5D">
        <w:t>All panels should have student representation from a different institution with the pool of student representatives drawn up in consultation with USI</w:t>
      </w:r>
    </w:p>
    <w:p w:rsidR="00F14F12" w:rsidRPr="00DF1B5D" w:rsidRDefault="00F14F12" w:rsidP="00631B21">
      <w:r w:rsidRPr="00DF1B5D">
        <w:t>All panels formed to conduct an institutional review should have expert external representation</w:t>
      </w:r>
    </w:p>
    <w:p w:rsidR="00F14F12" w:rsidRPr="00DF1B5D" w:rsidRDefault="00F14F12" w:rsidP="00631B21">
      <w:r w:rsidRPr="00DF1B5D">
        <w:t>All panels should be fully independent and free of any influence or conflict of interest</w:t>
      </w:r>
    </w:p>
    <w:p w:rsidR="00F14F12" w:rsidRPr="00DF1B5D" w:rsidRDefault="00F14F12" w:rsidP="00631B21">
      <w:r w:rsidRPr="00DF1B5D">
        <w:t>Guidelines for institutional reviews should be drawn up by the accreditation agency based on standardised best practice, such as ENQA’s ‘standards and guidelines’</w:t>
      </w:r>
    </w:p>
    <w:p w:rsidR="00F14F12" w:rsidRPr="00DF1B5D" w:rsidRDefault="00F14F12" w:rsidP="00631B21">
      <w:r w:rsidRPr="00DF1B5D">
        <w:t>As part of the review process the institution should produce a self-assessment report which should include progress on the recommendations of the previous report</w:t>
      </w:r>
    </w:p>
    <w:p w:rsidR="00F14F12" w:rsidRPr="00DF1B5D" w:rsidRDefault="00F14F12" w:rsidP="00631B21">
      <w:r w:rsidRPr="00DF1B5D">
        <w:t>The effectiveness and suitability of the institution’s internal QA policies, procedures and mechanisms should be assessed</w:t>
      </w:r>
    </w:p>
    <w:p w:rsidR="00F14F12" w:rsidRPr="00DF1B5D" w:rsidRDefault="00F14F12" w:rsidP="00631B21">
      <w:r w:rsidRPr="00DF1B5D">
        <w:t xml:space="preserve">The review should also examine the overall quality of the student experience, learning resources, information systems, institutional culture (academic and professional) and academic structure </w:t>
      </w:r>
    </w:p>
    <w:p w:rsidR="00F14F12" w:rsidRPr="00DF1B5D" w:rsidRDefault="00F14F12" w:rsidP="00631B21">
      <w:r w:rsidRPr="00DF1B5D">
        <w:t>All institutional review reports should be made available online and all module and programme reviews be distributed to the students affected</w:t>
      </w:r>
    </w:p>
    <w:p w:rsidR="00F14F12" w:rsidRPr="00DF1B5D" w:rsidRDefault="00F14F12" w:rsidP="00631B21">
      <w:r w:rsidRPr="00DF1B5D">
        <w:t>Following each assessment an action plan and timeline to implement the recommendations should be produced and communicated to students and the institution</w:t>
      </w:r>
    </w:p>
    <w:p w:rsidR="00F14F12" w:rsidRPr="00DF1B5D" w:rsidRDefault="00F14F12" w:rsidP="00631B21"/>
    <w:p w:rsidR="00F14F12" w:rsidRPr="00650064" w:rsidRDefault="00F14F12" w:rsidP="00631B21">
      <w:pPr>
        <w:rPr>
          <w:b/>
        </w:rPr>
      </w:pPr>
      <w:r w:rsidRPr="00650064">
        <w:rPr>
          <w:b/>
          <w:i/>
        </w:rPr>
        <w:t>Student Participation in Quality Assurance</w:t>
      </w:r>
    </w:p>
    <w:p w:rsidR="00F14F12" w:rsidRPr="00DF1B5D" w:rsidRDefault="00F14F12" w:rsidP="00631B21">
      <w:r w:rsidRPr="00DF1B5D">
        <w:t>Student participation in quality assurance is essential in order to ensure that any QA system is credible</w:t>
      </w:r>
    </w:p>
    <w:p w:rsidR="00F14F12" w:rsidRPr="00DF1B5D" w:rsidRDefault="00F14F12" w:rsidP="00631B21">
      <w:r w:rsidRPr="00DF1B5D">
        <w:t>The institution seeks to enshrine the value of student participation in quality assurance activities at module, programme, departmental, faculty and institutional level.</w:t>
      </w:r>
    </w:p>
    <w:p w:rsidR="00F14F12" w:rsidRPr="00DF1B5D" w:rsidRDefault="00F14F12" w:rsidP="00631B21">
      <w:r w:rsidRPr="00DF1B5D">
        <w:t>Each institution should produce a guide for new students and should aim to produce a quality assurance handbook</w:t>
      </w:r>
    </w:p>
    <w:p w:rsidR="00F14F12" w:rsidRPr="00DF1B5D" w:rsidRDefault="00F14F12" w:rsidP="00631B21">
      <w:r w:rsidRPr="00DF1B5D">
        <w:t>Student representation on all QA fora is essential</w:t>
      </w:r>
    </w:p>
    <w:p w:rsidR="00F14F12" w:rsidRPr="00DF1B5D" w:rsidRDefault="00F14F12" w:rsidP="00631B21">
      <w:r w:rsidRPr="00DF1B5D">
        <w:t>The student representation system should be designed to afford opportunities for student engagement in decision-making and quality management arrangements</w:t>
      </w:r>
    </w:p>
    <w:p w:rsidR="00F14F12" w:rsidRPr="00DF1B5D" w:rsidRDefault="00F14F12" w:rsidP="00631B21"/>
    <w:p w:rsidR="00F14F12" w:rsidRPr="00650064" w:rsidRDefault="00F14F12" w:rsidP="00631B21">
      <w:pPr>
        <w:rPr>
          <w:b/>
        </w:rPr>
      </w:pPr>
      <w:r w:rsidRPr="00650064">
        <w:rPr>
          <w:b/>
          <w:i/>
        </w:rPr>
        <w:t>USI Campaign on Quality Assurance</w:t>
      </w:r>
    </w:p>
    <w:p w:rsidR="00F14F12" w:rsidRPr="00DF1B5D" w:rsidRDefault="00F14F12" w:rsidP="00631B21">
      <w:r w:rsidRPr="00DF1B5D">
        <w:t>USI will campaign to ensure high quality teaching and QA standards throughout the further and higher education sectors in accordance with the policies above</w:t>
      </w:r>
    </w:p>
    <w:p w:rsidR="00F14F12" w:rsidRPr="00DF1B5D" w:rsidRDefault="00F14F12" w:rsidP="00631B21">
      <w:r w:rsidRPr="00DF1B5D">
        <w:t xml:space="preserve">USI shall produce, or work with any </w:t>
      </w:r>
      <w:proofErr w:type="spellStart"/>
      <w:r w:rsidRPr="00DF1B5D">
        <w:t>sectoral</w:t>
      </w:r>
      <w:proofErr w:type="spellEnd"/>
      <w:r w:rsidRPr="00DF1B5D">
        <w:t xml:space="preserve"> body producing, a handbook for students on quality assurance detailing the rights of students and the importance of student involvement in QA</w:t>
      </w:r>
    </w:p>
    <w:p w:rsidR="00F14F12" w:rsidRPr="00DF1B5D" w:rsidRDefault="00F14F12" w:rsidP="00631B21">
      <w:r w:rsidRPr="00DF1B5D">
        <w:t>The USI education officer shall assist constituent organisations in developing and implementing QA policies in accordance with the above principles</w:t>
      </w:r>
    </w:p>
    <w:p w:rsidR="00F14F12" w:rsidRDefault="00F14F12" w:rsidP="00631B21">
      <w:r w:rsidRPr="00DF1B5D">
        <w:t>The USI education officer shall assist constituent organisations in designing and producing materials to inform students about QA procedures and their right to a high quality education</w:t>
      </w:r>
      <w:r w:rsidR="009824A7">
        <w:t>.</w:t>
      </w:r>
    </w:p>
    <w:p w:rsidR="00F70F5B" w:rsidRDefault="00F70F5B" w:rsidP="00631B21"/>
    <w:p w:rsidR="00F70F5B" w:rsidRDefault="00F70F5B" w:rsidP="00631B21"/>
    <w:p w:rsidR="00E926CA" w:rsidRDefault="00E926CA" w:rsidP="00A11C12">
      <w:pPr>
        <w:pStyle w:val="NoSpacing"/>
        <w:rPr>
          <w:rFonts w:ascii="Tahoma" w:hAnsi="Tahoma" w:cs="Tahoma"/>
        </w:rPr>
      </w:pPr>
    </w:p>
    <w:p w:rsidR="00F14F12" w:rsidRPr="00DF1B5D" w:rsidRDefault="00F14F12" w:rsidP="00631B21">
      <w:pPr>
        <w:rPr>
          <w:b/>
        </w:rPr>
      </w:pPr>
      <w:r w:rsidRPr="00DF1B5D">
        <w:rPr>
          <w:b/>
        </w:rPr>
        <w:t>09/ED 23</w:t>
      </w:r>
      <w:r w:rsidRPr="00DF1B5D">
        <w:rPr>
          <w:b/>
        </w:rPr>
        <w:tab/>
      </w:r>
      <w:r w:rsidR="00E926CA">
        <w:rPr>
          <w:b/>
        </w:rPr>
        <w:tab/>
      </w:r>
      <w:r w:rsidR="00E926CA">
        <w:rPr>
          <w:b/>
        </w:rPr>
        <w:tab/>
      </w:r>
      <w:r w:rsidR="00450FDD" w:rsidRPr="00DF1B5D">
        <w:rPr>
          <w:b/>
        </w:rPr>
        <w:t>IREL INITIATIVE</w:t>
      </w:r>
    </w:p>
    <w:p w:rsidR="00F14F12" w:rsidRPr="00DF1B5D" w:rsidRDefault="00F14F12" w:rsidP="00631B21">
      <w:pPr>
        <w:rPr>
          <w:b/>
        </w:rPr>
      </w:pPr>
    </w:p>
    <w:p w:rsidR="00F14F12" w:rsidRPr="00DF1B5D" w:rsidRDefault="00F14F12" w:rsidP="00631B21">
      <w:pPr>
        <w:rPr>
          <w:b/>
        </w:rPr>
      </w:pPr>
      <w:r w:rsidRPr="00DF1B5D">
        <w:rPr>
          <w:b/>
        </w:rPr>
        <w:t>Congress notes</w:t>
      </w:r>
    </w:p>
    <w:p w:rsidR="00F14F12" w:rsidRPr="00DF1B5D" w:rsidRDefault="00F14F12" w:rsidP="00631B21">
      <w:r w:rsidRPr="00DF1B5D">
        <w:t>I</w:t>
      </w:r>
      <w:r w:rsidR="00E926CA">
        <w:t>REL</w:t>
      </w:r>
      <w:r w:rsidRPr="00DF1B5D">
        <w:t xml:space="preserve"> is a national initiative by government agencies SIF and HEA to fund access to electronic journals, databases and e-books in science, technology and medicine, humanities and social sciences. It has proved to be an essential resource for students - both postgraduate and undergraduate. First set up in 2004 it is worth approximately €1 million per year to each of the 7 universities.</w:t>
      </w:r>
    </w:p>
    <w:p w:rsidR="00F14F12" w:rsidRPr="00DF1B5D" w:rsidRDefault="00F14F12" w:rsidP="00631B21">
      <w:pPr>
        <w:rPr>
          <w:b/>
        </w:rPr>
      </w:pPr>
    </w:p>
    <w:p w:rsidR="00F14F12" w:rsidRPr="00DF1B5D" w:rsidRDefault="00F14F12" w:rsidP="00631B21">
      <w:pPr>
        <w:rPr>
          <w:b/>
        </w:rPr>
      </w:pPr>
      <w:r w:rsidRPr="00DF1B5D">
        <w:rPr>
          <w:b/>
        </w:rPr>
        <w:t>Congress further notes</w:t>
      </w:r>
    </w:p>
    <w:p w:rsidR="00F14F12" w:rsidRPr="00DF1B5D" w:rsidRDefault="00F14F12" w:rsidP="00631B21">
      <w:r w:rsidRPr="00DF1B5D">
        <w:t>It was extended this year to include the 14 institutes of technology however these institutes were only given access to 2 collections of journals – giving a total of €211,000 to be shared between them all.</w:t>
      </w:r>
    </w:p>
    <w:p w:rsidR="00F14F12" w:rsidRPr="00DF1B5D" w:rsidRDefault="00F14F12" w:rsidP="00631B21">
      <w:pPr>
        <w:rPr>
          <w:b/>
        </w:rPr>
      </w:pPr>
    </w:p>
    <w:p w:rsidR="00F14F12" w:rsidRPr="00DF1B5D" w:rsidRDefault="00F14F12" w:rsidP="00631B21">
      <w:pPr>
        <w:rPr>
          <w:b/>
        </w:rPr>
      </w:pPr>
      <w:r w:rsidRPr="00DF1B5D">
        <w:rPr>
          <w:b/>
        </w:rPr>
        <w:t>Congress believes</w:t>
      </w:r>
    </w:p>
    <w:p w:rsidR="00450FDD" w:rsidRPr="00DF1B5D" w:rsidRDefault="00F14F12" w:rsidP="00631B21">
      <w:r w:rsidRPr="00DF1B5D">
        <w:t xml:space="preserve">That it is unfair to institute of technology students as they do not have equity of </w:t>
      </w:r>
    </w:p>
    <w:p w:rsidR="00F14F12" w:rsidRPr="00DF1B5D" w:rsidRDefault="00F14F12" w:rsidP="00631B21">
      <w:proofErr w:type="gramStart"/>
      <w:r w:rsidRPr="00DF1B5D">
        <w:t>access</w:t>
      </w:r>
      <w:proofErr w:type="gramEnd"/>
      <w:r w:rsidRPr="00DF1B5D">
        <w:t xml:space="preserve"> to such resources. </w:t>
      </w:r>
    </w:p>
    <w:p w:rsidR="00F14F12" w:rsidRPr="00DF1B5D" w:rsidRDefault="00F14F12" w:rsidP="00631B21">
      <w:pPr>
        <w:rPr>
          <w:b/>
        </w:rPr>
      </w:pPr>
    </w:p>
    <w:p w:rsidR="00F14F12" w:rsidRPr="00DF1B5D" w:rsidRDefault="00F14F12" w:rsidP="00631B21">
      <w:pPr>
        <w:rPr>
          <w:b/>
        </w:rPr>
      </w:pPr>
      <w:r w:rsidRPr="00DF1B5D">
        <w:rPr>
          <w:b/>
        </w:rPr>
        <w:t>Congress mandates</w:t>
      </w:r>
    </w:p>
    <w:p w:rsidR="00F14F12" w:rsidRPr="00DF1B5D" w:rsidRDefault="00F14F12" w:rsidP="00631B21">
      <w:r w:rsidRPr="00DF1B5D">
        <w:t xml:space="preserve">The education officer to lobby to ensure that the initiative as a whole continues as it is very cost effective through economies of scale and ensures that all university students have access to the same key resources. </w:t>
      </w:r>
    </w:p>
    <w:p w:rsidR="00F14F12" w:rsidRPr="00DF1B5D" w:rsidRDefault="00F14F12" w:rsidP="00631B21">
      <w:pPr>
        <w:rPr>
          <w:b/>
        </w:rPr>
      </w:pPr>
    </w:p>
    <w:p w:rsidR="00F14F12" w:rsidRPr="00DF1B5D" w:rsidRDefault="00F14F12" w:rsidP="00631B21">
      <w:pPr>
        <w:rPr>
          <w:b/>
        </w:rPr>
      </w:pPr>
      <w:r w:rsidRPr="00DF1B5D">
        <w:rPr>
          <w:b/>
        </w:rPr>
        <w:t>Congress further mandates</w:t>
      </w:r>
    </w:p>
    <w:p w:rsidR="00F14F12" w:rsidRDefault="00F14F12" w:rsidP="00631B21">
      <w:r w:rsidRPr="00DF1B5D">
        <w:t>The education officer to lobby the government to ensure the initiative is extended fully to the 14 institutes of technology.</w:t>
      </w:r>
    </w:p>
    <w:p w:rsidR="009824A7" w:rsidRDefault="009824A7" w:rsidP="00631B21"/>
    <w:p w:rsidR="009824A7" w:rsidRDefault="009824A7" w:rsidP="00631B21"/>
    <w:p w:rsidR="00F14F12" w:rsidRPr="00A11C12" w:rsidRDefault="00F14F12" w:rsidP="00631B21">
      <w:pPr>
        <w:rPr>
          <w:b/>
        </w:rPr>
      </w:pPr>
      <w:r w:rsidRPr="00A11C12">
        <w:rPr>
          <w:b/>
        </w:rPr>
        <w:t>09/ED 25</w:t>
      </w:r>
      <w:r w:rsidR="00E926CA">
        <w:rPr>
          <w:b/>
        </w:rPr>
        <w:tab/>
      </w:r>
      <w:r w:rsidRPr="00A11C12">
        <w:rPr>
          <w:b/>
        </w:rPr>
        <w:tab/>
        <w:t xml:space="preserve"> </w:t>
      </w:r>
      <w:r w:rsidR="00BB1880" w:rsidRPr="00A11C12">
        <w:rPr>
          <w:b/>
        </w:rPr>
        <w:t>POSTGRADUATE WORK PLACEMENTS</w:t>
      </w:r>
    </w:p>
    <w:p w:rsidR="00F14F12" w:rsidRPr="00A11C12" w:rsidRDefault="00F14F12" w:rsidP="00631B21"/>
    <w:p w:rsidR="00A11C12" w:rsidRPr="00A11C12" w:rsidRDefault="00A11C12" w:rsidP="00A11C12">
      <w:pPr>
        <w:pStyle w:val="NoSpacing"/>
        <w:rPr>
          <w:rFonts w:ascii="Tahoma" w:hAnsi="Tahoma" w:cs="Tahoma"/>
          <w:b/>
        </w:rPr>
      </w:pPr>
      <w:r w:rsidRPr="00A11C12">
        <w:rPr>
          <w:rFonts w:ascii="Tahoma" w:hAnsi="Tahoma" w:cs="Tahoma"/>
          <w:b/>
        </w:rPr>
        <w:t>Congress notes</w:t>
      </w:r>
    </w:p>
    <w:p w:rsidR="00A11C12" w:rsidRPr="00A11C12" w:rsidRDefault="00A11C12" w:rsidP="00A11C12">
      <w:pPr>
        <w:pStyle w:val="NoSpacing"/>
        <w:rPr>
          <w:rFonts w:ascii="Tahoma" w:hAnsi="Tahoma" w:cs="Tahoma"/>
        </w:rPr>
      </w:pPr>
      <w:r w:rsidRPr="00A11C12">
        <w:rPr>
          <w:rFonts w:ascii="Tahoma" w:hAnsi="Tahoma" w:cs="Tahoma"/>
        </w:rPr>
        <w:t xml:space="preserve">The cost incurred by students entering into work placement positions. Often these placements take on the form of free labour for employers. </w:t>
      </w:r>
    </w:p>
    <w:p w:rsidR="00A11C12" w:rsidRPr="00A11C12" w:rsidRDefault="00A11C12" w:rsidP="00A11C12">
      <w:pPr>
        <w:pStyle w:val="NoSpacing"/>
        <w:rPr>
          <w:rFonts w:ascii="Tahoma" w:hAnsi="Tahoma" w:cs="Tahoma"/>
          <w:b/>
        </w:rPr>
      </w:pPr>
    </w:p>
    <w:p w:rsidR="00A11C12" w:rsidRPr="00A11C12" w:rsidRDefault="00A11C12" w:rsidP="00A11C12">
      <w:pPr>
        <w:pStyle w:val="NoSpacing"/>
        <w:rPr>
          <w:rFonts w:ascii="Tahoma" w:hAnsi="Tahoma" w:cs="Tahoma"/>
          <w:b/>
        </w:rPr>
      </w:pPr>
      <w:r w:rsidRPr="00A11C12">
        <w:rPr>
          <w:rFonts w:ascii="Tahoma" w:hAnsi="Tahoma" w:cs="Tahoma"/>
          <w:b/>
        </w:rPr>
        <w:t>Congress believes</w:t>
      </w:r>
    </w:p>
    <w:p w:rsidR="00A11C12" w:rsidRPr="00A11C12" w:rsidRDefault="00A11C12" w:rsidP="00A11C12">
      <w:pPr>
        <w:pStyle w:val="NoSpacing"/>
        <w:rPr>
          <w:rFonts w:ascii="Tahoma" w:hAnsi="Tahoma" w:cs="Tahoma"/>
        </w:rPr>
      </w:pPr>
      <w:r w:rsidRPr="00A11C12">
        <w:rPr>
          <w:rFonts w:ascii="Tahoma" w:hAnsi="Tahoma" w:cs="Tahoma"/>
        </w:rPr>
        <w:t>That all students entering into work placements should receive payment for the duration of the placement.</w:t>
      </w:r>
    </w:p>
    <w:p w:rsidR="00A11C12" w:rsidRPr="00A11C12" w:rsidRDefault="00A11C12" w:rsidP="00A11C12">
      <w:pPr>
        <w:pStyle w:val="NoSpacing"/>
        <w:rPr>
          <w:rFonts w:ascii="Tahoma" w:hAnsi="Tahoma" w:cs="Tahoma"/>
        </w:rPr>
      </w:pPr>
    </w:p>
    <w:p w:rsidR="00A11C12" w:rsidRPr="00A11C12" w:rsidRDefault="00A11C12" w:rsidP="00A11C12">
      <w:pPr>
        <w:pStyle w:val="NoSpacing"/>
        <w:rPr>
          <w:rFonts w:ascii="Tahoma" w:hAnsi="Tahoma" w:cs="Tahoma"/>
          <w:b/>
        </w:rPr>
      </w:pPr>
      <w:r w:rsidRPr="00A11C12">
        <w:rPr>
          <w:rFonts w:ascii="Tahoma" w:hAnsi="Tahoma" w:cs="Tahoma"/>
          <w:b/>
        </w:rPr>
        <w:t>Congress mandates the officer board</w:t>
      </w:r>
    </w:p>
    <w:p w:rsidR="00A11C12" w:rsidRDefault="00A11C12" w:rsidP="00A11C12">
      <w:pPr>
        <w:pStyle w:val="NoSpacing"/>
        <w:rPr>
          <w:rFonts w:cs="Calibri"/>
        </w:rPr>
      </w:pPr>
      <w:r w:rsidRPr="00A11C12">
        <w:rPr>
          <w:rFonts w:ascii="Tahoma" w:hAnsi="Tahoma" w:cs="Tahoma"/>
        </w:rPr>
        <w:t>To campaign for payment for these types of placement</w:t>
      </w:r>
      <w:r w:rsidRPr="001B7E1C">
        <w:rPr>
          <w:rFonts w:cs="Calibri"/>
        </w:rPr>
        <w:t>.</w:t>
      </w:r>
    </w:p>
    <w:p w:rsidR="009824A7" w:rsidRDefault="009824A7" w:rsidP="00A11C12">
      <w:pPr>
        <w:pStyle w:val="NoSpacing"/>
        <w:rPr>
          <w:rFonts w:cs="Calibri"/>
        </w:rPr>
      </w:pPr>
    </w:p>
    <w:p w:rsidR="009824A7" w:rsidRDefault="009824A7" w:rsidP="00A11C12">
      <w:pPr>
        <w:pStyle w:val="NoSpacing"/>
        <w:rPr>
          <w:rFonts w:cs="Calibri"/>
        </w:rPr>
      </w:pPr>
    </w:p>
    <w:p w:rsidR="00F14F12" w:rsidRPr="00DF1B5D" w:rsidRDefault="00F14F12" w:rsidP="00631B21">
      <w:pPr>
        <w:rPr>
          <w:b/>
          <w:caps/>
        </w:rPr>
      </w:pPr>
    </w:p>
    <w:p w:rsidR="00C6017C" w:rsidRPr="00214A48" w:rsidRDefault="00F14F12" w:rsidP="00214A48">
      <w:pPr>
        <w:pStyle w:val="Heading1"/>
      </w:pPr>
      <w:r w:rsidRPr="00DF1B5D">
        <w:br w:type="page"/>
      </w:r>
      <w:r w:rsidR="00214A48">
        <w:t>Welfare</w:t>
      </w:r>
    </w:p>
    <w:p w:rsidR="00F319D8" w:rsidRPr="00F319D8" w:rsidRDefault="00F319D8" w:rsidP="00187162">
      <w:pPr>
        <w:pStyle w:val="Heading2"/>
      </w:pPr>
      <w:bookmarkStart w:id="3" w:name="_Toc269728119"/>
      <w:r>
        <w:t>2010</w:t>
      </w:r>
      <w:bookmarkEnd w:id="3"/>
    </w:p>
    <w:p w:rsidR="00FE3404" w:rsidRPr="00DF1B5D" w:rsidRDefault="00FE3404" w:rsidP="00631B21">
      <w:pPr>
        <w:rPr>
          <w:b/>
          <w:bCs/>
          <w:color w:val="000000"/>
          <w:sz w:val="23"/>
          <w:szCs w:val="23"/>
          <w:lang w:val="en-US" w:eastAsia="en-US"/>
        </w:rPr>
      </w:pPr>
      <w:r w:rsidRPr="00DF1B5D">
        <w:rPr>
          <w:b/>
          <w:bCs/>
          <w:color w:val="000000"/>
          <w:sz w:val="23"/>
          <w:szCs w:val="23"/>
          <w:lang w:val="en-US" w:eastAsia="en-US"/>
        </w:rPr>
        <w:t>10/ WEL 1</w:t>
      </w:r>
      <w:r w:rsidRPr="00DF1B5D">
        <w:rPr>
          <w:b/>
          <w:bCs/>
          <w:color w:val="000000"/>
          <w:sz w:val="23"/>
          <w:szCs w:val="23"/>
          <w:lang w:val="en-US" w:eastAsia="en-US"/>
        </w:rPr>
        <w:tab/>
      </w:r>
      <w:r w:rsidRPr="00DF1B5D">
        <w:rPr>
          <w:b/>
          <w:bCs/>
          <w:color w:val="000000"/>
          <w:sz w:val="23"/>
          <w:szCs w:val="23"/>
          <w:lang w:val="en-US" w:eastAsia="en-US"/>
        </w:rPr>
        <w:tab/>
        <w:t xml:space="preserve"> </w:t>
      </w:r>
      <w:r w:rsidR="00921E87" w:rsidRPr="00DF1B5D">
        <w:rPr>
          <w:b/>
          <w:bCs/>
          <w:color w:val="000000"/>
          <w:sz w:val="23"/>
          <w:szCs w:val="23"/>
          <w:lang w:val="en-US" w:eastAsia="en-US"/>
        </w:rPr>
        <w:t xml:space="preserve">SEXUAL HEALTH </w:t>
      </w:r>
    </w:p>
    <w:p w:rsidR="00FE3404" w:rsidRPr="00DF1B5D" w:rsidRDefault="00FE3404" w:rsidP="00631B21">
      <w:pPr>
        <w:rPr>
          <w:b/>
          <w:bCs/>
          <w:color w:val="000000"/>
          <w:sz w:val="23"/>
          <w:szCs w:val="23"/>
          <w:lang w:val="en-US" w:eastAsia="en-US"/>
        </w:rPr>
      </w:pPr>
    </w:p>
    <w:p w:rsidR="00FE3404" w:rsidRPr="00DF1B5D" w:rsidRDefault="00FE3404" w:rsidP="00631B21">
      <w:pPr>
        <w:rPr>
          <w:b/>
          <w:color w:val="000000"/>
          <w:sz w:val="23"/>
          <w:szCs w:val="23"/>
          <w:lang w:val="en-US" w:eastAsia="en-US"/>
        </w:rPr>
      </w:pPr>
      <w:r w:rsidRPr="00DF1B5D">
        <w:rPr>
          <w:b/>
          <w:color w:val="000000"/>
          <w:sz w:val="23"/>
          <w:szCs w:val="23"/>
          <w:lang w:val="en-US" w:eastAsia="en-US"/>
        </w:rPr>
        <w:t>Congress applauds</w:t>
      </w:r>
    </w:p>
    <w:p w:rsidR="00921E87" w:rsidRPr="00DF1B5D" w:rsidRDefault="00921E87"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fantastic work done by the USI welfare officer and welfare officers across the country with sexual health promotion. </w:t>
      </w:r>
    </w:p>
    <w:p w:rsidR="00FE3404" w:rsidRPr="00DF1B5D" w:rsidRDefault="00FE3404" w:rsidP="00631B21">
      <w:pPr>
        <w:rPr>
          <w:bCs/>
          <w:color w:val="000000"/>
          <w:sz w:val="23"/>
          <w:szCs w:val="23"/>
          <w:lang w:val="en-US" w:eastAsia="en-US"/>
        </w:rPr>
      </w:pPr>
    </w:p>
    <w:p w:rsidR="00FE3404" w:rsidRPr="00DF1B5D" w:rsidRDefault="00FE3404" w:rsidP="00631B21">
      <w:pPr>
        <w:rPr>
          <w:b/>
          <w:color w:val="000000"/>
          <w:sz w:val="23"/>
          <w:szCs w:val="23"/>
          <w:lang w:val="en-US" w:eastAsia="en-US"/>
        </w:rPr>
      </w:pPr>
      <w:r w:rsidRPr="00DF1B5D">
        <w:rPr>
          <w:b/>
          <w:color w:val="000000"/>
          <w:sz w:val="23"/>
          <w:szCs w:val="23"/>
          <w:lang w:val="en-US" w:eastAsia="en-US"/>
        </w:rPr>
        <w:t>Congress notes</w:t>
      </w:r>
    </w:p>
    <w:p w:rsidR="00921E87" w:rsidRPr="00DF1B5D" w:rsidRDefault="00921E87"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enthusiasm, helpfulness and usefulness of agencies such as the CPA, and campaigns such as Think Contraception in the push towards safer sexual practices. </w:t>
      </w:r>
    </w:p>
    <w:p w:rsidR="00FE3404" w:rsidRPr="00DF1B5D" w:rsidRDefault="00FE3404" w:rsidP="00631B21">
      <w:pPr>
        <w:rPr>
          <w:bCs/>
          <w:color w:val="000000"/>
          <w:sz w:val="23"/>
          <w:szCs w:val="23"/>
          <w:lang w:val="en-US" w:eastAsia="en-US"/>
        </w:rPr>
      </w:pPr>
    </w:p>
    <w:p w:rsidR="00FE3404" w:rsidRPr="00DF1B5D" w:rsidRDefault="00FE3404" w:rsidP="00631B21">
      <w:pPr>
        <w:rPr>
          <w:b/>
          <w:color w:val="000000"/>
          <w:sz w:val="23"/>
          <w:szCs w:val="23"/>
          <w:lang w:val="en-US" w:eastAsia="en-US"/>
        </w:rPr>
      </w:pPr>
      <w:r w:rsidRPr="00DF1B5D">
        <w:rPr>
          <w:b/>
          <w:color w:val="000000"/>
          <w:sz w:val="23"/>
          <w:szCs w:val="23"/>
          <w:lang w:val="en-US" w:eastAsia="en-US"/>
        </w:rPr>
        <w:t>Congress notes with concern</w:t>
      </w:r>
    </w:p>
    <w:p w:rsidR="00921E87" w:rsidRPr="00DF1B5D" w:rsidRDefault="00921E87"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w:t>
      </w:r>
      <w:proofErr w:type="spellStart"/>
      <w:r w:rsidRPr="00DF1B5D">
        <w:rPr>
          <w:bCs/>
          <w:color w:val="000000"/>
          <w:sz w:val="23"/>
          <w:szCs w:val="23"/>
          <w:lang w:val="en-US" w:eastAsia="en-US"/>
        </w:rPr>
        <w:t>spiralling</w:t>
      </w:r>
      <w:proofErr w:type="spellEnd"/>
      <w:r w:rsidRPr="00DF1B5D">
        <w:rPr>
          <w:bCs/>
          <w:color w:val="000000"/>
          <w:sz w:val="23"/>
          <w:szCs w:val="23"/>
          <w:lang w:val="en-US" w:eastAsia="en-US"/>
        </w:rPr>
        <w:t xml:space="preserve"> rate of STIs, particularly amongst young people with 60% of STIs, on average, diagnosed in people aged between 20 -29. </w:t>
      </w:r>
    </w:p>
    <w:p w:rsidR="00FE3404" w:rsidRPr="00DF1B5D" w:rsidRDefault="00FE3404" w:rsidP="00631B21">
      <w:pPr>
        <w:rPr>
          <w:bCs/>
          <w:color w:val="000000"/>
          <w:sz w:val="23"/>
          <w:szCs w:val="23"/>
          <w:lang w:val="en-US" w:eastAsia="en-US"/>
        </w:rPr>
      </w:pPr>
    </w:p>
    <w:p w:rsidR="00FE3404" w:rsidRPr="00DF1B5D" w:rsidRDefault="00FE3404" w:rsidP="00631B21">
      <w:pPr>
        <w:rPr>
          <w:b/>
          <w:color w:val="000000"/>
          <w:sz w:val="23"/>
          <w:szCs w:val="23"/>
          <w:lang w:val="en-US" w:eastAsia="en-US"/>
        </w:rPr>
      </w:pPr>
      <w:r w:rsidRPr="00DF1B5D">
        <w:rPr>
          <w:b/>
          <w:color w:val="000000"/>
          <w:sz w:val="23"/>
          <w:szCs w:val="23"/>
          <w:lang w:val="en-US" w:eastAsia="en-US"/>
        </w:rPr>
        <w:t>Congress notes with horror</w:t>
      </w:r>
    </w:p>
    <w:p w:rsidR="00921E87" w:rsidRPr="00DF1B5D" w:rsidRDefault="00921E87"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figures released by St. </w:t>
      </w:r>
      <w:proofErr w:type="spellStart"/>
      <w:r w:rsidRPr="00DF1B5D">
        <w:rPr>
          <w:bCs/>
          <w:color w:val="000000"/>
          <w:sz w:val="23"/>
          <w:szCs w:val="23"/>
          <w:lang w:val="en-US" w:eastAsia="en-US"/>
        </w:rPr>
        <w:t>James</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s</w:t>
      </w:r>
      <w:proofErr w:type="spellEnd"/>
      <w:r w:rsidRPr="00DF1B5D">
        <w:rPr>
          <w:bCs/>
          <w:color w:val="000000"/>
          <w:sz w:val="23"/>
          <w:szCs w:val="23"/>
          <w:lang w:val="en-US" w:eastAsia="en-US"/>
        </w:rPr>
        <w:t xml:space="preserve"> Hospital on World AIDS Day 2009 that revealed they have experienced a 20% increase in cases of newly diagnosed patients with HIV. </w:t>
      </w:r>
    </w:p>
    <w:p w:rsidR="00FE3404" w:rsidRPr="00DF1B5D" w:rsidRDefault="00FE3404" w:rsidP="00631B21">
      <w:pPr>
        <w:rPr>
          <w:bCs/>
          <w:color w:val="000000"/>
          <w:sz w:val="23"/>
          <w:szCs w:val="23"/>
          <w:lang w:val="en-US" w:eastAsia="en-US"/>
        </w:rPr>
      </w:pPr>
    </w:p>
    <w:p w:rsidR="00FE3404" w:rsidRPr="00DF1B5D" w:rsidRDefault="00FE3404" w:rsidP="00631B21">
      <w:pPr>
        <w:rPr>
          <w:b/>
          <w:color w:val="000000"/>
          <w:sz w:val="23"/>
          <w:szCs w:val="23"/>
          <w:lang w:val="en-US" w:eastAsia="en-US"/>
        </w:rPr>
      </w:pPr>
      <w:r w:rsidRPr="00DF1B5D">
        <w:rPr>
          <w:b/>
          <w:color w:val="000000"/>
          <w:sz w:val="23"/>
          <w:szCs w:val="23"/>
          <w:lang w:val="en-US" w:eastAsia="en-US"/>
        </w:rPr>
        <w:t>Congress mandates</w:t>
      </w:r>
    </w:p>
    <w:p w:rsidR="00921E87" w:rsidRPr="00DF1B5D" w:rsidRDefault="00921E87"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Welfare officer to work closely with national bodies concerned with this are to feed into all national education strategies to bring the emphasis in sexual health education on good health and consistent use of barrier methods of protection to prevent STI infection as well as regular STI Testing. The Welfare Officer to ensure that SHAG week material promotes sexual health testing and provides a list of local STI testing clinics in the vicinity of or on the campus of local </w:t>
      </w:r>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 xml:space="preserve">. The Welfare Officer to continue to make SHAG week inclusive of all sexualities and those for whom pregnancy is not a risk during sexual activities. </w:t>
      </w:r>
    </w:p>
    <w:p w:rsidR="00F70F5B" w:rsidRDefault="00F70F5B" w:rsidP="00631B21">
      <w:pPr>
        <w:rPr>
          <w:bCs/>
          <w:color w:val="000000"/>
          <w:sz w:val="23"/>
          <w:szCs w:val="23"/>
          <w:lang w:val="en-US" w:eastAsia="en-US"/>
        </w:rPr>
      </w:pPr>
    </w:p>
    <w:p w:rsidR="00F70F5B" w:rsidRDefault="00F70F5B" w:rsidP="00631B21">
      <w:pPr>
        <w:rPr>
          <w:bCs/>
          <w:color w:val="000000"/>
          <w:sz w:val="23"/>
          <w:szCs w:val="23"/>
          <w:lang w:val="en-US" w:eastAsia="en-US"/>
        </w:rPr>
      </w:pPr>
    </w:p>
    <w:p w:rsidR="00044837" w:rsidRPr="00DF1B5D" w:rsidRDefault="00AA29A7" w:rsidP="00631B21">
      <w:pPr>
        <w:rPr>
          <w:b/>
          <w:bCs/>
          <w:color w:val="000000"/>
          <w:sz w:val="23"/>
          <w:szCs w:val="23"/>
          <w:lang w:val="en-US" w:eastAsia="en-US"/>
        </w:rPr>
      </w:pPr>
      <w:r w:rsidRPr="00DF1B5D">
        <w:rPr>
          <w:b/>
          <w:bCs/>
          <w:color w:val="000000"/>
          <w:sz w:val="23"/>
          <w:szCs w:val="23"/>
          <w:lang w:val="en-US" w:eastAsia="en-US"/>
        </w:rPr>
        <w:t>10/ 02</w:t>
      </w:r>
      <w:r w:rsidR="00044837" w:rsidRPr="00DF1B5D">
        <w:rPr>
          <w:b/>
          <w:bCs/>
          <w:color w:val="000000"/>
          <w:sz w:val="23"/>
          <w:szCs w:val="23"/>
          <w:lang w:val="en-US" w:eastAsia="en-US"/>
        </w:rPr>
        <w:tab/>
        <w:t xml:space="preserve"> </w:t>
      </w:r>
      <w:r w:rsidRPr="00DF1B5D">
        <w:rPr>
          <w:b/>
          <w:bCs/>
          <w:color w:val="000000"/>
          <w:sz w:val="23"/>
          <w:szCs w:val="23"/>
          <w:lang w:val="en-US" w:eastAsia="en-US"/>
        </w:rPr>
        <w:t xml:space="preserve">STUDENT PREGNANCY </w:t>
      </w:r>
    </w:p>
    <w:p w:rsidR="00044837" w:rsidRPr="00DF1B5D" w:rsidRDefault="00044837" w:rsidP="00631B21">
      <w:pPr>
        <w:rPr>
          <w:b/>
          <w:bCs/>
          <w:color w:val="000000"/>
          <w:sz w:val="23"/>
          <w:szCs w:val="23"/>
          <w:lang w:val="en-US" w:eastAsia="en-US"/>
        </w:rPr>
      </w:pPr>
    </w:p>
    <w:p w:rsidR="00044837" w:rsidRPr="00DF1B5D" w:rsidRDefault="00044837" w:rsidP="00631B21">
      <w:pPr>
        <w:rPr>
          <w:b/>
          <w:color w:val="000000"/>
          <w:sz w:val="23"/>
          <w:szCs w:val="23"/>
          <w:lang w:val="en-US" w:eastAsia="en-US"/>
        </w:rPr>
      </w:pPr>
      <w:r w:rsidRPr="00DF1B5D">
        <w:rPr>
          <w:b/>
          <w:color w:val="000000"/>
          <w:sz w:val="23"/>
          <w:szCs w:val="23"/>
          <w:lang w:val="en-US" w:eastAsia="en-US"/>
        </w:rPr>
        <w:t xml:space="preserve">Congress notes </w:t>
      </w:r>
    </w:p>
    <w:p w:rsidR="00AA29A7" w:rsidRPr="00DF1B5D" w:rsidRDefault="00AA29A7" w:rsidP="00631B21">
      <w:pPr>
        <w:rPr>
          <w:b/>
          <w:color w:val="000000"/>
          <w:sz w:val="23"/>
          <w:szCs w:val="23"/>
          <w:lang w:val="en-US" w:eastAsia="en-US"/>
        </w:rPr>
      </w:pPr>
    </w:p>
    <w:p w:rsidR="00044837" w:rsidRPr="00DF1B5D" w:rsidRDefault="00044837" w:rsidP="00631B21">
      <w:pPr>
        <w:rPr>
          <w:bCs/>
          <w:color w:val="000000"/>
          <w:sz w:val="23"/>
          <w:szCs w:val="23"/>
          <w:lang w:val="en-US" w:eastAsia="en-US"/>
        </w:rPr>
      </w:pPr>
      <w:r w:rsidRPr="00DF1B5D">
        <w:rPr>
          <w:bCs/>
          <w:color w:val="000000"/>
          <w:sz w:val="23"/>
          <w:szCs w:val="23"/>
          <w:lang w:val="en-US" w:eastAsia="en-US"/>
        </w:rPr>
        <w:t xml:space="preserve">The lack of policy and support in the area of student parenting, both for student mothers and students Fathers. </w:t>
      </w:r>
    </w:p>
    <w:p w:rsidR="00044837" w:rsidRPr="00DF1B5D" w:rsidRDefault="00044837" w:rsidP="00631B21">
      <w:pPr>
        <w:rPr>
          <w:bCs/>
          <w:color w:val="000000"/>
          <w:sz w:val="23"/>
          <w:szCs w:val="23"/>
          <w:lang w:val="en-US" w:eastAsia="en-US"/>
        </w:rPr>
      </w:pPr>
    </w:p>
    <w:p w:rsidR="00044837" w:rsidRPr="00DF1B5D" w:rsidRDefault="00044837" w:rsidP="00631B21">
      <w:pPr>
        <w:rPr>
          <w:b/>
          <w:color w:val="000000"/>
          <w:sz w:val="23"/>
          <w:szCs w:val="23"/>
          <w:lang w:val="en-US" w:eastAsia="en-US"/>
        </w:rPr>
      </w:pPr>
      <w:r w:rsidRPr="00DF1B5D">
        <w:rPr>
          <w:b/>
          <w:color w:val="000000"/>
          <w:sz w:val="23"/>
          <w:szCs w:val="23"/>
          <w:lang w:val="en-US" w:eastAsia="en-US"/>
        </w:rPr>
        <w:t xml:space="preserve">Congress further notes </w:t>
      </w:r>
    </w:p>
    <w:p w:rsidR="00AA29A7" w:rsidRPr="00DF1B5D" w:rsidRDefault="00AA29A7" w:rsidP="00631B21">
      <w:pPr>
        <w:rPr>
          <w:b/>
          <w:color w:val="000000"/>
          <w:sz w:val="23"/>
          <w:szCs w:val="23"/>
          <w:lang w:val="en-US" w:eastAsia="en-US"/>
        </w:rPr>
      </w:pPr>
    </w:p>
    <w:p w:rsidR="00044837" w:rsidRPr="00DF1B5D" w:rsidRDefault="00044837" w:rsidP="00631B21">
      <w:pPr>
        <w:rPr>
          <w:bCs/>
          <w:color w:val="000000"/>
          <w:sz w:val="23"/>
          <w:szCs w:val="23"/>
          <w:lang w:val="en-US" w:eastAsia="en-US"/>
        </w:rPr>
      </w:pPr>
      <w:r w:rsidRPr="00DF1B5D">
        <w:rPr>
          <w:bCs/>
          <w:color w:val="000000"/>
          <w:sz w:val="23"/>
          <w:szCs w:val="23"/>
          <w:lang w:val="en-US" w:eastAsia="en-US"/>
        </w:rPr>
        <w:t xml:space="preserve">That while staff who fall pregnant are </w:t>
      </w:r>
      <w:proofErr w:type="spellStart"/>
      <w:r w:rsidRPr="00DF1B5D">
        <w:rPr>
          <w:bCs/>
          <w:color w:val="000000"/>
          <w:sz w:val="23"/>
          <w:szCs w:val="23"/>
          <w:lang w:val="en-US" w:eastAsia="en-US"/>
        </w:rPr>
        <w:t>recognised</w:t>
      </w:r>
      <w:proofErr w:type="spellEnd"/>
      <w:r w:rsidRPr="00DF1B5D">
        <w:rPr>
          <w:bCs/>
          <w:color w:val="000000"/>
          <w:sz w:val="23"/>
          <w:szCs w:val="23"/>
          <w:lang w:val="en-US" w:eastAsia="en-US"/>
        </w:rPr>
        <w:t xml:space="preserve"> under equality law, students exist within a grey area of legislation in this sector and subject to discrimination as the college chooses in terms of concessions and special accommodations. </w:t>
      </w:r>
    </w:p>
    <w:p w:rsidR="00044837" w:rsidRPr="00DF1B5D" w:rsidRDefault="00044837" w:rsidP="00631B21">
      <w:pPr>
        <w:rPr>
          <w:bCs/>
          <w:color w:val="000000"/>
          <w:sz w:val="23"/>
          <w:szCs w:val="23"/>
          <w:lang w:val="en-US" w:eastAsia="en-US"/>
        </w:rPr>
      </w:pPr>
    </w:p>
    <w:p w:rsidR="00044837" w:rsidRPr="00DF1B5D" w:rsidRDefault="00044837" w:rsidP="00631B21">
      <w:pPr>
        <w:rPr>
          <w:b/>
          <w:color w:val="000000"/>
          <w:sz w:val="23"/>
          <w:szCs w:val="23"/>
          <w:lang w:val="en-US" w:eastAsia="en-US"/>
        </w:rPr>
      </w:pPr>
      <w:r w:rsidRPr="00DF1B5D">
        <w:rPr>
          <w:b/>
          <w:color w:val="000000"/>
          <w:sz w:val="23"/>
          <w:szCs w:val="23"/>
          <w:lang w:val="en-US" w:eastAsia="en-US"/>
        </w:rPr>
        <w:t>Congress applauds</w:t>
      </w:r>
    </w:p>
    <w:p w:rsidR="00AA29A7" w:rsidRPr="00DF1B5D" w:rsidRDefault="00AA29A7" w:rsidP="00631B21">
      <w:pPr>
        <w:rPr>
          <w:b/>
          <w:color w:val="000000"/>
          <w:sz w:val="23"/>
          <w:szCs w:val="23"/>
          <w:lang w:val="en-US" w:eastAsia="en-US"/>
        </w:rPr>
      </w:pPr>
    </w:p>
    <w:p w:rsidR="00044837" w:rsidRPr="00DF1B5D" w:rsidRDefault="00044837" w:rsidP="00631B21">
      <w:pPr>
        <w:rPr>
          <w:bCs/>
          <w:color w:val="000000"/>
          <w:sz w:val="23"/>
          <w:szCs w:val="23"/>
          <w:lang w:val="en-US" w:eastAsia="en-US"/>
        </w:rPr>
      </w:pPr>
      <w:r w:rsidRPr="00DF1B5D">
        <w:rPr>
          <w:bCs/>
          <w:color w:val="000000"/>
          <w:sz w:val="23"/>
          <w:szCs w:val="23"/>
          <w:lang w:val="en-US" w:eastAsia="en-US"/>
        </w:rPr>
        <w:t xml:space="preserve">The efforts of institutions such as </w:t>
      </w:r>
      <w:smartTag w:uri="urn:schemas-microsoft-com:office:smarttags" w:element="place">
        <w:smartTag w:uri="urn:schemas-microsoft-com:office:smarttags" w:element="PlaceName">
          <w:r w:rsidRPr="00DF1B5D">
            <w:rPr>
              <w:bCs/>
              <w:color w:val="000000"/>
              <w:sz w:val="23"/>
              <w:szCs w:val="23"/>
              <w:lang w:val="en-US" w:eastAsia="en-US"/>
            </w:rPr>
            <w:t>Mary</w:t>
          </w:r>
        </w:smartTag>
        <w:r w:rsidRPr="00DF1B5D">
          <w:rPr>
            <w:bCs/>
            <w:color w:val="000000"/>
            <w:sz w:val="23"/>
            <w:szCs w:val="23"/>
            <w:lang w:val="en-US" w:eastAsia="en-US"/>
          </w:rPr>
          <w:t xml:space="preserve"> </w:t>
        </w:r>
        <w:smartTag w:uri="urn:schemas-microsoft-com:office:smarttags" w:element="PlaceName">
          <w:r w:rsidRPr="00DF1B5D">
            <w:rPr>
              <w:bCs/>
              <w:color w:val="000000"/>
              <w:sz w:val="23"/>
              <w:szCs w:val="23"/>
              <w:lang w:val="en-US" w:eastAsia="en-US"/>
            </w:rPr>
            <w:t>Immaculate</w:t>
          </w:r>
        </w:smartTag>
        <w:r w:rsidRPr="00DF1B5D">
          <w:rPr>
            <w:bCs/>
            <w:color w:val="000000"/>
            <w:sz w:val="23"/>
            <w:szCs w:val="23"/>
            <w:lang w:val="en-US" w:eastAsia="en-US"/>
          </w:rPr>
          <w:t xml:space="preserve"> </w:t>
        </w:r>
        <w:smartTag w:uri="urn:schemas-microsoft-com:office:smarttags" w:element="PlaceType">
          <w:r w:rsidRPr="00DF1B5D">
            <w:rPr>
              <w:bCs/>
              <w:color w:val="000000"/>
              <w:sz w:val="23"/>
              <w:szCs w:val="23"/>
              <w:lang w:val="en-US" w:eastAsia="en-US"/>
            </w:rPr>
            <w:t>College</w:t>
          </w:r>
        </w:smartTag>
      </w:smartTag>
      <w:r w:rsidRPr="00DF1B5D">
        <w:rPr>
          <w:bCs/>
          <w:color w:val="000000"/>
          <w:sz w:val="23"/>
          <w:szCs w:val="23"/>
          <w:lang w:val="en-US" w:eastAsia="en-US"/>
        </w:rPr>
        <w:t xml:space="preserve"> in the formation of a student parent liaison officer. </w:t>
      </w:r>
    </w:p>
    <w:p w:rsidR="00044837" w:rsidRPr="00DF1B5D" w:rsidRDefault="00044837" w:rsidP="00631B21">
      <w:pPr>
        <w:rPr>
          <w:bCs/>
          <w:color w:val="000000"/>
          <w:sz w:val="23"/>
          <w:szCs w:val="23"/>
          <w:lang w:val="en-US" w:eastAsia="en-US"/>
        </w:rPr>
      </w:pPr>
    </w:p>
    <w:p w:rsidR="00044837" w:rsidRPr="00DF1B5D" w:rsidRDefault="00044837" w:rsidP="00631B21">
      <w:pPr>
        <w:rPr>
          <w:b/>
          <w:color w:val="000000"/>
          <w:sz w:val="23"/>
          <w:szCs w:val="23"/>
          <w:lang w:val="en-US" w:eastAsia="en-US"/>
        </w:rPr>
      </w:pPr>
      <w:r w:rsidRPr="00DF1B5D">
        <w:rPr>
          <w:b/>
          <w:color w:val="000000"/>
          <w:sz w:val="23"/>
          <w:szCs w:val="23"/>
          <w:lang w:val="en-US" w:eastAsia="en-US"/>
        </w:rPr>
        <w:t xml:space="preserve">Congress mandates </w:t>
      </w:r>
    </w:p>
    <w:p w:rsidR="00AA29A7" w:rsidRPr="00DF1B5D" w:rsidRDefault="00AA29A7" w:rsidP="00631B21">
      <w:pPr>
        <w:rPr>
          <w:b/>
          <w:color w:val="000000"/>
          <w:sz w:val="23"/>
          <w:szCs w:val="23"/>
          <w:lang w:val="en-US" w:eastAsia="en-US"/>
        </w:rPr>
      </w:pPr>
    </w:p>
    <w:p w:rsidR="00044837" w:rsidRPr="00DF1B5D" w:rsidRDefault="00044837" w:rsidP="00631B21">
      <w:pPr>
        <w:rPr>
          <w:bCs/>
          <w:color w:val="000000"/>
          <w:sz w:val="23"/>
          <w:szCs w:val="23"/>
          <w:lang w:val="en-US" w:eastAsia="en-US"/>
        </w:rPr>
      </w:pPr>
      <w:r w:rsidRPr="00DF1B5D">
        <w:rPr>
          <w:bCs/>
          <w:color w:val="000000"/>
          <w:sz w:val="23"/>
          <w:szCs w:val="23"/>
          <w:lang w:val="en-US" w:eastAsia="en-US"/>
        </w:rPr>
        <w:t xml:space="preserve">The Welfare and Equality Officers to research best practice policies on student parents both within </w:t>
      </w:r>
      <w:smartTag w:uri="urn:schemas-microsoft-com:office:smarttags" w:element="country-region">
        <w:r w:rsidRPr="00DF1B5D">
          <w:rPr>
            <w:bCs/>
            <w:color w:val="000000"/>
            <w:sz w:val="23"/>
            <w:szCs w:val="23"/>
            <w:lang w:val="en-US" w:eastAsia="en-US"/>
          </w:rPr>
          <w:t>Ireland</w:t>
        </w:r>
      </w:smartTag>
      <w:r w:rsidRPr="00DF1B5D">
        <w:rPr>
          <w:bCs/>
          <w:color w:val="000000"/>
          <w:sz w:val="23"/>
          <w:szCs w:val="23"/>
          <w:lang w:val="en-US" w:eastAsia="en-US"/>
        </w:rPr>
        <w:t xml:space="preserve">, the </w:t>
      </w:r>
      <w:smartTag w:uri="urn:schemas-microsoft-com:office:smarttags" w:element="country-region">
        <w:r w:rsidRPr="00DF1B5D">
          <w:rPr>
            <w:bCs/>
            <w:color w:val="000000"/>
            <w:sz w:val="23"/>
            <w:szCs w:val="23"/>
            <w:lang w:val="en-US" w:eastAsia="en-US"/>
          </w:rPr>
          <w:t>UK</w:t>
        </w:r>
      </w:smartTag>
      <w:r w:rsidRPr="00DF1B5D">
        <w:rPr>
          <w:bCs/>
          <w:color w:val="000000"/>
          <w:sz w:val="23"/>
          <w:szCs w:val="23"/>
          <w:lang w:val="en-US" w:eastAsia="en-US"/>
        </w:rPr>
        <w:t xml:space="preserve"> and beyond with a view to formulate a template for local </w:t>
      </w:r>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 xml:space="preserve"> to negotiate with their institutions. </w:t>
      </w:r>
    </w:p>
    <w:p w:rsidR="00044837" w:rsidRPr="00DF1B5D" w:rsidRDefault="00044837" w:rsidP="00631B21">
      <w:pPr>
        <w:rPr>
          <w:bCs/>
          <w:color w:val="000000"/>
          <w:sz w:val="23"/>
          <w:szCs w:val="23"/>
          <w:lang w:val="en-US" w:eastAsia="en-US"/>
        </w:rPr>
      </w:pPr>
    </w:p>
    <w:p w:rsidR="00044837" w:rsidRPr="00DF1B5D" w:rsidRDefault="00044837" w:rsidP="00631B21">
      <w:pPr>
        <w:rPr>
          <w:bCs/>
          <w:color w:val="000000"/>
          <w:sz w:val="23"/>
          <w:szCs w:val="23"/>
          <w:lang w:val="en-US" w:eastAsia="en-US"/>
        </w:rPr>
      </w:pPr>
      <w:r w:rsidRPr="00DF1B5D">
        <w:rPr>
          <w:bCs/>
          <w:color w:val="000000"/>
          <w:sz w:val="23"/>
          <w:szCs w:val="23"/>
          <w:lang w:val="en-US" w:eastAsia="en-US"/>
        </w:rPr>
        <w:t xml:space="preserve">The Welfare and Equality Officers to meet and work with relevant </w:t>
      </w:r>
      <w:proofErr w:type="spellStart"/>
      <w:r w:rsidRPr="00DF1B5D">
        <w:rPr>
          <w:bCs/>
          <w:color w:val="000000"/>
          <w:sz w:val="23"/>
          <w:szCs w:val="23"/>
          <w:lang w:val="en-US" w:eastAsia="en-US"/>
        </w:rPr>
        <w:t>organisations</w:t>
      </w:r>
      <w:proofErr w:type="spellEnd"/>
      <w:r w:rsidRPr="00DF1B5D">
        <w:rPr>
          <w:bCs/>
          <w:color w:val="000000"/>
          <w:sz w:val="23"/>
          <w:szCs w:val="23"/>
          <w:lang w:val="en-US" w:eastAsia="en-US"/>
        </w:rPr>
        <w:t xml:space="preserve"> with a view to formulating a policy document for Welfare officers and other relevant CO </w:t>
      </w:r>
      <w:proofErr w:type="gramStart"/>
      <w:r w:rsidRPr="00DF1B5D">
        <w:rPr>
          <w:bCs/>
          <w:color w:val="000000"/>
          <w:sz w:val="23"/>
          <w:szCs w:val="23"/>
          <w:lang w:val="en-US" w:eastAsia="en-US"/>
        </w:rPr>
        <w:t>officers</w:t>
      </w:r>
      <w:proofErr w:type="gramEnd"/>
      <w:r w:rsidRPr="00DF1B5D">
        <w:rPr>
          <w:bCs/>
          <w:color w:val="000000"/>
          <w:sz w:val="23"/>
          <w:szCs w:val="23"/>
          <w:lang w:val="en-US" w:eastAsia="en-US"/>
        </w:rPr>
        <w:t xml:space="preserve"> as to how best to support student parents and what supports are needed.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2010 - 14 - - 14 – </w:t>
      </w:r>
    </w:p>
    <w:p w:rsidR="00044837" w:rsidRPr="00DF1B5D" w:rsidRDefault="00044837" w:rsidP="00631B21">
      <w:pPr>
        <w:rPr>
          <w:bCs/>
          <w:color w:val="000000"/>
          <w:sz w:val="23"/>
          <w:szCs w:val="23"/>
          <w:lang w:val="en-US" w:eastAsia="en-US"/>
        </w:rPr>
      </w:pPr>
    </w:p>
    <w:p w:rsidR="00044837" w:rsidRDefault="00044837" w:rsidP="00631B21">
      <w:pPr>
        <w:rPr>
          <w:bCs/>
          <w:color w:val="000000"/>
          <w:sz w:val="23"/>
          <w:szCs w:val="23"/>
          <w:lang w:val="en-US" w:eastAsia="en-US"/>
        </w:rPr>
      </w:pPr>
      <w:r w:rsidRPr="00DF1B5D">
        <w:rPr>
          <w:bCs/>
          <w:color w:val="000000"/>
          <w:sz w:val="23"/>
          <w:szCs w:val="23"/>
          <w:lang w:val="en-US" w:eastAsia="en-US"/>
        </w:rPr>
        <w:t>The Welfare and Equality Officers to HEI authorities for better provisions and rights for student parents.</w:t>
      </w:r>
    </w:p>
    <w:p w:rsidR="00F70F5B" w:rsidRDefault="00F70F5B" w:rsidP="00631B21">
      <w:pPr>
        <w:rPr>
          <w:bCs/>
          <w:color w:val="000000"/>
          <w:sz w:val="23"/>
          <w:szCs w:val="23"/>
          <w:lang w:val="en-US" w:eastAsia="en-US"/>
        </w:rPr>
      </w:pPr>
    </w:p>
    <w:p w:rsidR="00F70F5B" w:rsidRDefault="00F70F5B" w:rsidP="00631B21">
      <w:pPr>
        <w:rPr>
          <w:bCs/>
          <w:color w:val="000000"/>
          <w:sz w:val="23"/>
          <w:szCs w:val="23"/>
          <w:lang w:val="en-US" w:eastAsia="en-US"/>
        </w:rPr>
      </w:pPr>
    </w:p>
    <w:p w:rsidR="00FE3404" w:rsidRPr="00DF1B5D" w:rsidRDefault="00FE3404" w:rsidP="00631B21">
      <w:pPr>
        <w:rPr>
          <w:b/>
          <w:bCs/>
          <w:color w:val="000000"/>
          <w:sz w:val="23"/>
          <w:szCs w:val="23"/>
          <w:lang w:val="en-US" w:eastAsia="en-US"/>
        </w:rPr>
      </w:pPr>
      <w:r w:rsidRPr="00DF1B5D">
        <w:rPr>
          <w:b/>
          <w:bCs/>
          <w:color w:val="000000"/>
          <w:sz w:val="23"/>
          <w:szCs w:val="23"/>
          <w:lang w:val="en-US" w:eastAsia="en-US"/>
        </w:rPr>
        <w:t>10/ WEL 3</w:t>
      </w:r>
      <w:r w:rsidRPr="00DF1B5D">
        <w:rPr>
          <w:b/>
          <w:bCs/>
          <w:color w:val="000000"/>
          <w:sz w:val="23"/>
          <w:szCs w:val="23"/>
          <w:lang w:val="en-US" w:eastAsia="en-US"/>
        </w:rPr>
        <w:tab/>
      </w:r>
      <w:r w:rsidRPr="00DF1B5D">
        <w:rPr>
          <w:b/>
          <w:bCs/>
          <w:color w:val="000000"/>
          <w:sz w:val="23"/>
          <w:szCs w:val="23"/>
          <w:lang w:val="en-US" w:eastAsia="en-US"/>
        </w:rPr>
        <w:tab/>
      </w:r>
      <w:r w:rsidR="00AA29A7" w:rsidRPr="00DF1B5D">
        <w:rPr>
          <w:b/>
          <w:bCs/>
          <w:color w:val="000000"/>
          <w:sz w:val="23"/>
          <w:szCs w:val="23"/>
          <w:lang w:val="en-US" w:eastAsia="en-US"/>
        </w:rPr>
        <w:t>STUDENTS &amp; ALCOHOL</w:t>
      </w:r>
    </w:p>
    <w:p w:rsidR="00FE3404" w:rsidRPr="00DF1B5D" w:rsidRDefault="00FE3404" w:rsidP="00631B21">
      <w:pPr>
        <w:rPr>
          <w:b/>
          <w:bCs/>
          <w:color w:val="000000"/>
          <w:sz w:val="23"/>
          <w:szCs w:val="23"/>
          <w:lang w:val="en-US" w:eastAsia="en-US"/>
        </w:rPr>
      </w:pPr>
    </w:p>
    <w:p w:rsidR="00FE3404" w:rsidRPr="00DF1B5D" w:rsidRDefault="00FE3404" w:rsidP="00631B21">
      <w:pPr>
        <w:rPr>
          <w:b/>
          <w:bCs/>
          <w:color w:val="000000"/>
          <w:sz w:val="23"/>
          <w:szCs w:val="23"/>
          <w:lang w:val="en-US" w:eastAsia="en-US"/>
        </w:rPr>
      </w:pPr>
      <w:r w:rsidRPr="00DF1B5D">
        <w:rPr>
          <w:b/>
          <w:bCs/>
          <w:color w:val="000000"/>
          <w:sz w:val="23"/>
          <w:szCs w:val="23"/>
          <w:lang w:val="en-US" w:eastAsia="en-US"/>
        </w:rPr>
        <w:t xml:space="preserve">Congress Notes </w:t>
      </w:r>
    </w:p>
    <w:p w:rsidR="00AA29A7" w:rsidRPr="00DF1B5D" w:rsidRDefault="00AA29A7" w:rsidP="00631B21">
      <w:pPr>
        <w:rPr>
          <w:b/>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consumption of alcohol in </w:t>
      </w:r>
      <w:smartTag w:uri="urn:schemas-microsoft-com:office:smarttags" w:element="place">
        <w:smartTag w:uri="urn:schemas-microsoft-com:office:smarttags" w:element="country-region">
          <w:r w:rsidRPr="00DF1B5D">
            <w:rPr>
              <w:bCs/>
              <w:color w:val="000000"/>
              <w:sz w:val="23"/>
              <w:szCs w:val="23"/>
              <w:lang w:val="en-US" w:eastAsia="en-US"/>
            </w:rPr>
            <w:t>Ireland</w:t>
          </w:r>
        </w:smartTag>
      </w:smartTag>
      <w:r w:rsidRPr="00DF1B5D">
        <w:rPr>
          <w:bCs/>
          <w:color w:val="000000"/>
          <w:sz w:val="23"/>
          <w:szCs w:val="23"/>
          <w:lang w:val="en-US" w:eastAsia="en-US"/>
        </w:rPr>
        <w:t xml:space="preserve"> is an issue that is reaching problem levels. </w:t>
      </w: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Congress further notes </w:t>
      </w:r>
      <w:proofErr w:type="gramStart"/>
      <w:r w:rsidRPr="00DF1B5D">
        <w:rPr>
          <w:bCs/>
          <w:color w:val="000000"/>
          <w:sz w:val="23"/>
          <w:szCs w:val="23"/>
          <w:lang w:val="en-US" w:eastAsia="en-US"/>
        </w:rPr>
        <w:t>The</w:t>
      </w:r>
      <w:proofErr w:type="gramEnd"/>
      <w:r w:rsidRPr="00DF1B5D">
        <w:rPr>
          <w:bCs/>
          <w:color w:val="000000"/>
          <w:sz w:val="23"/>
          <w:szCs w:val="23"/>
          <w:lang w:val="en-US" w:eastAsia="en-US"/>
        </w:rPr>
        <w:t xml:space="preserve"> consumption of alcohol amongst the student population can result in illness, absenteeism, anti-social </w:t>
      </w:r>
      <w:proofErr w:type="spellStart"/>
      <w:r w:rsidRPr="00DF1B5D">
        <w:rPr>
          <w:bCs/>
          <w:color w:val="000000"/>
          <w:sz w:val="23"/>
          <w:szCs w:val="23"/>
          <w:lang w:val="en-US" w:eastAsia="en-US"/>
        </w:rPr>
        <w:t>behaviour</w:t>
      </w:r>
      <w:proofErr w:type="spellEnd"/>
      <w:r w:rsidRPr="00DF1B5D">
        <w:rPr>
          <w:bCs/>
          <w:color w:val="000000"/>
          <w:sz w:val="23"/>
          <w:szCs w:val="23"/>
          <w:lang w:val="en-US" w:eastAsia="en-US"/>
        </w:rPr>
        <w:t xml:space="preserve"> and bad press because of a minority of students who are unable to control their drinking or </w:t>
      </w:r>
      <w:proofErr w:type="spellStart"/>
      <w:r w:rsidRPr="00DF1B5D">
        <w:rPr>
          <w:bCs/>
          <w:color w:val="000000"/>
          <w:sz w:val="23"/>
          <w:szCs w:val="23"/>
          <w:lang w:val="en-US" w:eastAsia="en-US"/>
        </w:rPr>
        <w:t>behaviour</w:t>
      </w:r>
      <w:proofErr w:type="spellEnd"/>
      <w:r w:rsidRPr="00DF1B5D">
        <w:rPr>
          <w:bCs/>
          <w:color w:val="000000"/>
          <w:sz w:val="23"/>
          <w:szCs w:val="23"/>
          <w:lang w:val="en-US" w:eastAsia="en-US"/>
        </w:rPr>
        <w:t xml:space="preserve"> whilst under the influence. </w:t>
      </w:r>
    </w:p>
    <w:p w:rsidR="00FE3404" w:rsidRPr="00DF1B5D" w:rsidRDefault="00FE3404" w:rsidP="00631B21">
      <w:pPr>
        <w:rPr>
          <w:bCs/>
          <w:color w:val="000000"/>
          <w:sz w:val="23"/>
          <w:szCs w:val="23"/>
          <w:lang w:val="en-US" w:eastAsia="en-US"/>
        </w:rPr>
      </w:pPr>
    </w:p>
    <w:p w:rsidR="00FE3404" w:rsidRPr="00DF1B5D" w:rsidRDefault="00FE3404" w:rsidP="00631B21">
      <w:pPr>
        <w:rPr>
          <w:b/>
          <w:bCs/>
          <w:color w:val="000000"/>
          <w:sz w:val="23"/>
          <w:szCs w:val="23"/>
          <w:lang w:val="en-US" w:eastAsia="en-US"/>
        </w:rPr>
      </w:pPr>
      <w:r w:rsidRPr="00DF1B5D">
        <w:rPr>
          <w:b/>
          <w:bCs/>
          <w:color w:val="000000"/>
          <w:sz w:val="23"/>
          <w:szCs w:val="23"/>
          <w:lang w:val="en-US" w:eastAsia="en-US"/>
        </w:rPr>
        <w:t>Congress observes</w:t>
      </w:r>
    </w:p>
    <w:p w:rsidR="00AA29A7" w:rsidRPr="00DF1B5D" w:rsidRDefault="00AA29A7" w:rsidP="00631B21">
      <w:pPr>
        <w:rPr>
          <w:b/>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change in </w:t>
      </w:r>
      <w:proofErr w:type="spellStart"/>
      <w:r w:rsidRPr="00DF1B5D">
        <w:rPr>
          <w:bCs/>
          <w:color w:val="000000"/>
          <w:sz w:val="23"/>
          <w:szCs w:val="23"/>
          <w:lang w:val="en-US" w:eastAsia="en-US"/>
        </w:rPr>
        <w:t>licencing</w:t>
      </w:r>
      <w:proofErr w:type="spellEnd"/>
      <w:r w:rsidRPr="00DF1B5D">
        <w:rPr>
          <w:bCs/>
          <w:color w:val="000000"/>
          <w:sz w:val="23"/>
          <w:szCs w:val="23"/>
          <w:lang w:val="en-US" w:eastAsia="en-US"/>
        </w:rPr>
        <w:t xml:space="preserve"> laws resulting in 10pm closing time for off </w:t>
      </w:r>
      <w:proofErr w:type="spellStart"/>
      <w:r w:rsidRPr="00DF1B5D">
        <w:rPr>
          <w:bCs/>
          <w:color w:val="000000"/>
          <w:sz w:val="23"/>
          <w:szCs w:val="23"/>
          <w:lang w:val="en-US" w:eastAsia="en-US"/>
        </w:rPr>
        <w:t>licences</w:t>
      </w:r>
      <w:proofErr w:type="spellEnd"/>
      <w:r w:rsidRPr="00DF1B5D">
        <w:rPr>
          <w:bCs/>
          <w:color w:val="000000"/>
          <w:sz w:val="23"/>
          <w:szCs w:val="23"/>
          <w:lang w:val="en-US" w:eastAsia="en-US"/>
        </w:rPr>
        <w:t xml:space="preserve"> has changed the drinking culture in </w:t>
      </w:r>
      <w:smartTag w:uri="urn:schemas-microsoft-com:office:smarttags" w:element="place">
        <w:smartTag w:uri="urn:schemas-microsoft-com:office:smarttags" w:element="country-region">
          <w:r w:rsidRPr="00DF1B5D">
            <w:rPr>
              <w:bCs/>
              <w:color w:val="000000"/>
              <w:sz w:val="23"/>
              <w:szCs w:val="23"/>
              <w:lang w:val="en-US" w:eastAsia="en-US"/>
            </w:rPr>
            <w:t>Ireland</w:t>
          </w:r>
        </w:smartTag>
      </w:smartTag>
      <w:r w:rsidRPr="00DF1B5D">
        <w:rPr>
          <w:bCs/>
          <w:color w:val="000000"/>
          <w:sz w:val="23"/>
          <w:szCs w:val="23"/>
          <w:lang w:val="en-US" w:eastAsia="en-US"/>
        </w:rPr>
        <w:t xml:space="preserve"> tremendously, with alcohol purchased earlier and in bigger quantities because of the lower prices in the off </w:t>
      </w:r>
      <w:proofErr w:type="spellStart"/>
      <w:r w:rsidRPr="00DF1B5D">
        <w:rPr>
          <w:bCs/>
          <w:color w:val="000000"/>
          <w:sz w:val="23"/>
          <w:szCs w:val="23"/>
          <w:lang w:val="en-US" w:eastAsia="en-US"/>
        </w:rPr>
        <w:t>licences</w:t>
      </w:r>
      <w:proofErr w:type="spellEnd"/>
      <w:r w:rsidRPr="00DF1B5D">
        <w:rPr>
          <w:bCs/>
          <w:color w:val="000000"/>
          <w:sz w:val="23"/>
          <w:szCs w:val="23"/>
          <w:lang w:val="en-US" w:eastAsia="en-US"/>
        </w:rPr>
        <w:t xml:space="preserve">. Drinking at home has become a primary activity. </w:t>
      </w:r>
    </w:p>
    <w:p w:rsidR="00FE3404" w:rsidRPr="00DF1B5D" w:rsidRDefault="00FE3404" w:rsidP="00631B21">
      <w:pPr>
        <w:rPr>
          <w:bCs/>
          <w:color w:val="000000"/>
          <w:sz w:val="23"/>
          <w:szCs w:val="23"/>
          <w:lang w:val="en-US" w:eastAsia="en-US"/>
        </w:rPr>
      </w:pPr>
    </w:p>
    <w:p w:rsidR="00FE3404" w:rsidRPr="00DF1B5D" w:rsidRDefault="00FE3404" w:rsidP="00631B21">
      <w:pPr>
        <w:rPr>
          <w:b/>
          <w:bCs/>
          <w:color w:val="000000"/>
          <w:sz w:val="23"/>
          <w:szCs w:val="23"/>
          <w:lang w:val="en-US" w:eastAsia="en-US"/>
        </w:rPr>
      </w:pPr>
      <w:r w:rsidRPr="00DF1B5D">
        <w:rPr>
          <w:b/>
          <w:bCs/>
          <w:color w:val="000000"/>
          <w:sz w:val="23"/>
          <w:szCs w:val="23"/>
          <w:lang w:val="en-US" w:eastAsia="en-US"/>
        </w:rPr>
        <w:t>Congress strongly believes</w:t>
      </w:r>
    </w:p>
    <w:p w:rsidR="00AA29A7" w:rsidRPr="00DF1B5D" w:rsidRDefault="00AA29A7" w:rsidP="00631B21">
      <w:pPr>
        <w:rPr>
          <w:b/>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That it is only with leadership at a national level that this problem can be tackled. </w:t>
      </w:r>
    </w:p>
    <w:p w:rsidR="00FE3404" w:rsidRPr="00DF1B5D" w:rsidRDefault="00FE3404" w:rsidP="00631B21">
      <w:pPr>
        <w:rPr>
          <w:bCs/>
          <w:color w:val="000000"/>
          <w:sz w:val="23"/>
          <w:szCs w:val="23"/>
          <w:lang w:val="en-US" w:eastAsia="en-US"/>
        </w:rPr>
      </w:pPr>
    </w:p>
    <w:p w:rsidR="00FE3404" w:rsidRPr="00DF1B5D" w:rsidRDefault="00FE3404" w:rsidP="00631B21">
      <w:pPr>
        <w:rPr>
          <w:b/>
          <w:bCs/>
          <w:color w:val="000000"/>
          <w:sz w:val="23"/>
          <w:szCs w:val="23"/>
          <w:lang w:val="en-US" w:eastAsia="en-US"/>
        </w:rPr>
      </w:pPr>
      <w:r w:rsidRPr="00DF1B5D">
        <w:rPr>
          <w:b/>
          <w:bCs/>
          <w:color w:val="000000"/>
          <w:sz w:val="23"/>
          <w:szCs w:val="23"/>
          <w:lang w:val="en-US" w:eastAsia="en-US"/>
        </w:rPr>
        <w:t xml:space="preserve">Congress mandates </w:t>
      </w:r>
    </w:p>
    <w:p w:rsidR="00AA29A7" w:rsidRPr="00DF1B5D" w:rsidRDefault="00AA29A7" w:rsidP="00631B21">
      <w:pPr>
        <w:rPr>
          <w:b/>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Welfare, Deputy President and Area officers to lobby the government to re-examine the </w:t>
      </w:r>
      <w:proofErr w:type="spellStart"/>
      <w:r w:rsidRPr="00DF1B5D">
        <w:rPr>
          <w:bCs/>
          <w:color w:val="000000"/>
          <w:sz w:val="23"/>
          <w:szCs w:val="23"/>
          <w:lang w:val="en-US" w:eastAsia="en-US"/>
        </w:rPr>
        <w:t>licencing</w:t>
      </w:r>
      <w:proofErr w:type="spellEnd"/>
      <w:r w:rsidRPr="00DF1B5D">
        <w:rPr>
          <w:bCs/>
          <w:color w:val="000000"/>
          <w:sz w:val="23"/>
          <w:szCs w:val="23"/>
          <w:lang w:val="en-US" w:eastAsia="en-US"/>
        </w:rPr>
        <w:t xml:space="preserve"> laws, and the laws surrounding the regulation of bartending certificates. The Welfare Officer to </w:t>
      </w:r>
      <w:proofErr w:type="spellStart"/>
      <w:r w:rsidRPr="00DF1B5D">
        <w:rPr>
          <w:bCs/>
          <w:color w:val="000000"/>
          <w:sz w:val="23"/>
          <w:szCs w:val="23"/>
          <w:lang w:val="en-US" w:eastAsia="en-US"/>
        </w:rPr>
        <w:t>inverstigate</w:t>
      </w:r>
      <w:proofErr w:type="spellEnd"/>
      <w:r w:rsidRPr="00DF1B5D">
        <w:rPr>
          <w:bCs/>
          <w:color w:val="000000"/>
          <w:sz w:val="23"/>
          <w:szCs w:val="23"/>
          <w:lang w:val="en-US" w:eastAsia="en-US"/>
        </w:rPr>
        <w:t xml:space="preserve"> alcohol awareness campaigns run abroad and how these can be adapted to Irish Campuses. </w:t>
      </w:r>
    </w:p>
    <w:p w:rsidR="00FE3404" w:rsidRPr="00DF1B5D" w:rsidRDefault="00FE3404" w:rsidP="00631B21">
      <w:pPr>
        <w:rPr>
          <w:bCs/>
          <w:color w:val="000000"/>
          <w:sz w:val="23"/>
          <w:szCs w:val="23"/>
          <w:lang w:val="en-US" w:eastAsia="en-US"/>
        </w:rPr>
      </w:pPr>
    </w:p>
    <w:p w:rsidR="00FE3404" w:rsidRPr="00DF1B5D" w:rsidRDefault="00FE3404" w:rsidP="00631B21">
      <w:pPr>
        <w:rPr>
          <w:b/>
          <w:bCs/>
          <w:color w:val="000000"/>
          <w:sz w:val="23"/>
          <w:szCs w:val="23"/>
          <w:lang w:val="en-US" w:eastAsia="en-US"/>
        </w:rPr>
      </w:pPr>
      <w:r w:rsidRPr="00DF1B5D">
        <w:rPr>
          <w:b/>
          <w:bCs/>
          <w:color w:val="000000"/>
          <w:sz w:val="23"/>
          <w:szCs w:val="23"/>
          <w:lang w:val="en-US" w:eastAsia="en-US"/>
        </w:rPr>
        <w:t>Congress also mandates</w:t>
      </w:r>
    </w:p>
    <w:p w:rsidR="00AA29A7" w:rsidRPr="00DF1B5D" w:rsidRDefault="00AA29A7" w:rsidP="00631B21">
      <w:pPr>
        <w:rPr>
          <w:b/>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Welfare, Deputy President and Area Officers to investigate the effectiveness of the introduction of minimum price measures in other countries as a means of combating drink culture. </w:t>
      </w:r>
    </w:p>
    <w:p w:rsidR="00FE3404" w:rsidRPr="00DF1B5D" w:rsidRDefault="00AA29A7" w:rsidP="00631B21">
      <w:pPr>
        <w:rPr>
          <w:b/>
          <w:bCs/>
          <w:color w:val="000000"/>
          <w:sz w:val="23"/>
          <w:szCs w:val="23"/>
          <w:lang w:val="en-US" w:eastAsia="en-US"/>
        </w:rPr>
      </w:pPr>
      <w:r w:rsidRPr="00DF1B5D">
        <w:rPr>
          <w:bCs/>
          <w:color w:val="000000"/>
          <w:sz w:val="23"/>
          <w:szCs w:val="23"/>
          <w:lang w:val="en-US" w:eastAsia="en-US"/>
        </w:rPr>
        <w:br w:type="page"/>
      </w:r>
      <w:r w:rsidR="00FE3404" w:rsidRPr="00DF1B5D">
        <w:rPr>
          <w:b/>
          <w:bCs/>
          <w:color w:val="000000"/>
          <w:sz w:val="23"/>
          <w:szCs w:val="23"/>
          <w:lang w:val="en-US" w:eastAsia="en-US"/>
        </w:rPr>
        <w:t>10/WEL 4</w:t>
      </w:r>
      <w:r w:rsidR="00FE3404" w:rsidRPr="00DF1B5D">
        <w:rPr>
          <w:b/>
          <w:bCs/>
          <w:color w:val="000000"/>
          <w:sz w:val="23"/>
          <w:szCs w:val="23"/>
          <w:lang w:val="en-US" w:eastAsia="en-US"/>
        </w:rPr>
        <w:tab/>
      </w:r>
      <w:r w:rsidR="00FE3404" w:rsidRPr="00DF1B5D">
        <w:rPr>
          <w:b/>
          <w:bCs/>
          <w:color w:val="000000"/>
          <w:sz w:val="23"/>
          <w:szCs w:val="23"/>
          <w:lang w:val="en-US" w:eastAsia="en-US"/>
        </w:rPr>
        <w:tab/>
      </w:r>
      <w:r w:rsidR="006207B3" w:rsidRPr="00DF1B5D">
        <w:rPr>
          <w:b/>
          <w:bCs/>
          <w:color w:val="000000"/>
          <w:sz w:val="23"/>
          <w:szCs w:val="23"/>
          <w:lang w:val="en-US" w:eastAsia="en-US"/>
        </w:rPr>
        <w:t xml:space="preserve">HUMAN RIGHTS WATCH </w:t>
      </w:r>
    </w:p>
    <w:p w:rsidR="00FE3404" w:rsidRPr="00DF1B5D" w:rsidRDefault="00FE3404" w:rsidP="00631B21">
      <w:pPr>
        <w:rPr>
          <w:bCs/>
          <w:color w:val="000000"/>
          <w:sz w:val="23"/>
          <w:szCs w:val="23"/>
          <w:lang w:val="en-US" w:eastAsia="en-US"/>
        </w:rPr>
      </w:pPr>
    </w:p>
    <w:p w:rsidR="00FE3404" w:rsidRPr="00DF1B5D" w:rsidRDefault="00FE3404" w:rsidP="00631B21">
      <w:pPr>
        <w:rPr>
          <w:b/>
          <w:color w:val="000000"/>
          <w:sz w:val="23"/>
          <w:szCs w:val="23"/>
          <w:lang w:val="en-US" w:eastAsia="en-US"/>
        </w:rPr>
      </w:pPr>
      <w:r w:rsidRPr="00DF1B5D">
        <w:rPr>
          <w:b/>
          <w:color w:val="000000"/>
          <w:sz w:val="23"/>
          <w:szCs w:val="23"/>
          <w:lang w:val="en-US" w:eastAsia="en-US"/>
        </w:rPr>
        <w:t xml:space="preserve">Congress notes </w:t>
      </w:r>
    </w:p>
    <w:p w:rsidR="00F81834" w:rsidRPr="00DF1B5D" w:rsidRDefault="00F81834"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following USI Policies: 09/Wel 2 (Abortion Rights Campaign), 09/Wel 11 (Crisis Pregnancy Agencies), 07/EM 1 (Crisis Pregnancy Information), 06/Wel 6 (Abortion), &amp; 06/Wel 11 (Pregnancy Counselling). </w:t>
      </w:r>
    </w:p>
    <w:p w:rsidR="00FE3404" w:rsidRPr="00DF1B5D" w:rsidRDefault="00FE3404" w:rsidP="00631B21">
      <w:pPr>
        <w:rPr>
          <w:bCs/>
          <w:color w:val="000000"/>
          <w:sz w:val="23"/>
          <w:szCs w:val="23"/>
          <w:lang w:val="en-US" w:eastAsia="en-US"/>
        </w:rPr>
      </w:pPr>
    </w:p>
    <w:p w:rsidR="00FE3404" w:rsidRPr="00DF1B5D" w:rsidRDefault="00FE3404" w:rsidP="00631B21">
      <w:pPr>
        <w:rPr>
          <w:b/>
          <w:color w:val="000000"/>
          <w:sz w:val="23"/>
          <w:szCs w:val="23"/>
          <w:lang w:val="en-US" w:eastAsia="en-US"/>
        </w:rPr>
      </w:pPr>
      <w:r w:rsidRPr="00DF1B5D">
        <w:rPr>
          <w:b/>
          <w:color w:val="000000"/>
          <w:sz w:val="23"/>
          <w:szCs w:val="23"/>
          <w:lang w:val="en-US" w:eastAsia="en-US"/>
        </w:rPr>
        <w:t>Congress welcomes</w:t>
      </w:r>
    </w:p>
    <w:p w:rsidR="00F81834" w:rsidRPr="00DF1B5D" w:rsidRDefault="00F81834"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Human Rights Watch report published in January 2010 “A State of Isolation: Access to Abortion for Women in </w:t>
      </w:r>
      <w:smartTag w:uri="urn:schemas-microsoft-com:office:smarttags" w:element="place">
        <w:smartTag w:uri="urn:schemas-microsoft-com:office:smarttags" w:element="country-region">
          <w:r w:rsidRPr="00DF1B5D">
            <w:rPr>
              <w:bCs/>
              <w:color w:val="000000"/>
              <w:sz w:val="23"/>
              <w:szCs w:val="23"/>
              <w:lang w:val="en-US" w:eastAsia="en-US"/>
            </w:rPr>
            <w:t>Ireland</w:t>
          </w:r>
        </w:smartTag>
      </w:smartTag>
      <w:r w:rsidRPr="00DF1B5D">
        <w:rPr>
          <w:bCs/>
          <w:color w:val="000000"/>
          <w:sz w:val="23"/>
          <w:szCs w:val="23"/>
          <w:lang w:val="en-US" w:eastAsia="en-US"/>
        </w:rPr>
        <w:t xml:space="preserve">” and the recommendations outlined in this report. </w:t>
      </w:r>
    </w:p>
    <w:p w:rsidR="00FE3404" w:rsidRPr="00DF1B5D" w:rsidRDefault="00FE3404" w:rsidP="00631B21">
      <w:pPr>
        <w:rPr>
          <w:bCs/>
          <w:color w:val="000000"/>
          <w:sz w:val="23"/>
          <w:szCs w:val="23"/>
          <w:lang w:val="en-US" w:eastAsia="en-US"/>
        </w:rPr>
      </w:pPr>
    </w:p>
    <w:p w:rsidR="00FE3404" w:rsidRPr="00DF1B5D" w:rsidRDefault="00FE3404" w:rsidP="00631B21">
      <w:pPr>
        <w:rPr>
          <w:b/>
          <w:color w:val="000000"/>
          <w:sz w:val="23"/>
          <w:szCs w:val="23"/>
          <w:lang w:val="en-US" w:eastAsia="en-US"/>
        </w:rPr>
      </w:pPr>
      <w:r w:rsidRPr="00DF1B5D">
        <w:rPr>
          <w:b/>
          <w:color w:val="000000"/>
          <w:sz w:val="23"/>
          <w:szCs w:val="23"/>
          <w:lang w:val="en-US" w:eastAsia="en-US"/>
        </w:rPr>
        <w:t xml:space="preserve">Congress mandates </w:t>
      </w:r>
    </w:p>
    <w:p w:rsidR="00F81834" w:rsidRPr="00DF1B5D" w:rsidRDefault="00F81834" w:rsidP="00631B21">
      <w:pPr>
        <w:rPr>
          <w:b/>
          <w:color w:val="000000"/>
          <w:sz w:val="23"/>
          <w:szCs w:val="23"/>
          <w:lang w:val="en-US" w:eastAsia="en-US"/>
        </w:rPr>
      </w:pPr>
    </w:p>
    <w:p w:rsidR="00226617" w:rsidRDefault="00FE3404" w:rsidP="00631B21">
      <w:pPr>
        <w:rPr>
          <w:bCs/>
          <w:color w:val="000000"/>
          <w:sz w:val="23"/>
          <w:szCs w:val="23"/>
          <w:lang w:val="en-US" w:eastAsia="en-US"/>
        </w:rPr>
      </w:pPr>
      <w:r w:rsidRPr="00DF1B5D">
        <w:rPr>
          <w:bCs/>
          <w:color w:val="000000"/>
          <w:sz w:val="23"/>
          <w:szCs w:val="23"/>
          <w:lang w:val="en-US" w:eastAsia="en-US"/>
        </w:rPr>
        <w:t xml:space="preserve">The Welfare &amp; Equality Officers to campaign for the implementation of the recommendations as outlined in the Human Rights Watch report in order to achieve the mandates set by the membership in 09/Wel 2 (Abortion Rights Campaign), 09/Wel 11 (Crisis Pregnancy Agencies), 07/EM 1 (Crisis Pregnancy Information), 06/Wel 6 (Abortion), &amp; 06/Wel 11 (Pregnancy Counselling).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2010 - 15 - - 15 – </w:t>
      </w:r>
    </w:p>
    <w:p w:rsidR="00226617" w:rsidRDefault="00226617" w:rsidP="00631B21">
      <w:pPr>
        <w:rPr>
          <w:bCs/>
          <w:color w:val="000000"/>
          <w:sz w:val="23"/>
          <w:szCs w:val="23"/>
          <w:lang w:val="en-US" w:eastAsia="en-US"/>
        </w:rPr>
      </w:pPr>
    </w:p>
    <w:p w:rsidR="00226617" w:rsidRDefault="00226617" w:rsidP="00631B21">
      <w:pPr>
        <w:rPr>
          <w:bCs/>
          <w:color w:val="000000"/>
          <w:sz w:val="23"/>
          <w:szCs w:val="23"/>
          <w:lang w:val="en-US" w:eastAsia="en-US"/>
        </w:rPr>
      </w:pPr>
    </w:p>
    <w:p w:rsidR="00FE3404" w:rsidRPr="00DF1B5D" w:rsidRDefault="00FE3404" w:rsidP="00631B21">
      <w:pPr>
        <w:rPr>
          <w:b/>
          <w:bCs/>
          <w:color w:val="000000"/>
          <w:sz w:val="23"/>
          <w:szCs w:val="23"/>
          <w:lang w:val="en-US" w:eastAsia="en-US"/>
        </w:rPr>
      </w:pPr>
      <w:r w:rsidRPr="00DF1B5D">
        <w:rPr>
          <w:b/>
          <w:bCs/>
          <w:color w:val="000000"/>
          <w:sz w:val="23"/>
          <w:szCs w:val="23"/>
          <w:lang w:val="en-US" w:eastAsia="en-US"/>
        </w:rPr>
        <w:t>10/ WEL 5</w:t>
      </w:r>
      <w:r w:rsidRPr="00DF1B5D">
        <w:rPr>
          <w:b/>
          <w:bCs/>
          <w:color w:val="000000"/>
          <w:sz w:val="23"/>
          <w:szCs w:val="23"/>
          <w:lang w:val="en-US" w:eastAsia="en-US"/>
        </w:rPr>
        <w:tab/>
      </w:r>
      <w:r w:rsidRPr="00DF1B5D">
        <w:rPr>
          <w:b/>
          <w:bCs/>
          <w:color w:val="000000"/>
          <w:sz w:val="23"/>
          <w:szCs w:val="23"/>
          <w:lang w:val="en-US" w:eastAsia="en-US"/>
        </w:rPr>
        <w:tab/>
      </w:r>
      <w:r w:rsidR="00F81834" w:rsidRPr="00DF1B5D">
        <w:rPr>
          <w:b/>
          <w:bCs/>
          <w:color w:val="000000"/>
          <w:sz w:val="23"/>
          <w:szCs w:val="23"/>
          <w:lang w:val="en-US" w:eastAsia="en-US"/>
        </w:rPr>
        <w:t xml:space="preserve">HEADSHOPS </w:t>
      </w:r>
    </w:p>
    <w:p w:rsidR="00FE3404" w:rsidRPr="00DF1B5D" w:rsidRDefault="00FE3404" w:rsidP="00631B21">
      <w:pPr>
        <w:rPr>
          <w:b/>
          <w:bCs/>
          <w:color w:val="000000"/>
          <w:sz w:val="23"/>
          <w:szCs w:val="23"/>
          <w:lang w:val="en-US" w:eastAsia="en-US"/>
        </w:rPr>
      </w:pPr>
    </w:p>
    <w:p w:rsidR="00FE3404" w:rsidRPr="00DF1B5D" w:rsidRDefault="00FE3404" w:rsidP="00631B21">
      <w:pPr>
        <w:rPr>
          <w:b/>
          <w:color w:val="000000"/>
          <w:sz w:val="23"/>
          <w:szCs w:val="23"/>
          <w:lang w:val="en-US" w:eastAsia="en-US"/>
        </w:rPr>
      </w:pPr>
      <w:r w:rsidRPr="00DF1B5D">
        <w:rPr>
          <w:b/>
          <w:color w:val="000000"/>
          <w:sz w:val="23"/>
          <w:szCs w:val="23"/>
          <w:lang w:val="en-US" w:eastAsia="en-US"/>
        </w:rPr>
        <w:t>Congress Notes</w:t>
      </w:r>
    </w:p>
    <w:p w:rsidR="00EE43AD" w:rsidRPr="00DF1B5D" w:rsidRDefault="00EE43AD"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number of Smart Head Shops now opening across the country which sell psychoactive substances. </w:t>
      </w:r>
    </w:p>
    <w:p w:rsidR="00FE3404" w:rsidRPr="00DF1B5D" w:rsidRDefault="00FE3404"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
          <w:color w:val="000000"/>
          <w:sz w:val="23"/>
          <w:szCs w:val="23"/>
          <w:lang w:val="en-US" w:eastAsia="en-US"/>
        </w:rPr>
        <w:t xml:space="preserve">Congress Further Notes </w:t>
      </w:r>
    </w:p>
    <w:p w:rsidR="00EE43AD" w:rsidRPr="00DF1B5D" w:rsidRDefault="00EE43AD"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dangers which these substances impose on </w:t>
      </w:r>
      <w:proofErr w:type="spellStart"/>
      <w:r w:rsidRPr="00DF1B5D">
        <w:rPr>
          <w:bCs/>
          <w:color w:val="000000"/>
          <w:sz w:val="23"/>
          <w:szCs w:val="23"/>
          <w:lang w:val="en-US" w:eastAsia="en-US"/>
        </w:rPr>
        <w:t>today</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s</w:t>
      </w:r>
      <w:proofErr w:type="spellEnd"/>
      <w:r w:rsidRPr="00DF1B5D">
        <w:rPr>
          <w:bCs/>
          <w:color w:val="000000"/>
          <w:sz w:val="23"/>
          <w:szCs w:val="23"/>
          <w:lang w:val="en-US" w:eastAsia="en-US"/>
        </w:rPr>
        <w:t xml:space="preserve"> society.</w:t>
      </w: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 </w:t>
      </w:r>
    </w:p>
    <w:p w:rsidR="00FE3404" w:rsidRPr="00DF1B5D" w:rsidRDefault="00FE3404" w:rsidP="00631B21">
      <w:pPr>
        <w:rPr>
          <w:bCs/>
          <w:color w:val="000000"/>
          <w:sz w:val="23"/>
          <w:szCs w:val="23"/>
          <w:lang w:val="en-US" w:eastAsia="en-US"/>
        </w:rPr>
      </w:pPr>
      <w:r w:rsidRPr="00DF1B5D">
        <w:rPr>
          <w:b/>
          <w:color w:val="000000"/>
          <w:sz w:val="23"/>
          <w:szCs w:val="23"/>
          <w:lang w:val="en-US" w:eastAsia="en-US"/>
        </w:rPr>
        <w:t>Congress Believes</w:t>
      </w:r>
    </w:p>
    <w:p w:rsidR="00EE43AD" w:rsidRPr="00DF1B5D" w:rsidRDefault="00EE43AD"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That more awareness of the components which form the base of the products sold in these stores should be highlighted to students. </w:t>
      </w:r>
    </w:p>
    <w:p w:rsidR="00FE3404" w:rsidRPr="00DF1B5D" w:rsidRDefault="00FE3404"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
          <w:color w:val="000000"/>
          <w:sz w:val="23"/>
          <w:szCs w:val="23"/>
          <w:lang w:val="en-US" w:eastAsia="en-US"/>
        </w:rPr>
        <w:t xml:space="preserve">Congress Mandates the Welfare Officer </w:t>
      </w:r>
    </w:p>
    <w:p w:rsidR="00EE43AD" w:rsidRPr="00DF1B5D" w:rsidRDefault="00EE43AD" w:rsidP="00631B21">
      <w:pPr>
        <w:rPr>
          <w:bCs/>
          <w:color w:val="000000"/>
          <w:sz w:val="23"/>
          <w:szCs w:val="23"/>
          <w:lang w:val="en-US" w:eastAsia="en-US"/>
        </w:rPr>
      </w:pPr>
    </w:p>
    <w:p w:rsidR="00FE3404" w:rsidRDefault="00FE3404" w:rsidP="00631B21">
      <w:pPr>
        <w:rPr>
          <w:bCs/>
          <w:color w:val="000000"/>
          <w:sz w:val="23"/>
          <w:szCs w:val="23"/>
          <w:lang w:val="en-US" w:eastAsia="en-US"/>
        </w:rPr>
      </w:pPr>
      <w:r w:rsidRPr="00DF1B5D">
        <w:rPr>
          <w:bCs/>
          <w:color w:val="000000"/>
          <w:sz w:val="23"/>
          <w:szCs w:val="23"/>
          <w:lang w:val="en-US" w:eastAsia="en-US"/>
        </w:rPr>
        <w:t xml:space="preserve">To run an awareness campaign which will identify the dangers of the merchandise sold in these stores. </w:t>
      </w:r>
    </w:p>
    <w:p w:rsidR="00BD7389" w:rsidRDefault="00BD7389" w:rsidP="00631B21">
      <w:pPr>
        <w:rPr>
          <w:bCs/>
          <w:color w:val="000000"/>
          <w:sz w:val="23"/>
          <w:szCs w:val="23"/>
          <w:lang w:val="en-US" w:eastAsia="en-US"/>
        </w:rPr>
      </w:pPr>
    </w:p>
    <w:p w:rsidR="00BD7389" w:rsidRDefault="00BD7389" w:rsidP="00631B21">
      <w:pPr>
        <w:rPr>
          <w:bCs/>
          <w:color w:val="000000"/>
          <w:sz w:val="23"/>
          <w:szCs w:val="23"/>
          <w:lang w:val="en-US" w:eastAsia="en-US"/>
        </w:rPr>
      </w:pPr>
    </w:p>
    <w:p w:rsidR="00226617" w:rsidRDefault="00226617" w:rsidP="008E400A">
      <w:pPr>
        <w:tabs>
          <w:tab w:val="left" w:pos="2054"/>
        </w:tabs>
      </w:pPr>
    </w:p>
    <w:p w:rsidR="00FE3404" w:rsidRPr="00DF1B5D" w:rsidRDefault="00FE3404" w:rsidP="00631B21">
      <w:pPr>
        <w:rPr>
          <w:b/>
          <w:bCs/>
          <w:color w:val="000000"/>
          <w:sz w:val="23"/>
          <w:szCs w:val="23"/>
          <w:lang w:val="en-US" w:eastAsia="en-US"/>
        </w:rPr>
      </w:pPr>
      <w:r w:rsidRPr="00DF1B5D">
        <w:rPr>
          <w:b/>
          <w:bCs/>
          <w:color w:val="000000"/>
          <w:sz w:val="23"/>
          <w:szCs w:val="23"/>
          <w:lang w:val="en-US" w:eastAsia="en-US"/>
        </w:rPr>
        <w:t>10/WEL 7</w:t>
      </w:r>
      <w:r w:rsidRPr="00DF1B5D">
        <w:rPr>
          <w:b/>
          <w:bCs/>
          <w:color w:val="000000"/>
          <w:sz w:val="23"/>
          <w:szCs w:val="23"/>
          <w:lang w:val="en-US" w:eastAsia="en-US"/>
        </w:rPr>
        <w:tab/>
      </w:r>
      <w:r w:rsidRPr="00DF1B5D">
        <w:rPr>
          <w:b/>
          <w:bCs/>
          <w:color w:val="000000"/>
          <w:sz w:val="23"/>
          <w:szCs w:val="23"/>
          <w:lang w:val="en-US" w:eastAsia="en-US"/>
        </w:rPr>
        <w:tab/>
      </w:r>
      <w:r w:rsidR="00EE43AD" w:rsidRPr="00DF1B5D">
        <w:rPr>
          <w:b/>
          <w:bCs/>
          <w:color w:val="000000"/>
          <w:sz w:val="23"/>
          <w:szCs w:val="23"/>
          <w:lang w:val="en-US" w:eastAsia="en-US"/>
        </w:rPr>
        <w:t xml:space="preserve">SEXUAL HEALTH </w:t>
      </w:r>
    </w:p>
    <w:p w:rsidR="00FE3404" w:rsidRPr="00DF1B5D" w:rsidRDefault="00FE3404" w:rsidP="00631B21">
      <w:pPr>
        <w:rPr>
          <w:b/>
          <w:bCs/>
          <w:color w:val="000000"/>
          <w:sz w:val="23"/>
          <w:szCs w:val="23"/>
          <w:lang w:val="en-US" w:eastAsia="en-US"/>
        </w:rPr>
      </w:pPr>
    </w:p>
    <w:p w:rsidR="009A1F7B" w:rsidRPr="00DF1B5D" w:rsidRDefault="00FE3404" w:rsidP="00631B21">
      <w:pPr>
        <w:rPr>
          <w:b/>
          <w:color w:val="000000"/>
          <w:sz w:val="23"/>
          <w:szCs w:val="23"/>
          <w:lang w:val="en-US" w:eastAsia="en-US"/>
        </w:rPr>
      </w:pPr>
      <w:r w:rsidRPr="00DF1B5D">
        <w:rPr>
          <w:b/>
          <w:color w:val="000000"/>
          <w:sz w:val="23"/>
          <w:szCs w:val="23"/>
          <w:lang w:val="en-US" w:eastAsia="en-US"/>
        </w:rPr>
        <w:t xml:space="preserve">Congress Notes </w:t>
      </w:r>
      <w:proofErr w:type="gramStart"/>
      <w:r w:rsidRPr="00DF1B5D">
        <w:rPr>
          <w:b/>
          <w:color w:val="000000"/>
          <w:sz w:val="23"/>
          <w:szCs w:val="23"/>
          <w:lang w:val="en-US" w:eastAsia="en-US"/>
        </w:rPr>
        <w:t>With</w:t>
      </w:r>
      <w:proofErr w:type="gramEnd"/>
      <w:r w:rsidRPr="00DF1B5D">
        <w:rPr>
          <w:b/>
          <w:color w:val="000000"/>
          <w:sz w:val="23"/>
          <w:szCs w:val="23"/>
          <w:lang w:val="en-US" w:eastAsia="en-US"/>
        </w:rPr>
        <w:t xml:space="preserve"> Concern </w:t>
      </w:r>
    </w:p>
    <w:p w:rsidR="00EE43AD" w:rsidRPr="00DF1B5D" w:rsidRDefault="00EE43AD"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worrying lack of information and knowledge among Student Health Services and other college supports about issues pertaining to lesbian sexual health. </w:t>
      </w:r>
    </w:p>
    <w:p w:rsidR="009A1F7B" w:rsidRPr="00DF1B5D" w:rsidRDefault="009A1F7B" w:rsidP="00631B21">
      <w:pPr>
        <w:rPr>
          <w:bCs/>
          <w:color w:val="000000"/>
          <w:sz w:val="23"/>
          <w:szCs w:val="23"/>
          <w:lang w:val="en-US" w:eastAsia="en-US"/>
        </w:rPr>
      </w:pPr>
    </w:p>
    <w:p w:rsidR="009A1F7B" w:rsidRPr="00DF1B5D" w:rsidRDefault="00FE3404" w:rsidP="00631B21">
      <w:pPr>
        <w:rPr>
          <w:b/>
          <w:color w:val="000000"/>
          <w:sz w:val="23"/>
          <w:szCs w:val="23"/>
          <w:lang w:val="en-US" w:eastAsia="en-US"/>
        </w:rPr>
      </w:pPr>
      <w:r w:rsidRPr="00DF1B5D">
        <w:rPr>
          <w:b/>
          <w:color w:val="000000"/>
          <w:sz w:val="23"/>
          <w:szCs w:val="23"/>
          <w:lang w:val="en-US" w:eastAsia="en-US"/>
        </w:rPr>
        <w:t xml:space="preserve">Congress Further Notes </w:t>
      </w:r>
    </w:p>
    <w:p w:rsidR="00EE43AD" w:rsidRPr="00DF1B5D" w:rsidRDefault="00EE43AD"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That oftentimes, women who identify as lesbian, bisexual or queer are unaware of lesbian sexual health issues. </w:t>
      </w:r>
    </w:p>
    <w:p w:rsidR="009A1F7B" w:rsidRPr="00DF1B5D" w:rsidRDefault="009A1F7B" w:rsidP="00631B21">
      <w:pPr>
        <w:rPr>
          <w:bCs/>
          <w:color w:val="000000"/>
          <w:sz w:val="23"/>
          <w:szCs w:val="23"/>
          <w:lang w:val="en-US" w:eastAsia="en-US"/>
        </w:rPr>
      </w:pPr>
    </w:p>
    <w:p w:rsidR="009A1F7B" w:rsidRPr="00DF1B5D" w:rsidRDefault="00FE3404" w:rsidP="00631B21">
      <w:pPr>
        <w:rPr>
          <w:b/>
          <w:color w:val="000000"/>
          <w:sz w:val="23"/>
          <w:szCs w:val="23"/>
          <w:lang w:val="en-US" w:eastAsia="en-US"/>
        </w:rPr>
      </w:pPr>
      <w:r w:rsidRPr="00DF1B5D">
        <w:rPr>
          <w:b/>
          <w:color w:val="000000"/>
          <w:sz w:val="23"/>
          <w:szCs w:val="23"/>
          <w:lang w:val="en-US" w:eastAsia="en-US"/>
        </w:rPr>
        <w:t>Congress Mandates</w:t>
      </w:r>
    </w:p>
    <w:p w:rsidR="00EE43AD" w:rsidRPr="00DF1B5D" w:rsidRDefault="00EE43AD" w:rsidP="00631B21">
      <w:pPr>
        <w:rPr>
          <w:bCs/>
          <w:color w:val="000000"/>
          <w:sz w:val="23"/>
          <w:szCs w:val="23"/>
          <w:lang w:val="en-US" w:eastAsia="en-US"/>
        </w:rPr>
      </w:pPr>
    </w:p>
    <w:p w:rsidR="00FE3404" w:rsidRDefault="00FE3404" w:rsidP="00631B21">
      <w:pPr>
        <w:rPr>
          <w:bCs/>
          <w:color w:val="000000"/>
          <w:sz w:val="23"/>
          <w:szCs w:val="23"/>
          <w:lang w:val="en-US" w:eastAsia="en-US"/>
        </w:rPr>
      </w:pPr>
      <w:r w:rsidRPr="00DF1B5D">
        <w:rPr>
          <w:bCs/>
          <w:color w:val="000000"/>
          <w:sz w:val="23"/>
          <w:szCs w:val="23"/>
          <w:lang w:val="en-US" w:eastAsia="en-US"/>
        </w:rPr>
        <w:t xml:space="preserve">The Welfare Officer to work with the LGBT RO to ensure that the sexual health module at UOS also covers lesbian sexual health issues; so that the welfare officers can be equipped with the knowledge to deal with these issues. </w:t>
      </w:r>
    </w:p>
    <w:p w:rsidR="00226617" w:rsidRDefault="00226617" w:rsidP="00631B21">
      <w:pPr>
        <w:rPr>
          <w:bCs/>
          <w:color w:val="000000"/>
          <w:sz w:val="23"/>
          <w:szCs w:val="23"/>
          <w:lang w:val="en-US" w:eastAsia="en-US"/>
        </w:rPr>
      </w:pPr>
    </w:p>
    <w:p w:rsidR="00226617" w:rsidRDefault="00226617" w:rsidP="00631B21">
      <w:pPr>
        <w:rPr>
          <w:bCs/>
          <w:color w:val="000000"/>
          <w:sz w:val="23"/>
          <w:szCs w:val="23"/>
          <w:lang w:val="en-US" w:eastAsia="en-US"/>
        </w:rPr>
      </w:pPr>
    </w:p>
    <w:p w:rsidR="00226617" w:rsidRDefault="00226617" w:rsidP="00631B21">
      <w:pPr>
        <w:rPr>
          <w:bCs/>
          <w:color w:val="000000"/>
          <w:sz w:val="23"/>
          <w:szCs w:val="23"/>
          <w:lang w:val="en-US" w:eastAsia="en-US"/>
        </w:rPr>
      </w:pPr>
    </w:p>
    <w:p w:rsidR="00FE3404" w:rsidRPr="00DF1B5D" w:rsidRDefault="009A1F7B" w:rsidP="00631B21">
      <w:pPr>
        <w:rPr>
          <w:b/>
          <w:bCs/>
          <w:color w:val="000000"/>
          <w:sz w:val="23"/>
          <w:szCs w:val="23"/>
          <w:lang w:val="en-US" w:eastAsia="en-US"/>
        </w:rPr>
      </w:pPr>
      <w:r w:rsidRPr="00DF1B5D">
        <w:rPr>
          <w:b/>
          <w:bCs/>
          <w:color w:val="000000"/>
          <w:sz w:val="23"/>
          <w:szCs w:val="23"/>
          <w:lang w:val="en-US" w:eastAsia="en-US"/>
        </w:rPr>
        <w:t xml:space="preserve">10/ </w:t>
      </w:r>
      <w:r w:rsidR="00FE3404" w:rsidRPr="00DF1B5D">
        <w:rPr>
          <w:b/>
          <w:bCs/>
          <w:color w:val="000000"/>
          <w:sz w:val="23"/>
          <w:szCs w:val="23"/>
          <w:lang w:val="en-US" w:eastAsia="en-US"/>
        </w:rPr>
        <w:t>WEL 9</w:t>
      </w:r>
      <w:r w:rsidRPr="00DF1B5D">
        <w:rPr>
          <w:b/>
          <w:bCs/>
          <w:color w:val="000000"/>
          <w:sz w:val="23"/>
          <w:szCs w:val="23"/>
          <w:lang w:val="en-US" w:eastAsia="en-US"/>
        </w:rPr>
        <w:tab/>
      </w:r>
      <w:r w:rsidRPr="00DF1B5D">
        <w:rPr>
          <w:b/>
          <w:bCs/>
          <w:color w:val="000000"/>
          <w:sz w:val="23"/>
          <w:szCs w:val="23"/>
          <w:lang w:val="en-US" w:eastAsia="en-US"/>
        </w:rPr>
        <w:tab/>
      </w:r>
      <w:r w:rsidR="00EE43AD" w:rsidRPr="00DF1B5D">
        <w:rPr>
          <w:b/>
          <w:bCs/>
          <w:color w:val="000000"/>
          <w:sz w:val="23"/>
          <w:szCs w:val="23"/>
          <w:lang w:val="en-US" w:eastAsia="en-US"/>
        </w:rPr>
        <w:t xml:space="preserve">TAX RELIEF ON ACCOMMODATION </w:t>
      </w:r>
    </w:p>
    <w:p w:rsidR="009A1F7B" w:rsidRPr="00DF1B5D" w:rsidRDefault="009A1F7B" w:rsidP="00631B21">
      <w:pPr>
        <w:rPr>
          <w:bCs/>
          <w:color w:val="000000"/>
          <w:sz w:val="23"/>
          <w:szCs w:val="23"/>
          <w:lang w:val="en-US" w:eastAsia="en-US"/>
        </w:rPr>
      </w:pPr>
    </w:p>
    <w:p w:rsidR="00FE3404" w:rsidRPr="00DF1B5D" w:rsidRDefault="00FE3404" w:rsidP="00631B21">
      <w:pPr>
        <w:rPr>
          <w:b/>
          <w:color w:val="000000"/>
          <w:sz w:val="23"/>
          <w:szCs w:val="23"/>
          <w:lang w:val="en-US" w:eastAsia="en-US"/>
        </w:rPr>
      </w:pPr>
      <w:r w:rsidRPr="00DF1B5D">
        <w:rPr>
          <w:b/>
          <w:color w:val="000000"/>
          <w:sz w:val="23"/>
          <w:szCs w:val="23"/>
          <w:lang w:val="en-US" w:eastAsia="en-US"/>
        </w:rPr>
        <w:t xml:space="preserve">Congress notes </w:t>
      </w:r>
    </w:p>
    <w:p w:rsidR="00EE43AD" w:rsidRPr="00DF1B5D" w:rsidRDefault="00EE43AD"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existing Revenue policy that allows individuals to claim tax relief on rent in private rented accommodation. </w:t>
      </w:r>
    </w:p>
    <w:p w:rsidR="009A1F7B" w:rsidRPr="00DF1B5D" w:rsidRDefault="009A1F7B"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
          <w:color w:val="000000"/>
          <w:sz w:val="23"/>
          <w:szCs w:val="23"/>
          <w:lang w:val="en-US" w:eastAsia="en-US"/>
        </w:rPr>
        <w:t xml:space="preserve">Congress notes </w:t>
      </w:r>
    </w:p>
    <w:p w:rsidR="00EE43AD" w:rsidRPr="00DF1B5D" w:rsidRDefault="00EE43AD"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large amount of students living away from home in private rented accommodation, for which their parents/guardians may pay. </w:t>
      </w:r>
    </w:p>
    <w:p w:rsidR="009A1F7B" w:rsidRPr="00DF1B5D" w:rsidRDefault="009A1F7B"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
          <w:color w:val="000000"/>
          <w:sz w:val="23"/>
          <w:szCs w:val="23"/>
          <w:lang w:val="en-US" w:eastAsia="en-US"/>
        </w:rPr>
        <w:t xml:space="preserve">Congress understands </w:t>
      </w:r>
    </w:p>
    <w:p w:rsidR="00EE43AD" w:rsidRPr="00DF1B5D" w:rsidRDefault="00EE43AD"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That in a case where a parent/guardian directly pays a landlord for rent on behalf of their child, they are not entitled to claim rent relief. </w:t>
      </w:r>
    </w:p>
    <w:p w:rsidR="009A1F7B" w:rsidRPr="00DF1B5D" w:rsidRDefault="009A1F7B" w:rsidP="00631B21">
      <w:pPr>
        <w:rPr>
          <w:bCs/>
          <w:color w:val="000000"/>
          <w:sz w:val="23"/>
          <w:szCs w:val="23"/>
          <w:lang w:val="en-US" w:eastAsia="en-US"/>
        </w:rPr>
      </w:pPr>
    </w:p>
    <w:p w:rsidR="00EE43AD" w:rsidRPr="00DF1B5D" w:rsidRDefault="00FE3404" w:rsidP="00631B21">
      <w:pPr>
        <w:rPr>
          <w:b/>
          <w:color w:val="000000"/>
          <w:sz w:val="23"/>
          <w:szCs w:val="23"/>
          <w:lang w:val="en-US" w:eastAsia="en-US"/>
        </w:rPr>
      </w:pPr>
      <w:r w:rsidRPr="00DF1B5D">
        <w:rPr>
          <w:b/>
          <w:color w:val="000000"/>
          <w:sz w:val="23"/>
          <w:szCs w:val="23"/>
          <w:lang w:val="en-US" w:eastAsia="en-US"/>
        </w:rPr>
        <w:t xml:space="preserve">Congress notes </w:t>
      </w:r>
    </w:p>
    <w:p w:rsidR="00EE43AD" w:rsidRPr="00DF1B5D" w:rsidRDefault="00EE43AD" w:rsidP="00631B21">
      <w:pPr>
        <w:rPr>
          <w:b/>
          <w:color w:val="000000"/>
          <w:sz w:val="23"/>
          <w:szCs w:val="23"/>
          <w:lang w:val="en-US" w:eastAsia="en-US"/>
        </w:rPr>
      </w:pPr>
    </w:p>
    <w:p w:rsidR="00EE43AD" w:rsidRPr="00DF1B5D" w:rsidRDefault="00FE3404" w:rsidP="00631B21">
      <w:pPr>
        <w:rPr>
          <w:bCs/>
          <w:color w:val="000000"/>
          <w:sz w:val="23"/>
          <w:szCs w:val="23"/>
          <w:lang w:val="en-US" w:eastAsia="en-US"/>
        </w:rPr>
      </w:pPr>
      <w:proofErr w:type="gramStart"/>
      <w:r w:rsidRPr="00DF1B5D">
        <w:rPr>
          <w:bCs/>
          <w:color w:val="000000"/>
          <w:sz w:val="23"/>
          <w:szCs w:val="23"/>
          <w:lang w:val="en-US" w:eastAsia="en-US"/>
        </w:rPr>
        <w:t>the</w:t>
      </w:r>
      <w:proofErr w:type="gramEnd"/>
      <w:r w:rsidRPr="00DF1B5D">
        <w:rPr>
          <w:bCs/>
          <w:color w:val="000000"/>
          <w:sz w:val="23"/>
          <w:szCs w:val="23"/>
          <w:lang w:val="en-US" w:eastAsia="en-US"/>
        </w:rPr>
        <w:t xml:space="preserve"> policy on third-level tuition fees, which allows </w:t>
      </w:r>
    </w:p>
    <w:p w:rsidR="00FE3404" w:rsidRPr="00DF1B5D" w:rsidRDefault="00FE3404" w:rsidP="00631B21">
      <w:pPr>
        <w:rPr>
          <w:bCs/>
          <w:color w:val="000000"/>
          <w:sz w:val="23"/>
          <w:szCs w:val="23"/>
          <w:lang w:val="en-US" w:eastAsia="en-US"/>
        </w:rPr>
      </w:pPr>
      <w:proofErr w:type="gramStart"/>
      <w:r w:rsidRPr="00DF1B5D">
        <w:rPr>
          <w:bCs/>
          <w:color w:val="000000"/>
          <w:sz w:val="23"/>
          <w:szCs w:val="23"/>
          <w:lang w:val="en-US" w:eastAsia="en-US"/>
        </w:rPr>
        <w:t>parents/guardians</w:t>
      </w:r>
      <w:proofErr w:type="gramEnd"/>
      <w:r w:rsidRPr="00DF1B5D">
        <w:rPr>
          <w:bCs/>
          <w:color w:val="000000"/>
          <w:sz w:val="23"/>
          <w:szCs w:val="23"/>
          <w:lang w:val="en-US" w:eastAsia="en-US"/>
        </w:rPr>
        <w:t xml:space="preserve"> who pay these fees for their children to claim tax relief. </w:t>
      </w:r>
    </w:p>
    <w:p w:rsidR="009A1F7B" w:rsidRPr="00DF1B5D" w:rsidRDefault="009A1F7B" w:rsidP="00631B21">
      <w:pPr>
        <w:rPr>
          <w:bCs/>
          <w:color w:val="000000"/>
          <w:sz w:val="23"/>
          <w:szCs w:val="23"/>
          <w:lang w:val="en-US" w:eastAsia="en-US"/>
        </w:rPr>
      </w:pPr>
    </w:p>
    <w:p w:rsidR="00EE43AD" w:rsidRPr="00DF1B5D" w:rsidRDefault="00FE3404" w:rsidP="00631B21">
      <w:pPr>
        <w:rPr>
          <w:b/>
          <w:color w:val="000000"/>
          <w:sz w:val="23"/>
          <w:szCs w:val="23"/>
          <w:lang w:val="en-US" w:eastAsia="en-US"/>
        </w:rPr>
      </w:pPr>
      <w:r w:rsidRPr="00DF1B5D">
        <w:rPr>
          <w:b/>
          <w:color w:val="000000"/>
          <w:sz w:val="23"/>
          <w:szCs w:val="23"/>
          <w:lang w:val="en-US" w:eastAsia="en-US"/>
        </w:rPr>
        <w:t xml:space="preserve">Congress mandates </w:t>
      </w:r>
    </w:p>
    <w:p w:rsidR="00EE43AD" w:rsidRPr="00DF1B5D" w:rsidRDefault="00EE43AD"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proofErr w:type="gramStart"/>
      <w:r w:rsidRPr="00DF1B5D">
        <w:rPr>
          <w:bCs/>
          <w:color w:val="000000"/>
          <w:sz w:val="23"/>
          <w:szCs w:val="23"/>
          <w:lang w:val="en-US" w:eastAsia="en-US"/>
        </w:rPr>
        <w:t>the</w:t>
      </w:r>
      <w:proofErr w:type="gramEnd"/>
      <w:r w:rsidRPr="00DF1B5D">
        <w:rPr>
          <w:bCs/>
          <w:color w:val="000000"/>
          <w:sz w:val="23"/>
          <w:szCs w:val="23"/>
          <w:lang w:val="en-US" w:eastAsia="en-US"/>
        </w:rPr>
        <w:t xml:space="preserve"> Deputy President to develop a policy paper establishing </w:t>
      </w:r>
    </w:p>
    <w:p w:rsidR="00FE3404" w:rsidRPr="00DF1B5D" w:rsidRDefault="00FE3404" w:rsidP="00631B21">
      <w:pPr>
        <w:rPr>
          <w:bCs/>
          <w:color w:val="000000"/>
          <w:sz w:val="23"/>
          <w:szCs w:val="23"/>
          <w:lang w:val="en-US" w:eastAsia="en-US"/>
        </w:rPr>
      </w:pPr>
      <w:proofErr w:type="gramStart"/>
      <w:r w:rsidRPr="00DF1B5D">
        <w:rPr>
          <w:bCs/>
          <w:color w:val="000000"/>
          <w:sz w:val="23"/>
          <w:szCs w:val="23"/>
          <w:lang w:val="en-US" w:eastAsia="en-US"/>
        </w:rPr>
        <w:t>the</w:t>
      </w:r>
      <w:proofErr w:type="gramEnd"/>
      <w:r w:rsidRPr="00DF1B5D">
        <w:rPr>
          <w:bCs/>
          <w:color w:val="000000"/>
          <w:sz w:val="23"/>
          <w:szCs w:val="23"/>
          <w:lang w:val="en-US" w:eastAsia="en-US"/>
        </w:rPr>
        <w:t xml:space="preserve"> </w:t>
      </w:r>
      <w:proofErr w:type="spellStart"/>
      <w:r w:rsidRPr="00DF1B5D">
        <w:rPr>
          <w:bCs/>
          <w:color w:val="000000"/>
          <w:sz w:val="23"/>
          <w:szCs w:val="23"/>
          <w:lang w:val="en-US" w:eastAsia="en-US"/>
        </w:rPr>
        <w:t>Organisation</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s</w:t>
      </w:r>
      <w:proofErr w:type="spellEnd"/>
      <w:r w:rsidRPr="00DF1B5D">
        <w:rPr>
          <w:bCs/>
          <w:color w:val="000000"/>
          <w:sz w:val="23"/>
          <w:szCs w:val="23"/>
          <w:lang w:val="en-US" w:eastAsia="en-US"/>
        </w:rPr>
        <w:t xml:space="preserve"> position on this matter, and to lobby members of the </w:t>
      </w:r>
      <w:proofErr w:type="spellStart"/>
      <w:r w:rsidRPr="00DF1B5D">
        <w:rPr>
          <w:bCs/>
          <w:color w:val="000000"/>
          <w:sz w:val="23"/>
          <w:szCs w:val="23"/>
          <w:lang w:val="en-US" w:eastAsia="en-US"/>
        </w:rPr>
        <w:t>Oireachtas</w:t>
      </w:r>
      <w:proofErr w:type="spellEnd"/>
      <w:r w:rsidRPr="00DF1B5D">
        <w:rPr>
          <w:bCs/>
          <w:color w:val="000000"/>
          <w:sz w:val="23"/>
          <w:szCs w:val="23"/>
          <w:lang w:val="en-US" w:eastAsia="en-US"/>
        </w:rPr>
        <w:t xml:space="preserve"> </w:t>
      </w:r>
    </w:p>
    <w:p w:rsidR="00FE3404" w:rsidRPr="00DF1B5D" w:rsidRDefault="00FE3404" w:rsidP="00631B21">
      <w:pPr>
        <w:rPr>
          <w:bCs/>
          <w:color w:val="000000"/>
          <w:sz w:val="23"/>
          <w:szCs w:val="23"/>
          <w:lang w:val="en-US" w:eastAsia="en-US"/>
        </w:rPr>
      </w:pPr>
      <w:proofErr w:type="gramStart"/>
      <w:r w:rsidRPr="00DF1B5D">
        <w:rPr>
          <w:bCs/>
          <w:color w:val="000000"/>
          <w:sz w:val="23"/>
          <w:szCs w:val="23"/>
          <w:lang w:val="en-US" w:eastAsia="en-US"/>
        </w:rPr>
        <w:t>for</w:t>
      </w:r>
      <w:proofErr w:type="gramEnd"/>
      <w:r w:rsidRPr="00DF1B5D">
        <w:rPr>
          <w:bCs/>
          <w:color w:val="000000"/>
          <w:sz w:val="23"/>
          <w:szCs w:val="23"/>
          <w:lang w:val="en-US" w:eastAsia="en-US"/>
        </w:rPr>
        <w:t xml:space="preserve"> its implementation. </w:t>
      </w:r>
    </w:p>
    <w:p w:rsidR="009A1F7B" w:rsidRPr="00DF1B5D" w:rsidRDefault="009A1F7B" w:rsidP="00631B21">
      <w:pPr>
        <w:rPr>
          <w:bCs/>
          <w:color w:val="000000"/>
          <w:sz w:val="23"/>
          <w:szCs w:val="23"/>
          <w:lang w:val="en-US" w:eastAsia="en-US"/>
        </w:rPr>
      </w:pPr>
    </w:p>
    <w:p w:rsidR="00EE43AD" w:rsidRPr="00DF1B5D" w:rsidRDefault="00FE3404" w:rsidP="00631B21">
      <w:pPr>
        <w:rPr>
          <w:b/>
          <w:color w:val="000000"/>
          <w:sz w:val="23"/>
          <w:szCs w:val="23"/>
          <w:lang w:val="en-US" w:eastAsia="en-US"/>
        </w:rPr>
      </w:pPr>
      <w:r w:rsidRPr="00DF1B5D">
        <w:rPr>
          <w:b/>
          <w:color w:val="000000"/>
          <w:sz w:val="23"/>
          <w:szCs w:val="23"/>
          <w:lang w:val="en-US" w:eastAsia="en-US"/>
        </w:rPr>
        <w:t xml:space="preserve">Congress also mandates </w:t>
      </w:r>
    </w:p>
    <w:p w:rsidR="00EE43AD" w:rsidRPr="00DF1B5D" w:rsidRDefault="00EE43AD"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proofErr w:type="gramStart"/>
      <w:r w:rsidRPr="00DF1B5D">
        <w:rPr>
          <w:bCs/>
          <w:color w:val="000000"/>
          <w:sz w:val="23"/>
          <w:szCs w:val="23"/>
          <w:lang w:val="en-US" w:eastAsia="en-US"/>
        </w:rPr>
        <w:t>the</w:t>
      </w:r>
      <w:proofErr w:type="gramEnd"/>
      <w:r w:rsidRPr="00DF1B5D">
        <w:rPr>
          <w:bCs/>
          <w:color w:val="000000"/>
          <w:sz w:val="23"/>
          <w:szCs w:val="23"/>
          <w:lang w:val="en-US" w:eastAsia="en-US"/>
        </w:rPr>
        <w:t xml:space="preserve"> Deputy President to investigate the feasibility of extending this scheme to students living in campus residences and „Section 50</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apartments. </w:t>
      </w:r>
    </w:p>
    <w:p w:rsidR="00FE3404" w:rsidRPr="00DF1B5D" w:rsidRDefault="00FE3404" w:rsidP="00631B21">
      <w:pPr>
        <w:rPr>
          <w:bCs/>
          <w:color w:val="000000"/>
          <w:sz w:val="23"/>
          <w:szCs w:val="23"/>
          <w:lang w:val="en-US" w:eastAsia="en-US"/>
        </w:rPr>
      </w:pPr>
    </w:p>
    <w:p w:rsidR="00FE3404" w:rsidRPr="00DF1B5D" w:rsidRDefault="00FE3404" w:rsidP="00631B21">
      <w:pPr>
        <w:rPr>
          <w:b/>
          <w:bCs/>
          <w:color w:val="000000"/>
          <w:sz w:val="23"/>
          <w:szCs w:val="23"/>
          <w:lang w:val="en-US" w:eastAsia="en-US"/>
        </w:rPr>
      </w:pPr>
      <w:r w:rsidRPr="00DF1B5D">
        <w:rPr>
          <w:b/>
          <w:bCs/>
          <w:color w:val="000000"/>
          <w:sz w:val="23"/>
          <w:szCs w:val="23"/>
          <w:lang w:val="en-US" w:eastAsia="en-US"/>
        </w:rPr>
        <w:t>10/ WEL 10</w:t>
      </w:r>
      <w:r w:rsidRPr="00DF1B5D">
        <w:rPr>
          <w:b/>
          <w:bCs/>
          <w:color w:val="000000"/>
          <w:sz w:val="23"/>
          <w:szCs w:val="23"/>
          <w:lang w:val="en-US" w:eastAsia="en-US"/>
        </w:rPr>
        <w:tab/>
      </w:r>
      <w:r w:rsidRPr="00DF1B5D">
        <w:rPr>
          <w:b/>
          <w:bCs/>
          <w:color w:val="000000"/>
          <w:sz w:val="23"/>
          <w:szCs w:val="23"/>
          <w:lang w:val="en-US" w:eastAsia="en-US"/>
        </w:rPr>
        <w:tab/>
        <w:t xml:space="preserve"> </w:t>
      </w:r>
      <w:r w:rsidR="00EE43AD" w:rsidRPr="00DF1B5D">
        <w:rPr>
          <w:b/>
          <w:bCs/>
          <w:color w:val="000000"/>
          <w:sz w:val="23"/>
          <w:szCs w:val="23"/>
          <w:lang w:val="en-US" w:eastAsia="en-US"/>
        </w:rPr>
        <w:t xml:space="preserve">DEPOSIT PROTECTION SCHEME </w:t>
      </w:r>
    </w:p>
    <w:p w:rsidR="00FE3404" w:rsidRPr="00DF1B5D" w:rsidRDefault="00FE3404" w:rsidP="00631B21">
      <w:pPr>
        <w:rPr>
          <w:bCs/>
          <w:color w:val="000000"/>
          <w:sz w:val="23"/>
          <w:szCs w:val="23"/>
          <w:lang w:val="en-US" w:eastAsia="en-US"/>
        </w:rPr>
      </w:pPr>
    </w:p>
    <w:p w:rsidR="00FE3404" w:rsidRPr="00DF1B5D" w:rsidRDefault="00FE3404" w:rsidP="00631B21">
      <w:pPr>
        <w:rPr>
          <w:b/>
          <w:color w:val="000000"/>
          <w:sz w:val="23"/>
          <w:szCs w:val="23"/>
          <w:lang w:val="en-US" w:eastAsia="en-US"/>
        </w:rPr>
      </w:pPr>
      <w:r w:rsidRPr="00DF1B5D">
        <w:rPr>
          <w:b/>
          <w:color w:val="000000"/>
          <w:sz w:val="23"/>
          <w:szCs w:val="23"/>
          <w:lang w:val="en-US" w:eastAsia="en-US"/>
        </w:rPr>
        <w:t xml:space="preserve">Congress notes </w:t>
      </w:r>
    </w:p>
    <w:p w:rsidR="00EE43AD" w:rsidRPr="00DF1B5D" w:rsidRDefault="00EE43AD"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That the Department of Environment, Heritage &amp; Local </w:t>
      </w:r>
      <w:proofErr w:type="spellStart"/>
      <w:r w:rsidRPr="00DF1B5D">
        <w:rPr>
          <w:bCs/>
          <w:color w:val="000000"/>
          <w:sz w:val="23"/>
          <w:szCs w:val="23"/>
          <w:lang w:val="en-US" w:eastAsia="en-US"/>
        </w:rPr>
        <w:t>Governmentis</w:t>
      </w:r>
      <w:proofErr w:type="spellEnd"/>
      <w:r w:rsidRPr="00DF1B5D">
        <w:rPr>
          <w:bCs/>
          <w:color w:val="000000"/>
          <w:sz w:val="23"/>
          <w:szCs w:val="23"/>
          <w:lang w:val="en-US" w:eastAsia="en-US"/>
        </w:rPr>
        <w:t xml:space="preserve"> conducting a review of the Residential Tenancies Act 2004. </w:t>
      </w:r>
    </w:p>
    <w:p w:rsidR="00FE3404" w:rsidRPr="00DF1B5D" w:rsidRDefault="00FE3404" w:rsidP="00631B21">
      <w:pPr>
        <w:rPr>
          <w:bCs/>
          <w:color w:val="000000"/>
          <w:sz w:val="23"/>
          <w:szCs w:val="23"/>
          <w:lang w:val="en-US" w:eastAsia="en-US"/>
        </w:rPr>
      </w:pPr>
    </w:p>
    <w:p w:rsidR="00EE43AD" w:rsidRPr="00DF1B5D" w:rsidRDefault="00FE3404" w:rsidP="00631B21">
      <w:pPr>
        <w:rPr>
          <w:b/>
          <w:color w:val="000000"/>
          <w:sz w:val="23"/>
          <w:szCs w:val="23"/>
          <w:lang w:val="en-US" w:eastAsia="en-US"/>
        </w:rPr>
      </w:pPr>
      <w:r w:rsidRPr="00DF1B5D">
        <w:rPr>
          <w:b/>
          <w:color w:val="000000"/>
          <w:sz w:val="23"/>
          <w:szCs w:val="23"/>
          <w:lang w:val="en-US" w:eastAsia="en-US"/>
        </w:rPr>
        <w:t xml:space="preserve">Congress notes </w:t>
      </w:r>
    </w:p>
    <w:p w:rsidR="00EE43AD" w:rsidRPr="00DF1B5D" w:rsidRDefault="00EE43AD"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2010 - 17 - - 17 - </w:t>
      </w: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large number of students who leave home to attend third-level institutes and who live in private rented accommodation. </w:t>
      </w:r>
    </w:p>
    <w:p w:rsidR="00FE3404" w:rsidRPr="00DF1B5D" w:rsidRDefault="00FE3404"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
          <w:color w:val="000000"/>
          <w:sz w:val="23"/>
          <w:szCs w:val="23"/>
          <w:lang w:val="en-US" w:eastAsia="en-US"/>
        </w:rPr>
        <w:t xml:space="preserve">Congress notes </w:t>
      </w:r>
    </w:p>
    <w:p w:rsidR="00EE43AD" w:rsidRPr="00DF1B5D" w:rsidRDefault="00EE43AD"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With grave concern the difficulties that students can encounter when attempting to rightfully retrieve their deposit. It is frequently reported that some unscrupulous landlords seek to withhold deposits in the hopes that students will not be fully versed in their rights and thus ignorant of the correct action they are entitled to take against these rogue landlords. </w:t>
      </w:r>
    </w:p>
    <w:p w:rsidR="00FE3404" w:rsidRPr="00DF1B5D" w:rsidRDefault="00FE3404"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
          <w:color w:val="000000"/>
          <w:sz w:val="23"/>
          <w:szCs w:val="23"/>
          <w:lang w:val="en-US" w:eastAsia="en-US"/>
        </w:rPr>
        <w:t xml:space="preserve">Congress further notes </w:t>
      </w:r>
    </w:p>
    <w:p w:rsidR="00EE43AD" w:rsidRPr="00DF1B5D" w:rsidRDefault="00EE43AD"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financial difficulties facing students in the </w:t>
      </w:r>
      <w:proofErr w:type="spellStart"/>
      <w:r w:rsidRPr="00DF1B5D">
        <w:rPr>
          <w:bCs/>
          <w:color w:val="000000"/>
          <w:sz w:val="23"/>
          <w:szCs w:val="23"/>
          <w:lang w:val="en-US" w:eastAsia="en-US"/>
        </w:rPr>
        <w:t>currentprecarious</w:t>
      </w:r>
      <w:proofErr w:type="spellEnd"/>
      <w:r w:rsidRPr="00DF1B5D">
        <w:rPr>
          <w:bCs/>
          <w:color w:val="000000"/>
          <w:sz w:val="23"/>
          <w:szCs w:val="23"/>
          <w:lang w:val="en-US" w:eastAsia="en-US"/>
        </w:rPr>
        <w:t xml:space="preserve"> economic environment, and that a lost deposit on private rented accommodation would constitute a serious financial blow to a student. </w:t>
      </w:r>
    </w:p>
    <w:p w:rsidR="00FE3404" w:rsidRPr="00DF1B5D" w:rsidRDefault="00FE3404"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r w:rsidRPr="00DF1B5D">
        <w:rPr>
          <w:b/>
          <w:color w:val="000000"/>
          <w:sz w:val="23"/>
          <w:szCs w:val="23"/>
          <w:lang w:val="en-US" w:eastAsia="en-US"/>
        </w:rPr>
        <w:t xml:space="preserve"> </w:t>
      </w:r>
    </w:p>
    <w:p w:rsidR="00EE43AD" w:rsidRPr="00DF1B5D" w:rsidRDefault="00EE43AD"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long-established and successful deposit protection schemes in operation in the </w:t>
      </w:r>
      <w:smartTag w:uri="urn:schemas-microsoft-com:office:smarttags" w:element="country-region">
        <w:r w:rsidRPr="00DF1B5D">
          <w:rPr>
            <w:bCs/>
            <w:color w:val="000000"/>
            <w:sz w:val="23"/>
            <w:szCs w:val="23"/>
            <w:lang w:val="en-US" w:eastAsia="en-US"/>
          </w:rPr>
          <w:t>UK</w:t>
        </w:r>
      </w:smartTag>
      <w:r w:rsidRPr="00DF1B5D">
        <w:rPr>
          <w:bCs/>
          <w:color w:val="000000"/>
          <w:sz w:val="23"/>
          <w:szCs w:val="23"/>
          <w:lang w:val="en-US" w:eastAsia="en-US"/>
        </w:rPr>
        <w:t xml:space="preserve">, </w:t>
      </w:r>
      <w:smartTag w:uri="urn:schemas-microsoft-com:office:smarttags" w:element="country-region">
        <w:r w:rsidRPr="00DF1B5D">
          <w:rPr>
            <w:bCs/>
            <w:color w:val="000000"/>
            <w:sz w:val="23"/>
            <w:szCs w:val="23"/>
            <w:lang w:val="en-US" w:eastAsia="en-US"/>
          </w:rPr>
          <w:t>New Zealand</w:t>
        </w:r>
      </w:smartTag>
      <w:r w:rsidRPr="00DF1B5D">
        <w:rPr>
          <w:bCs/>
          <w:color w:val="000000"/>
          <w:sz w:val="23"/>
          <w:szCs w:val="23"/>
          <w:lang w:val="en-US" w:eastAsia="en-US"/>
        </w:rPr>
        <w:t xml:space="preserve"> and </w:t>
      </w:r>
      <w:smartTag w:uri="urn:schemas-microsoft-com:office:smarttags" w:element="place">
        <w:smartTag w:uri="urn:schemas-microsoft-com:office:smarttags" w:element="country-region">
          <w:r w:rsidRPr="00DF1B5D">
            <w:rPr>
              <w:bCs/>
              <w:color w:val="000000"/>
              <w:sz w:val="23"/>
              <w:szCs w:val="23"/>
              <w:lang w:val="en-US" w:eastAsia="en-US"/>
            </w:rPr>
            <w:t>Australia</w:t>
          </w:r>
        </w:smartTag>
      </w:smartTag>
      <w:r w:rsidRPr="00DF1B5D">
        <w:rPr>
          <w:bCs/>
          <w:color w:val="000000"/>
          <w:sz w:val="23"/>
          <w:szCs w:val="23"/>
          <w:lang w:val="en-US" w:eastAsia="en-US"/>
        </w:rPr>
        <w:t xml:space="preserve">, which offers a barrier to rogue landlords behaving in such a fashion. </w:t>
      </w:r>
    </w:p>
    <w:p w:rsidR="00FE3404" w:rsidRPr="00DF1B5D" w:rsidRDefault="00FE3404" w:rsidP="00631B21">
      <w:pPr>
        <w:rPr>
          <w:bCs/>
          <w:color w:val="000000"/>
          <w:sz w:val="23"/>
          <w:szCs w:val="23"/>
          <w:lang w:val="en-US" w:eastAsia="en-US"/>
        </w:rPr>
      </w:pPr>
    </w:p>
    <w:p w:rsidR="00EE43AD" w:rsidRPr="00DF1B5D" w:rsidRDefault="00EE43AD"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
          <w:color w:val="000000"/>
          <w:sz w:val="23"/>
          <w:szCs w:val="23"/>
          <w:lang w:val="en-US" w:eastAsia="en-US"/>
        </w:rPr>
        <w:t xml:space="preserve">Congress therefore mandates </w:t>
      </w:r>
    </w:p>
    <w:p w:rsidR="00EE43AD" w:rsidRPr="00DF1B5D" w:rsidRDefault="00EE43AD"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Deputy President to prepare a policy document on the implementation of a deposit protection scheme in Ireland similar to those in operation overseas, and to lobby members of the </w:t>
      </w:r>
      <w:proofErr w:type="spellStart"/>
      <w:r w:rsidRPr="00DF1B5D">
        <w:rPr>
          <w:bCs/>
          <w:color w:val="000000"/>
          <w:sz w:val="23"/>
          <w:szCs w:val="23"/>
          <w:lang w:val="en-US" w:eastAsia="en-US"/>
        </w:rPr>
        <w:t>Oireachtas</w:t>
      </w:r>
      <w:proofErr w:type="spellEnd"/>
      <w:r w:rsidRPr="00DF1B5D">
        <w:rPr>
          <w:bCs/>
          <w:color w:val="000000"/>
          <w:sz w:val="23"/>
          <w:szCs w:val="23"/>
          <w:lang w:val="en-US" w:eastAsia="en-US"/>
        </w:rPr>
        <w:t xml:space="preserve"> for its immediate introduction. </w:t>
      </w: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WEL 11: Non- Academic Services Proposed by DIT SU </w:t>
      </w:r>
    </w:p>
    <w:p w:rsidR="00FE3404" w:rsidRPr="00DF1B5D" w:rsidRDefault="00FE3404" w:rsidP="00631B21">
      <w:pPr>
        <w:rPr>
          <w:bCs/>
          <w:color w:val="000000"/>
          <w:sz w:val="23"/>
          <w:szCs w:val="23"/>
          <w:lang w:val="en-US" w:eastAsia="en-US"/>
        </w:rPr>
      </w:pPr>
    </w:p>
    <w:p w:rsidR="00226617" w:rsidRDefault="00226617" w:rsidP="00631B21">
      <w:pPr>
        <w:rPr>
          <w:b/>
          <w:color w:val="000000"/>
          <w:sz w:val="23"/>
          <w:szCs w:val="23"/>
          <w:lang w:val="en-US" w:eastAsia="en-US"/>
        </w:rPr>
      </w:pPr>
    </w:p>
    <w:p w:rsidR="00226617" w:rsidRDefault="00226617" w:rsidP="00631B21">
      <w:pPr>
        <w:rPr>
          <w:b/>
          <w:color w:val="000000"/>
          <w:sz w:val="23"/>
          <w:szCs w:val="23"/>
          <w:lang w:val="en-US" w:eastAsia="en-US"/>
        </w:rPr>
      </w:pPr>
    </w:p>
    <w:p w:rsidR="00226617" w:rsidRDefault="00226617" w:rsidP="00631B21">
      <w:pPr>
        <w:rPr>
          <w:b/>
          <w:color w:val="000000"/>
          <w:sz w:val="23"/>
          <w:szCs w:val="23"/>
          <w:lang w:val="en-US" w:eastAsia="en-US"/>
        </w:rPr>
      </w:pPr>
    </w:p>
    <w:p w:rsidR="00226617" w:rsidRDefault="00226617" w:rsidP="00631B21">
      <w:pPr>
        <w:rPr>
          <w:b/>
          <w:color w:val="000000"/>
          <w:sz w:val="23"/>
          <w:szCs w:val="23"/>
          <w:lang w:val="en-US" w:eastAsia="en-US"/>
        </w:rPr>
      </w:pPr>
    </w:p>
    <w:p w:rsidR="00FE3404" w:rsidRPr="00DF1B5D" w:rsidRDefault="00EE43AD" w:rsidP="00631B21">
      <w:pPr>
        <w:rPr>
          <w:bCs/>
          <w:color w:val="000000"/>
          <w:sz w:val="23"/>
          <w:szCs w:val="23"/>
          <w:lang w:val="en-US" w:eastAsia="en-US"/>
        </w:rPr>
      </w:pPr>
      <w:r w:rsidRPr="00DF1B5D">
        <w:rPr>
          <w:b/>
          <w:color w:val="000000"/>
          <w:sz w:val="23"/>
          <w:szCs w:val="23"/>
          <w:lang w:val="en-US" w:eastAsia="en-US"/>
        </w:rPr>
        <w:t>Congress notes</w:t>
      </w:r>
      <w:r w:rsidR="00FE3404" w:rsidRPr="00DF1B5D">
        <w:rPr>
          <w:b/>
          <w:color w:val="000000"/>
          <w:sz w:val="23"/>
          <w:szCs w:val="23"/>
          <w:lang w:val="en-US" w:eastAsia="en-US"/>
        </w:rPr>
        <w:t xml:space="preserve"> </w:t>
      </w:r>
    </w:p>
    <w:p w:rsidR="00EE43AD" w:rsidRPr="00DF1B5D" w:rsidRDefault="00EE43AD" w:rsidP="00631B21">
      <w:pPr>
        <w:rPr>
          <w:bCs/>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current lack of quality assurance systems with regards to an Irish National Policy Framework for non-academic students services provided by the third level institution, such as health </w:t>
      </w:r>
      <w:proofErr w:type="spellStart"/>
      <w:r w:rsidRPr="00DF1B5D">
        <w:rPr>
          <w:bCs/>
          <w:color w:val="000000"/>
          <w:sz w:val="23"/>
          <w:szCs w:val="23"/>
          <w:lang w:val="en-US" w:eastAsia="en-US"/>
        </w:rPr>
        <w:t>centres</w:t>
      </w:r>
      <w:proofErr w:type="spellEnd"/>
      <w:r w:rsidRPr="00DF1B5D">
        <w:rPr>
          <w:bCs/>
          <w:color w:val="000000"/>
          <w:sz w:val="23"/>
          <w:szCs w:val="23"/>
          <w:lang w:val="en-US" w:eastAsia="en-US"/>
        </w:rPr>
        <w:t xml:space="preserve">, counselling services etc. </w:t>
      </w:r>
    </w:p>
    <w:p w:rsidR="00226617" w:rsidRDefault="00226617" w:rsidP="00631B21">
      <w:pPr>
        <w:rPr>
          <w:b/>
          <w:color w:val="000000"/>
          <w:sz w:val="23"/>
          <w:szCs w:val="23"/>
          <w:lang w:val="en-US" w:eastAsia="en-US"/>
        </w:rPr>
      </w:pPr>
    </w:p>
    <w:p w:rsidR="00EE43AD" w:rsidRPr="00DF1B5D" w:rsidRDefault="00FE3404" w:rsidP="00631B21">
      <w:pPr>
        <w:rPr>
          <w:b/>
          <w:color w:val="000000"/>
          <w:sz w:val="23"/>
          <w:szCs w:val="23"/>
          <w:lang w:val="en-US" w:eastAsia="en-US"/>
        </w:rPr>
      </w:pPr>
      <w:r w:rsidRPr="00DF1B5D">
        <w:rPr>
          <w:b/>
          <w:color w:val="000000"/>
          <w:sz w:val="23"/>
          <w:szCs w:val="23"/>
          <w:lang w:val="en-US" w:eastAsia="en-US"/>
        </w:rPr>
        <w:t>Congress further notes</w:t>
      </w:r>
    </w:p>
    <w:p w:rsidR="00FE3404" w:rsidRPr="00DF1B5D" w:rsidRDefault="00FE3404" w:rsidP="00631B21">
      <w:pPr>
        <w:rPr>
          <w:bCs/>
          <w:color w:val="000000"/>
          <w:sz w:val="23"/>
          <w:szCs w:val="23"/>
          <w:lang w:val="en-US" w:eastAsia="en-US"/>
        </w:rPr>
      </w:pPr>
      <w:r w:rsidRPr="00DF1B5D">
        <w:rPr>
          <w:b/>
          <w:color w:val="000000"/>
          <w:sz w:val="23"/>
          <w:szCs w:val="23"/>
          <w:lang w:val="en-US" w:eastAsia="en-US"/>
        </w:rPr>
        <w:t xml:space="preserve"> </w:t>
      </w: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importance of quality assurance with regard to non academic aspects of student services. </w:t>
      </w:r>
    </w:p>
    <w:p w:rsidR="00FE3404" w:rsidRPr="00DF1B5D" w:rsidRDefault="00FE3404" w:rsidP="00631B21">
      <w:pPr>
        <w:rPr>
          <w:bCs/>
          <w:color w:val="000000"/>
          <w:sz w:val="23"/>
          <w:szCs w:val="23"/>
          <w:lang w:val="en-US" w:eastAsia="en-US"/>
        </w:rPr>
      </w:pPr>
    </w:p>
    <w:p w:rsidR="00EE43AD" w:rsidRPr="00DF1B5D" w:rsidRDefault="00EE43AD" w:rsidP="00631B21">
      <w:pPr>
        <w:rPr>
          <w:b/>
          <w:color w:val="000000"/>
          <w:sz w:val="23"/>
          <w:szCs w:val="23"/>
          <w:lang w:val="en-US" w:eastAsia="en-US"/>
        </w:rPr>
      </w:pPr>
      <w:r w:rsidRPr="00DF1B5D">
        <w:rPr>
          <w:b/>
          <w:color w:val="000000"/>
          <w:sz w:val="23"/>
          <w:szCs w:val="23"/>
          <w:lang w:val="en-US" w:eastAsia="en-US"/>
        </w:rPr>
        <w:t>Congress recognizes</w:t>
      </w:r>
    </w:p>
    <w:p w:rsidR="00FE3404" w:rsidRPr="00DF1B5D" w:rsidRDefault="00FE3404" w:rsidP="00631B21">
      <w:pPr>
        <w:rPr>
          <w:bCs/>
          <w:color w:val="000000"/>
          <w:sz w:val="23"/>
          <w:szCs w:val="23"/>
          <w:lang w:val="en-US" w:eastAsia="en-US"/>
        </w:rPr>
      </w:pPr>
      <w:r w:rsidRPr="00DF1B5D">
        <w:rPr>
          <w:b/>
          <w:color w:val="000000"/>
          <w:sz w:val="23"/>
          <w:szCs w:val="23"/>
          <w:lang w:val="en-US" w:eastAsia="en-US"/>
        </w:rPr>
        <w:t xml:space="preserve"> </w:t>
      </w: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value of the overall student experience within the higher education system in </w:t>
      </w:r>
      <w:smartTag w:uri="urn:schemas-microsoft-com:office:smarttags" w:element="place">
        <w:smartTag w:uri="urn:schemas-microsoft-com:office:smarttags" w:element="country-region">
          <w:r w:rsidRPr="00DF1B5D">
            <w:rPr>
              <w:bCs/>
              <w:color w:val="000000"/>
              <w:sz w:val="23"/>
              <w:szCs w:val="23"/>
              <w:lang w:val="en-US" w:eastAsia="en-US"/>
            </w:rPr>
            <w:t>Ireland</w:t>
          </w:r>
        </w:smartTag>
      </w:smartTag>
      <w:r w:rsidRPr="00DF1B5D">
        <w:rPr>
          <w:bCs/>
          <w:color w:val="000000"/>
          <w:sz w:val="23"/>
          <w:szCs w:val="23"/>
          <w:lang w:val="en-US" w:eastAsia="en-US"/>
        </w:rPr>
        <w:t xml:space="preserve">. </w:t>
      </w:r>
    </w:p>
    <w:p w:rsidR="00FE3404" w:rsidRPr="00DF1B5D" w:rsidRDefault="00FE3404" w:rsidP="00631B21">
      <w:pPr>
        <w:rPr>
          <w:bCs/>
          <w:color w:val="000000"/>
          <w:sz w:val="23"/>
          <w:szCs w:val="23"/>
          <w:lang w:val="en-US" w:eastAsia="en-US"/>
        </w:rPr>
      </w:pPr>
    </w:p>
    <w:p w:rsidR="00EE43AD" w:rsidRPr="00DF1B5D" w:rsidRDefault="00FE3404" w:rsidP="00631B21">
      <w:pPr>
        <w:rPr>
          <w:b/>
          <w:color w:val="000000"/>
          <w:sz w:val="23"/>
          <w:szCs w:val="23"/>
          <w:lang w:val="en-US" w:eastAsia="en-US"/>
        </w:rPr>
      </w:pPr>
      <w:r w:rsidRPr="00DF1B5D">
        <w:rPr>
          <w:b/>
          <w:color w:val="000000"/>
          <w:sz w:val="23"/>
          <w:szCs w:val="23"/>
          <w:lang w:val="en-US" w:eastAsia="en-US"/>
        </w:rPr>
        <w:t>Congress mandates</w:t>
      </w:r>
    </w:p>
    <w:p w:rsidR="00EE43AD" w:rsidRPr="00DF1B5D" w:rsidRDefault="00EE43AD" w:rsidP="00631B21">
      <w:pPr>
        <w:rPr>
          <w:bCs/>
          <w:color w:val="000000"/>
          <w:sz w:val="23"/>
          <w:szCs w:val="23"/>
          <w:lang w:val="en-US" w:eastAsia="en-US"/>
        </w:rPr>
      </w:pPr>
    </w:p>
    <w:p w:rsidR="00FE3404" w:rsidRDefault="00FE3404" w:rsidP="00631B21">
      <w:pPr>
        <w:rPr>
          <w:bCs/>
          <w:color w:val="000000"/>
          <w:sz w:val="23"/>
          <w:szCs w:val="23"/>
          <w:lang w:val="en-US" w:eastAsia="en-US"/>
        </w:rPr>
      </w:pPr>
      <w:r w:rsidRPr="00DF1B5D">
        <w:rPr>
          <w:bCs/>
          <w:color w:val="000000"/>
          <w:sz w:val="23"/>
          <w:szCs w:val="23"/>
          <w:lang w:val="en-US" w:eastAsia="en-US"/>
        </w:rPr>
        <w:t xml:space="preserve">The President and the Welfare Officer to lobby the Higher Education Authority and the Department of Education for the formation of a non-academic student services policy relating to quality assurance.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2010 - 18 - - 18 – </w:t>
      </w:r>
    </w:p>
    <w:p w:rsidR="00226617" w:rsidRDefault="00226617" w:rsidP="00631B21">
      <w:pPr>
        <w:rPr>
          <w:bCs/>
          <w:color w:val="000000"/>
          <w:sz w:val="23"/>
          <w:szCs w:val="23"/>
          <w:lang w:val="en-US" w:eastAsia="en-US"/>
        </w:rPr>
      </w:pPr>
    </w:p>
    <w:p w:rsidR="00226617" w:rsidRDefault="00226617" w:rsidP="00631B21">
      <w:pPr>
        <w:rPr>
          <w:b/>
          <w:bCs/>
          <w:color w:val="000000"/>
          <w:sz w:val="23"/>
          <w:szCs w:val="23"/>
          <w:lang w:val="en-US" w:eastAsia="en-US"/>
        </w:rPr>
      </w:pPr>
    </w:p>
    <w:p w:rsidR="009B294F" w:rsidRPr="00DF1B5D" w:rsidRDefault="009B294F" w:rsidP="00631B21">
      <w:pPr>
        <w:rPr>
          <w:b/>
          <w:bCs/>
          <w:color w:val="000000"/>
          <w:sz w:val="23"/>
          <w:szCs w:val="23"/>
          <w:lang w:val="en-US" w:eastAsia="en-US"/>
        </w:rPr>
      </w:pPr>
      <w:r w:rsidRPr="00DF1B5D">
        <w:rPr>
          <w:b/>
          <w:bCs/>
          <w:color w:val="000000"/>
          <w:sz w:val="23"/>
          <w:szCs w:val="23"/>
          <w:lang w:val="en-US" w:eastAsia="en-US"/>
        </w:rPr>
        <w:t>10/ WEL 11</w:t>
      </w:r>
      <w:r w:rsidRPr="00DF1B5D">
        <w:rPr>
          <w:b/>
          <w:bCs/>
          <w:color w:val="000000"/>
          <w:sz w:val="23"/>
          <w:szCs w:val="23"/>
          <w:lang w:val="en-US" w:eastAsia="en-US"/>
        </w:rPr>
        <w:tab/>
      </w:r>
      <w:r w:rsidRPr="00DF1B5D">
        <w:rPr>
          <w:b/>
          <w:bCs/>
          <w:color w:val="000000"/>
          <w:sz w:val="23"/>
          <w:szCs w:val="23"/>
          <w:lang w:val="en-US" w:eastAsia="en-US"/>
        </w:rPr>
        <w:tab/>
      </w:r>
      <w:r w:rsidR="00E90467" w:rsidRPr="00DF1B5D">
        <w:rPr>
          <w:b/>
          <w:bCs/>
          <w:color w:val="000000"/>
          <w:sz w:val="23"/>
          <w:szCs w:val="23"/>
          <w:lang w:val="en-US" w:eastAsia="en-US"/>
        </w:rPr>
        <w:t xml:space="preserve">NON- ACADEMIC SERVICES </w:t>
      </w:r>
    </w:p>
    <w:p w:rsidR="009B294F" w:rsidRPr="00DF1B5D" w:rsidRDefault="009B294F" w:rsidP="00631B21">
      <w:pPr>
        <w:rPr>
          <w:b/>
          <w:bCs/>
          <w:color w:val="000000"/>
          <w:sz w:val="23"/>
          <w:szCs w:val="23"/>
          <w:lang w:val="en-US" w:eastAsia="en-US"/>
        </w:rPr>
      </w:pPr>
    </w:p>
    <w:p w:rsidR="009B294F" w:rsidRPr="00DF1B5D" w:rsidRDefault="009B294F" w:rsidP="00631B21">
      <w:pPr>
        <w:rPr>
          <w:b/>
          <w:color w:val="000000"/>
          <w:sz w:val="23"/>
          <w:szCs w:val="23"/>
          <w:lang w:val="en-US" w:eastAsia="en-US"/>
        </w:rPr>
      </w:pPr>
      <w:r w:rsidRPr="00DF1B5D">
        <w:rPr>
          <w:b/>
          <w:color w:val="000000"/>
          <w:sz w:val="23"/>
          <w:szCs w:val="23"/>
          <w:lang w:val="en-US" w:eastAsia="en-US"/>
        </w:rPr>
        <w:t>Congress notes</w:t>
      </w:r>
    </w:p>
    <w:p w:rsidR="00E90467" w:rsidRPr="00DF1B5D" w:rsidRDefault="00E90467" w:rsidP="00631B21">
      <w:pPr>
        <w:rPr>
          <w:bCs/>
          <w:color w:val="000000"/>
          <w:sz w:val="23"/>
          <w:szCs w:val="23"/>
          <w:lang w:val="en-US" w:eastAsia="en-US"/>
        </w:rPr>
      </w:pPr>
    </w:p>
    <w:p w:rsidR="009B294F" w:rsidRPr="00DF1B5D" w:rsidRDefault="009B294F" w:rsidP="00631B21">
      <w:pPr>
        <w:rPr>
          <w:bCs/>
          <w:color w:val="000000"/>
          <w:sz w:val="23"/>
          <w:szCs w:val="23"/>
          <w:lang w:val="en-US" w:eastAsia="en-US"/>
        </w:rPr>
      </w:pPr>
      <w:r w:rsidRPr="00DF1B5D">
        <w:rPr>
          <w:bCs/>
          <w:color w:val="000000"/>
          <w:sz w:val="23"/>
          <w:szCs w:val="23"/>
          <w:lang w:val="en-US" w:eastAsia="en-US"/>
        </w:rPr>
        <w:t xml:space="preserve">The current lack of quality assurance systems with regards to an Irish National Policy Framework for non-academic students services provided by the third level institution, such as health </w:t>
      </w:r>
      <w:proofErr w:type="spellStart"/>
      <w:r w:rsidRPr="00DF1B5D">
        <w:rPr>
          <w:bCs/>
          <w:color w:val="000000"/>
          <w:sz w:val="23"/>
          <w:szCs w:val="23"/>
          <w:lang w:val="en-US" w:eastAsia="en-US"/>
        </w:rPr>
        <w:t>centres</w:t>
      </w:r>
      <w:proofErr w:type="spellEnd"/>
      <w:r w:rsidRPr="00DF1B5D">
        <w:rPr>
          <w:bCs/>
          <w:color w:val="000000"/>
          <w:sz w:val="23"/>
          <w:szCs w:val="23"/>
          <w:lang w:val="en-US" w:eastAsia="en-US"/>
        </w:rPr>
        <w:t xml:space="preserve">, counselling services etc. </w:t>
      </w:r>
    </w:p>
    <w:p w:rsidR="009B294F" w:rsidRPr="00DF1B5D" w:rsidRDefault="009B294F" w:rsidP="00631B21">
      <w:pPr>
        <w:rPr>
          <w:bCs/>
          <w:color w:val="000000"/>
          <w:sz w:val="23"/>
          <w:szCs w:val="23"/>
          <w:lang w:val="en-US" w:eastAsia="en-US"/>
        </w:rPr>
      </w:pPr>
    </w:p>
    <w:p w:rsidR="009B294F" w:rsidRPr="00DF1B5D" w:rsidRDefault="009B294F" w:rsidP="00631B21">
      <w:pPr>
        <w:rPr>
          <w:bCs/>
          <w:color w:val="000000"/>
          <w:sz w:val="23"/>
          <w:szCs w:val="23"/>
          <w:lang w:val="en-US" w:eastAsia="en-US"/>
        </w:rPr>
      </w:pPr>
      <w:r w:rsidRPr="00DF1B5D">
        <w:rPr>
          <w:b/>
          <w:color w:val="000000"/>
          <w:sz w:val="23"/>
          <w:szCs w:val="23"/>
          <w:lang w:val="en-US" w:eastAsia="en-US"/>
        </w:rPr>
        <w:t>Congress further notes</w:t>
      </w:r>
    </w:p>
    <w:p w:rsidR="00E90467" w:rsidRPr="00DF1B5D" w:rsidRDefault="00E90467" w:rsidP="00631B21">
      <w:pPr>
        <w:rPr>
          <w:bCs/>
          <w:color w:val="000000"/>
          <w:sz w:val="23"/>
          <w:szCs w:val="23"/>
          <w:lang w:val="en-US" w:eastAsia="en-US"/>
        </w:rPr>
      </w:pPr>
    </w:p>
    <w:p w:rsidR="009B294F" w:rsidRPr="00DF1B5D" w:rsidRDefault="009B294F" w:rsidP="00631B21">
      <w:pPr>
        <w:rPr>
          <w:bCs/>
          <w:color w:val="000000"/>
          <w:sz w:val="23"/>
          <w:szCs w:val="23"/>
          <w:lang w:val="en-US" w:eastAsia="en-US"/>
        </w:rPr>
      </w:pPr>
      <w:r w:rsidRPr="00DF1B5D">
        <w:rPr>
          <w:bCs/>
          <w:color w:val="000000"/>
          <w:sz w:val="23"/>
          <w:szCs w:val="23"/>
          <w:lang w:val="en-US" w:eastAsia="en-US"/>
        </w:rPr>
        <w:t xml:space="preserve">The importance of quality assurance with regard to non academic aspects of student services. </w:t>
      </w:r>
    </w:p>
    <w:p w:rsidR="009B294F" w:rsidRPr="00DF1B5D" w:rsidRDefault="009B294F" w:rsidP="00631B21">
      <w:pPr>
        <w:rPr>
          <w:bCs/>
          <w:color w:val="000000"/>
          <w:sz w:val="23"/>
          <w:szCs w:val="23"/>
          <w:lang w:val="en-US" w:eastAsia="en-US"/>
        </w:rPr>
      </w:pPr>
    </w:p>
    <w:p w:rsidR="009B294F" w:rsidRPr="00DF1B5D" w:rsidRDefault="009B294F" w:rsidP="00631B21">
      <w:pPr>
        <w:rPr>
          <w:bCs/>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p>
    <w:p w:rsidR="00E90467" w:rsidRPr="00DF1B5D" w:rsidRDefault="00E90467" w:rsidP="00631B21">
      <w:pPr>
        <w:rPr>
          <w:bCs/>
          <w:color w:val="000000"/>
          <w:sz w:val="23"/>
          <w:szCs w:val="23"/>
          <w:lang w:val="en-US" w:eastAsia="en-US"/>
        </w:rPr>
      </w:pPr>
    </w:p>
    <w:p w:rsidR="009B294F" w:rsidRPr="00DF1B5D" w:rsidRDefault="009B294F" w:rsidP="00631B21">
      <w:pPr>
        <w:rPr>
          <w:bCs/>
          <w:color w:val="000000"/>
          <w:sz w:val="23"/>
          <w:szCs w:val="23"/>
          <w:lang w:val="en-US" w:eastAsia="en-US"/>
        </w:rPr>
      </w:pPr>
      <w:r w:rsidRPr="00DF1B5D">
        <w:rPr>
          <w:bCs/>
          <w:color w:val="000000"/>
          <w:sz w:val="23"/>
          <w:szCs w:val="23"/>
          <w:lang w:val="en-US" w:eastAsia="en-US"/>
        </w:rPr>
        <w:t xml:space="preserve">The value of the overall student experience within the higher education system in </w:t>
      </w:r>
      <w:smartTag w:uri="urn:schemas-microsoft-com:office:smarttags" w:element="place">
        <w:smartTag w:uri="urn:schemas-microsoft-com:office:smarttags" w:element="country-region">
          <w:r w:rsidRPr="00DF1B5D">
            <w:rPr>
              <w:bCs/>
              <w:color w:val="000000"/>
              <w:sz w:val="23"/>
              <w:szCs w:val="23"/>
              <w:lang w:val="en-US" w:eastAsia="en-US"/>
            </w:rPr>
            <w:t>Ireland</w:t>
          </w:r>
        </w:smartTag>
      </w:smartTag>
      <w:r w:rsidRPr="00DF1B5D">
        <w:rPr>
          <w:bCs/>
          <w:color w:val="000000"/>
          <w:sz w:val="23"/>
          <w:szCs w:val="23"/>
          <w:lang w:val="en-US" w:eastAsia="en-US"/>
        </w:rPr>
        <w:t xml:space="preserve">. </w:t>
      </w:r>
    </w:p>
    <w:p w:rsidR="009B294F" w:rsidRPr="00DF1B5D" w:rsidRDefault="009B294F" w:rsidP="00631B21">
      <w:pPr>
        <w:rPr>
          <w:bCs/>
          <w:color w:val="000000"/>
          <w:sz w:val="23"/>
          <w:szCs w:val="23"/>
          <w:lang w:val="en-US" w:eastAsia="en-US"/>
        </w:rPr>
      </w:pPr>
    </w:p>
    <w:p w:rsidR="009B294F" w:rsidRPr="00DF1B5D" w:rsidRDefault="009B294F" w:rsidP="00631B21">
      <w:pPr>
        <w:rPr>
          <w:bCs/>
          <w:color w:val="000000"/>
          <w:sz w:val="23"/>
          <w:szCs w:val="23"/>
          <w:lang w:val="en-US" w:eastAsia="en-US"/>
        </w:rPr>
      </w:pPr>
      <w:r w:rsidRPr="00DF1B5D">
        <w:rPr>
          <w:b/>
          <w:color w:val="000000"/>
          <w:sz w:val="23"/>
          <w:szCs w:val="23"/>
          <w:lang w:val="en-US" w:eastAsia="en-US"/>
        </w:rPr>
        <w:t>Congress mandates</w:t>
      </w:r>
    </w:p>
    <w:p w:rsidR="00E90467" w:rsidRPr="00DF1B5D" w:rsidRDefault="00E90467" w:rsidP="00631B21">
      <w:pPr>
        <w:rPr>
          <w:bCs/>
          <w:color w:val="000000"/>
          <w:sz w:val="23"/>
          <w:szCs w:val="23"/>
          <w:lang w:val="en-US" w:eastAsia="en-US"/>
        </w:rPr>
      </w:pPr>
    </w:p>
    <w:p w:rsidR="009B294F" w:rsidRPr="00DF1B5D" w:rsidRDefault="009B294F" w:rsidP="00631B21">
      <w:pPr>
        <w:rPr>
          <w:bCs/>
          <w:color w:val="000000"/>
          <w:sz w:val="23"/>
          <w:szCs w:val="23"/>
          <w:lang w:val="en-US" w:eastAsia="en-US"/>
        </w:rPr>
      </w:pPr>
      <w:r w:rsidRPr="00DF1B5D">
        <w:rPr>
          <w:bCs/>
          <w:color w:val="000000"/>
          <w:sz w:val="23"/>
          <w:szCs w:val="23"/>
          <w:lang w:val="en-US" w:eastAsia="en-US"/>
        </w:rPr>
        <w:t>The President and the Welfare Officer to lobby the Higher Education Authority and the Department of Education for the formation of a non-academic student services policy relating to quality assurance.</w:t>
      </w:r>
    </w:p>
    <w:p w:rsidR="00FE3404" w:rsidRPr="00DF1B5D" w:rsidRDefault="00E90467" w:rsidP="00631B21">
      <w:pPr>
        <w:rPr>
          <w:b/>
          <w:bCs/>
          <w:color w:val="000000"/>
          <w:sz w:val="23"/>
          <w:szCs w:val="23"/>
          <w:lang w:val="en-US" w:eastAsia="en-US"/>
        </w:rPr>
      </w:pPr>
      <w:r w:rsidRPr="00DF1B5D">
        <w:rPr>
          <w:bCs/>
          <w:color w:val="000000"/>
          <w:sz w:val="23"/>
          <w:szCs w:val="23"/>
          <w:lang w:val="en-US" w:eastAsia="en-US"/>
        </w:rPr>
        <w:br w:type="page"/>
      </w:r>
      <w:r w:rsidR="00FE3404" w:rsidRPr="00DF1B5D">
        <w:rPr>
          <w:b/>
          <w:bCs/>
          <w:color w:val="000000"/>
          <w:sz w:val="23"/>
          <w:szCs w:val="23"/>
          <w:lang w:val="en-US" w:eastAsia="en-US"/>
        </w:rPr>
        <w:t xml:space="preserve">10/ WEL 12  </w:t>
      </w:r>
      <w:r w:rsidR="00FE3404" w:rsidRPr="00DF1B5D">
        <w:rPr>
          <w:b/>
          <w:bCs/>
          <w:color w:val="000000"/>
          <w:sz w:val="23"/>
          <w:szCs w:val="23"/>
          <w:lang w:val="en-US" w:eastAsia="en-US"/>
        </w:rPr>
        <w:tab/>
      </w:r>
      <w:r w:rsidR="009B294F" w:rsidRPr="00DF1B5D">
        <w:rPr>
          <w:b/>
          <w:bCs/>
          <w:color w:val="000000"/>
          <w:sz w:val="23"/>
          <w:szCs w:val="23"/>
          <w:lang w:val="en-US" w:eastAsia="en-US"/>
        </w:rPr>
        <w:t>MABS</w:t>
      </w: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 </w:t>
      </w:r>
    </w:p>
    <w:p w:rsidR="00FE3404" w:rsidRPr="00DF1B5D" w:rsidRDefault="00FE3404" w:rsidP="00631B21">
      <w:pPr>
        <w:rPr>
          <w:b/>
          <w:color w:val="000000"/>
          <w:sz w:val="23"/>
          <w:szCs w:val="23"/>
          <w:lang w:val="en-US" w:eastAsia="en-US"/>
        </w:rPr>
      </w:pPr>
      <w:r w:rsidRPr="00DF1B5D">
        <w:rPr>
          <w:b/>
          <w:color w:val="000000"/>
          <w:sz w:val="23"/>
          <w:szCs w:val="23"/>
          <w:lang w:val="en-US" w:eastAsia="en-US"/>
        </w:rPr>
        <w:t xml:space="preserve">Congress Notes </w:t>
      </w:r>
    </w:p>
    <w:p w:rsidR="00E90467" w:rsidRPr="00DF1B5D" w:rsidRDefault="00E90467" w:rsidP="00631B21">
      <w:pPr>
        <w:rPr>
          <w:b/>
          <w:color w:val="000000"/>
          <w:sz w:val="23"/>
          <w:szCs w:val="23"/>
          <w:lang w:val="en-US" w:eastAsia="en-US"/>
        </w:rPr>
      </w:pPr>
    </w:p>
    <w:p w:rsidR="00FE3404" w:rsidRPr="00DF1B5D" w:rsidRDefault="00FE3404" w:rsidP="00631B21">
      <w:pPr>
        <w:rPr>
          <w:bCs/>
          <w:color w:val="000000"/>
          <w:sz w:val="23"/>
          <w:szCs w:val="23"/>
          <w:lang w:val="en-US" w:eastAsia="en-US"/>
        </w:rPr>
      </w:pPr>
      <w:r w:rsidRPr="00DF1B5D">
        <w:rPr>
          <w:bCs/>
          <w:color w:val="000000"/>
          <w:sz w:val="23"/>
          <w:szCs w:val="23"/>
          <w:lang w:val="en-US" w:eastAsia="en-US"/>
        </w:rPr>
        <w:t xml:space="preserve">The continuing financial strain that is being placed on our students and their families during this economic crisis. </w:t>
      </w:r>
    </w:p>
    <w:p w:rsidR="00FE3404" w:rsidRPr="00DF1B5D" w:rsidRDefault="00FE3404" w:rsidP="00631B21">
      <w:pPr>
        <w:rPr>
          <w:bCs/>
          <w:color w:val="000000"/>
          <w:sz w:val="23"/>
          <w:szCs w:val="23"/>
          <w:lang w:val="en-US" w:eastAsia="en-US"/>
        </w:rPr>
      </w:pPr>
    </w:p>
    <w:p w:rsidR="00FE3404" w:rsidRPr="00DF1B5D" w:rsidRDefault="00FE3404" w:rsidP="00631B21">
      <w:pPr>
        <w:rPr>
          <w:b/>
          <w:color w:val="000000"/>
          <w:sz w:val="23"/>
          <w:szCs w:val="23"/>
          <w:lang w:val="en-US" w:eastAsia="en-US"/>
        </w:rPr>
      </w:pPr>
      <w:r w:rsidRPr="00DF1B5D">
        <w:rPr>
          <w:b/>
          <w:color w:val="000000"/>
          <w:sz w:val="23"/>
          <w:szCs w:val="23"/>
          <w:lang w:val="en-US" w:eastAsia="en-US"/>
        </w:rPr>
        <w:t xml:space="preserve">Congress Further Notes </w:t>
      </w:r>
    </w:p>
    <w:p w:rsidR="00E90467" w:rsidRPr="00DF1B5D" w:rsidRDefault="00E90467" w:rsidP="00631B21">
      <w:pPr>
        <w:rPr>
          <w:b/>
          <w:color w:val="000000"/>
          <w:sz w:val="23"/>
          <w:szCs w:val="23"/>
          <w:lang w:val="en-US" w:eastAsia="en-US"/>
        </w:rPr>
      </w:pPr>
    </w:p>
    <w:p w:rsidR="00FE3404" w:rsidRDefault="00FE3404" w:rsidP="00631B21">
      <w:pPr>
        <w:rPr>
          <w:bCs/>
          <w:color w:val="000000"/>
          <w:sz w:val="23"/>
          <w:szCs w:val="23"/>
          <w:lang w:val="en-US" w:eastAsia="en-US"/>
        </w:rPr>
      </w:pPr>
      <w:r w:rsidRPr="00DF1B5D">
        <w:rPr>
          <w:bCs/>
          <w:color w:val="000000"/>
          <w:sz w:val="23"/>
          <w:szCs w:val="23"/>
          <w:lang w:val="en-US" w:eastAsia="en-US"/>
        </w:rPr>
        <w:t>That these economic pressures are forcing students to withdraw from Third Level Education at an increasingly alarming rate.</w:t>
      </w:r>
    </w:p>
    <w:p w:rsidR="00B44545" w:rsidRDefault="00B44545" w:rsidP="00B44545">
      <w:pPr>
        <w:pStyle w:val="Heading2"/>
      </w:pPr>
      <w:bookmarkStart w:id="4" w:name="_Toc269728120"/>
      <w:r>
        <w:t>2009</w:t>
      </w:r>
      <w:bookmarkEnd w:id="4"/>
    </w:p>
    <w:p w:rsidR="00712BF3" w:rsidRPr="00DF1B5D" w:rsidRDefault="00F14F12" w:rsidP="00631B21">
      <w:pPr>
        <w:rPr>
          <w:b/>
        </w:rPr>
      </w:pPr>
      <w:r w:rsidRPr="00DF1B5D">
        <w:rPr>
          <w:b/>
        </w:rPr>
        <w:t>09/</w:t>
      </w:r>
      <w:r w:rsidR="00B82951" w:rsidRPr="00DF1B5D">
        <w:rPr>
          <w:b/>
        </w:rPr>
        <w:t>WEL 1</w:t>
      </w:r>
      <w:r w:rsidR="00B82951" w:rsidRPr="00DF1B5D">
        <w:rPr>
          <w:b/>
        </w:rPr>
        <w:tab/>
      </w:r>
      <w:r w:rsidRPr="00DF1B5D">
        <w:rPr>
          <w:b/>
        </w:rPr>
        <w:tab/>
      </w:r>
      <w:r w:rsidR="00E90467" w:rsidRPr="00DF1B5D">
        <w:rPr>
          <w:b/>
        </w:rPr>
        <w:t>EMERGENCY CONTRACEPTION</w:t>
      </w:r>
    </w:p>
    <w:p w:rsidR="00B82951" w:rsidRPr="00DF1B5D" w:rsidRDefault="00B82951" w:rsidP="00631B21"/>
    <w:p w:rsidR="00E90467" w:rsidRPr="00DF1B5D" w:rsidRDefault="00712BF3" w:rsidP="00631B21">
      <w:pPr>
        <w:rPr>
          <w:b/>
          <w:bCs/>
        </w:rPr>
      </w:pPr>
      <w:r w:rsidRPr="00DF1B5D">
        <w:rPr>
          <w:b/>
          <w:bCs/>
        </w:rPr>
        <w:t>Congress notes</w:t>
      </w:r>
    </w:p>
    <w:p w:rsidR="00E90467" w:rsidRPr="00DF1B5D" w:rsidRDefault="00712BF3" w:rsidP="00631B21">
      <w:r w:rsidRPr="00DF1B5D">
        <w:t>The continuing lack of Emergency Contraceptives available 'over-the-counter' in pharmacies in Ireland, and the continuing need for a doctors appointment for a prescription for the ECP which comes at an extra cost to the student.</w:t>
      </w:r>
      <w:r w:rsidRPr="00DF1B5D">
        <w:br/>
      </w:r>
      <w:r w:rsidRPr="00DF1B5D">
        <w:br/>
      </w:r>
      <w:r w:rsidRPr="00DF1B5D">
        <w:rPr>
          <w:b/>
          <w:bCs/>
        </w:rPr>
        <w:t>Congress further notes</w:t>
      </w:r>
      <w:r w:rsidRPr="00DF1B5D">
        <w:br/>
        <w:t>Dependant on location, time of week, travel plans, unforeseen circumstances (i.e. sex without consent or awareness) etc that availing of a doctors appointment for aforesaid prescription may not be possible, and that the efficacy of EC decreases significantly over a 72-hour period.</w:t>
      </w:r>
      <w:r w:rsidRPr="00DF1B5D">
        <w:br/>
      </w:r>
      <w:r w:rsidRPr="00DF1B5D">
        <w:rPr>
          <w:b/>
          <w:bCs/>
        </w:rPr>
        <w:br/>
        <w:t>Congress believes</w:t>
      </w:r>
      <w:r w:rsidRPr="00DF1B5D">
        <w:br/>
      </w:r>
      <w:proofErr w:type="gramStart"/>
      <w:r w:rsidRPr="00DF1B5D">
        <w:t>That</w:t>
      </w:r>
      <w:proofErr w:type="gramEnd"/>
      <w:r w:rsidRPr="00DF1B5D">
        <w:t xml:space="preserve"> people are entitled to complete control over their sexual reproduction and fertility, and that freer availability of ECs in Ireland is essential to this intrinsic right.</w:t>
      </w:r>
      <w:r w:rsidRPr="00DF1B5D">
        <w:br/>
      </w:r>
      <w:r w:rsidRPr="00DF1B5D">
        <w:br/>
      </w:r>
      <w:r w:rsidRPr="00DF1B5D">
        <w:rPr>
          <w:b/>
          <w:bCs/>
        </w:rPr>
        <w:t>Congress welcomes</w:t>
      </w:r>
      <w:r w:rsidRPr="00DF1B5D">
        <w:br/>
        <w:t xml:space="preserve">Research carried out on the effects of the ECP introduction in Britain by the </w:t>
      </w:r>
    </w:p>
    <w:p w:rsidR="00712BF3" w:rsidRPr="00DF1B5D" w:rsidRDefault="00712BF3" w:rsidP="00631B21">
      <w:r w:rsidRPr="00DF1B5D">
        <w:rPr>
          <w:i/>
          <w:iCs/>
        </w:rPr>
        <w:t>British Journal of Medicine</w:t>
      </w:r>
      <w:r w:rsidRPr="00DF1B5D">
        <w:t xml:space="preserve"> that reported:</w:t>
      </w:r>
    </w:p>
    <w:p w:rsidR="00712BF3" w:rsidRPr="00DF1B5D" w:rsidRDefault="00712BF3" w:rsidP="00631B21">
      <w:proofErr w:type="gramStart"/>
      <w:r w:rsidRPr="00DF1B5D">
        <w:t>a</w:t>
      </w:r>
      <w:proofErr w:type="gramEnd"/>
      <w:r w:rsidRPr="00DF1B5D">
        <w:t xml:space="preserve"> 10% decrease in the amount of teenage pregnancies with only a 2% increase in those using the ECP following its over-the-counter introduction</w:t>
      </w:r>
    </w:p>
    <w:p w:rsidR="00712BF3" w:rsidRPr="00DF1B5D" w:rsidRDefault="00712BF3" w:rsidP="00631B21">
      <w:proofErr w:type="gramStart"/>
      <w:r w:rsidRPr="00DF1B5D">
        <w:t>no</w:t>
      </w:r>
      <w:proofErr w:type="gramEnd"/>
      <w:r w:rsidRPr="00DF1B5D">
        <w:t xml:space="preserve"> reduction in the usage of other contraceptive methods</w:t>
      </w:r>
    </w:p>
    <w:p w:rsidR="00712BF3" w:rsidRPr="00DF1B5D" w:rsidRDefault="00712BF3" w:rsidP="00631B21"/>
    <w:p w:rsidR="00712BF3" w:rsidRPr="00DF1B5D" w:rsidRDefault="00712BF3" w:rsidP="00631B21">
      <w:r w:rsidRPr="00DF1B5D">
        <w:t>And the research document prepared for this debate on the myths, realities and physiological &amp; health impacts of the different ECPs by UCC's Welfare Officer, Keith O' Brien.</w:t>
      </w:r>
      <w:r w:rsidRPr="00DF1B5D">
        <w:br/>
      </w:r>
      <w:r w:rsidRPr="00DF1B5D">
        <w:br/>
      </w:r>
      <w:r w:rsidRPr="00DF1B5D">
        <w:rPr>
          <w:b/>
          <w:bCs/>
        </w:rPr>
        <w:t>Congress Mandate</w:t>
      </w:r>
    </w:p>
    <w:p w:rsidR="00712BF3" w:rsidRPr="00DF1B5D" w:rsidRDefault="00712BF3" w:rsidP="00631B21">
      <w:r w:rsidRPr="00DF1B5D">
        <w:t>The USI Welfare Officer to co-ordinate with relevant groups to provide more comprehensive information on the different forms of EC</w:t>
      </w:r>
    </w:p>
    <w:p w:rsidR="00712BF3" w:rsidRDefault="00712BF3" w:rsidP="00631B21">
      <w:r w:rsidRPr="00DF1B5D">
        <w:t>USI Officer Board to campaign for the introduction of 'over-the-counter' emergency contraception for people over the age of 17, as this is the age of consent.</w:t>
      </w:r>
      <w:r w:rsidR="00C6017C">
        <w:t xml:space="preserve">  </w:t>
      </w:r>
    </w:p>
    <w:p w:rsidR="00C6017C" w:rsidRDefault="00C6017C" w:rsidP="00631B21"/>
    <w:p w:rsidR="00C6017C" w:rsidRDefault="00C6017C" w:rsidP="00631B21"/>
    <w:p w:rsidR="00C6017C" w:rsidRDefault="00C6017C" w:rsidP="00F319D8">
      <w:pPr>
        <w:rPr>
          <w:b/>
        </w:rPr>
      </w:pPr>
    </w:p>
    <w:p w:rsidR="00C6017C" w:rsidRDefault="00C6017C" w:rsidP="00F319D8">
      <w:pPr>
        <w:rPr>
          <w:b/>
        </w:rPr>
      </w:pPr>
    </w:p>
    <w:p w:rsidR="00C6017C" w:rsidRDefault="00C6017C" w:rsidP="00F319D8">
      <w:pPr>
        <w:rPr>
          <w:b/>
        </w:rPr>
      </w:pPr>
    </w:p>
    <w:p w:rsidR="00C6017C" w:rsidRDefault="00C6017C" w:rsidP="00F319D8">
      <w:pPr>
        <w:rPr>
          <w:b/>
        </w:rPr>
      </w:pPr>
    </w:p>
    <w:p w:rsidR="00C6017C" w:rsidRDefault="00C6017C" w:rsidP="00F319D8">
      <w:pPr>
        <w:rPr>
          <w:b/>
        </w:rPr>
      </w:pPr>
    </w:p>
    <w:p w:rsidR="00C6017C" w:rsidRDefault="00C6017C" w:rsidP="00631B21"/>
    <w:p w:rsidR="00C6017C" w:rsidRDefault="00C6017C" w:rsidP="00631B21"/>
    <w:p w:rsidR="00712BF3" w:rsidRPr="00DF1B5D" w:rsidRDefault="00D72A90" w:rsidP="00631B21">
      <w:pPr>
        <w:rPr>
          <w:b/>
        </w:rPr>
      </w:pPr>
      <w:r w:rsidRPr="00DF1B5D">
        <w:rPr>
          <w:b/>
        </w:rPr>
        <w:t>09/</w:t>
      </w:r>
      <w:r w:rsidR="00B82951" w:rsidRPr="00DF1B5D">
        <w:rPr>
          <w:b/>
        </w:rPr>
        <w:t>WEL 4</w:t>
      </w:r>
      <w:r w:rsidR="00B82951" w:rsidRPr="00DF1B5D">
        <w:rPr>
          <w:b/>
        </w:rPr>
        <w:tab/>
      </w:r>
      <w:r w:rsidRPr="00DF1B5D">
        <w:rPr>
          <w:b/>
        </w:rPr>
        <w:tab/>
      </w:r>
      <w:r w:rsidR="00B82951" w:rsidRPr="00DF1B5D">
        <w:rPr>
          <w:b/>
        </w:rPr>
        <w:t xml:space="preserve"> </w:t>
      </w:r>
      <w:r w:rsidR="005C1BF0" w:rsidRPr="00DF1B5D">
        <w:rPr>
          <w:b/>
        </w:rPr>
        <w:t>MENTAL HEALTH INFORMATION</w:t>
      </w:r>
    </w:p>
    <w:p w:rsidR="00FB2181" w:rsidRPr="00DF1B5D" w:rsidRDefault="00712BF3" w:rsidP="00631B21">
      <w:pPr>
        <w:pStyle w:val="NormalWeb"/>
        <w:rPr>
          <w:rFonts w:ascii="Tahoma" w:hAnsi="Tahoma"/>
          <w:b/>
          <w:bCs/>
        </w:rPr>
      </w:pPr>
      <w:r w:rsidRPr="00DF1B5D">
        <w:rPr>
          <w:rFonts w:ascii="Tahoma" w:hAnsi="Tahoma"/>
          <w:b/>
          <w:bCs/>
        </w:rPr>
        <w:t>Congress notes</w:t>
      </w:r>
    </w:p>
    <w:p w:rsidR="00712BF3" w:rsidRPr="00DF1B5D" w:rsidRDefault="00712BF3" w:rsidP="00631B21">
      <w:pPr>
        <w:pStyle w:val="NormalWeb"/>
        <w:rPr>
          <w:rFonts w:ascii="Tahoma" w:hAnsi="Tahoma"/>
        </w:rPr>
      </w:pPr>
      <w:r w:rsidRPr="00DF1B5D">
        <w:rPr>
          <w:rFonts w:ascii="Tahoma" w:hAnsi="Tahoma"/>
        </w:rPr>
        <w:t>That there is a stigma surrounding the issue of mental health amongst the student body, and in Irish society generally. </w:t>
      </w:r>
    </w:p>
    <w:p w:rsidR="00D72A90" w:rsidRPr="00DF1B5D" w:rsidRDefault="00712BF3" w:rsidP="00631B21">
      <w:pPr>
        <w:pStyle w:val="NormalWeb"/>
        <w:rPr>
          <w:rFonts w:ascii="Tahoma" w:hAnsi="Tahoma"/>
        </w:rPr>
      </w:pPr>
      <w:r w:rsidRPr="00DF1B5D">
        <w:rPr>
          <w:rFonts w:ascii="Tahoma" w:hAnsi="Tahoma"/>
          <w:b/>
          <w:bCs/>
        </w:rPr>
        <w:t>Congress believe</w:t>
      </w:r>
      <w:r w:rsidR="005C1BF0" w:rsidRPr="00DF1B5D">
        <w:rPr>
          <w:rFonts w:ascii="Tahoma" w:hAnsi="Tahoma"/>
          <w:b/>
          <w:bCs/>
        </w:rPr>
        <w:t>s</w:t>
      </w:r>
      <w:r w:rsidR="00D72A90" w:rsidRPr="00DF1B5D">
        <w:rPr>
          <w:rFonts w:ascii="Tahoma" w:hAnsi="Tahoma"/>
        </w:rPr>
        <w:tab/>
      </w:r>
      <w:r w:rsidR="00D72A90" w:rsidRPr="00DF1B5D">
        <w:rPr>
          <w:rFonts w:ascii="Tahoma" w:hAnsi="Tahoma"/>
        </w:rPr>
        <w:tab/>
      </w:r>
      <w:r w:rsidR="00D72A90" w:rsidRPr="00DF1B5D">
        <w:rPr>
          <w:rFonts w:ascii="Tahoma" w:hAnsi="Tahoma"/>
        </w:rPr>
        <w:tab/>
      </w:r>
      <w:r w:rsidR="00D72A90" w:rsidRPr="00DF1B5D">
        <w:rPr>
          <w:rFonts w:ascii="Tahoma" w:hAnsi="Tahoma"/>
        </w:rPr>
        <w:tab/>
      </w:r>
      <w:r w:rsidR="00D72A90" w:rsidRPr="00DF1B5D">
        <w:rPr>
          <w:rFonts w:ascii="Tahoma" w:hAnsi="Tahoma"/>
        </w:rPr>
        <w:tab/>
      </w:r>
      <w:r w:rsidR="00D72A90" w:rsidRPr="00DF1B5D">
        <w:rPr>
          <w:rFonts w:ascii="Tahoma" w:hAnsi="Tahoma"/>
        </w:rPr>
        <w:tab/>
      </w:r>
    </w:p>
    <w:p w:rsidR="00712BF3" w:rsidRPr="00DF1B5D" w:rsidRDefault="00712BF3" w:rsidP="00631B21">
      <w:pPr>
        <w:pStyle w:val="NormalWeb"/>
        <w:rPr>
          <w:rFonts w:ascii="Tahoma" w:hAnsi="Tahoma"/>
        </w:rPr>
      </w:pPr>
      <w:r w:rsidRPr="00DF1B5D">
        <w:rPr>
          <w:rFonts w:ascii="Tahoma" w:hAnsi="Tahoma"/>
        </w:rPr>
        <w:t xml:space="preserve">Welfare Officers of COs are very effective means of dispersing information to students regarding various issues, notwithstanding mental health issues; however issues around mental health still require coverage by </w:t>
      </w:r>
      <w:smartTag w:uri="urn:schemas-microsoft-com:office:smarttags" w:element="place">
        <w:r w:rsidRPr="00DF1B5D">
          <w:rPr>
            <w:rFonts w:ascii="Tahoma" w:hAnsi="Tahoma"/>
          </w:rPr>
          <w:t>Cos</w:t>
        </w:r>
      </w:smartTag>
      <w:r w:rsidRPr="00DF1B5D">
        <w:rPr>
          <w:rFonts w:ascii="Tahoma" w:hAnsi="Tahoma"/>
        </w:rPr>
        <w:t>, mainly to provide factual information on various mental illnesses and to remove the stigmas associated with said. </w:t>
      </w:r>
    </w:p>
    <w:p w:rsidR="00712BF3" w:rsidRPr="00DF1B5D" w:rsidRDefault="00712BF3" w:rsidP="00631B21">
      <w:pPr>
        <w:pStyle w:val="NormalWeb"/>
        <w:rPr>
          <w:rFonts w:ascii="Tahoma" w:hAnsi="Tahoma"/>
        </w:rPr>
      </w:pPr>
      <w:r w:rsidRPr="00DF1B5D">
        <w:rPr>
          <w:rFonts w:ascii="Tahoma" w:hAnsi="Tahoma"/>
          <w:b/>
          <w:bCs/>
        </w:rPr>
        <w:t>Congress therefore mandates the Welfare Officer</w:t>
      </w:r>
    </w:p>
    <w:p w:rsidR="00712BF3" w:rsidRPr="00DF1B5D" w:rsidRDefault="00C6017C" w:rsidP="00631B21">
      <w:pPr>
        <w:pStyle w:val="NormalWeb"/>
        <w:rPr>
          <w:rFonts w:ascii="Tahoma" w:hAnsi="Tahoma"/>
        </w:rPr>
      </w:pPr>
      <w:r>
        <w:rPr>
          <w:rFonts w:ascii="Tahoma" w:hAnsi="Tahoma"/>
        </w:rPr>
        <w:t>T</w:t>
      </w:r>
      <w:r w:rsidR="00712BF3" w:rsidRPr="00DF1B5D">
        <w:rPr>
          <w:rFonts w:ascii="Tahoma" w:hAnsi="Tahoma"/>
        </w:rPr>
        <w:t>o provide supports to individual Students’ Unions by way of centralised sourcing materials and information, targeting the stigma surrounding mental health issues</w:t>
      </w:r>
    </w:p>
    <w:p w:rsidR="00712BF3" w:rsidRPr="00DF1B5D" w:rsidRDefault="00712BF3" w:rsidP="00631B21">
      <w:pPr>
        <w:pStyle w:val="NormalWeb"/>
        <w:rPr>
          <w:rFonts w:ascii="Tahoma" w:hAnsi="Tahoma"/>
        </w:rPr>
      </w:pPr>
      <w:r w:rsidRPr="00DF1B5D">
        <w:rPr>
          <w:rFonts w:ascii="Tahoma" w:hAnsi="Tahoma"/>
        </w:rPr>
        <w:t>To further engage with relevant groups and NGOs to publicise the various means of dealing with mental illness to the wider student population</w:t>
      </w:r>
    </w:p>
    <w:p w:rsidR="00712BF3" w:rsidRDefault="00712BF3" w:rsidP="00631B21">
      <w:pPr>
        <w:pStyle w:val="NormalWeb"/>
        <w:rPr>
          <w:rFonts w:ascii="Tahoma" w:hAnsi="Tahoma"/>
        </w:rPr>
      </w:pPr>
      <w:r w:rsidRPr="00DF1B5D">
        <w:rPr>
          <w:rFonts w:ascii="Tahoma" w:hAnsi="Tahoma"/>
        </w:rPr>
        <w:t>To run a campaign on the issues raised above</w:t>
      </w:r>
    </w:p>
    <w:p w:rsidR="00226617" w:rsidRDefault="00226617" w:rsidP="00631B21">
      <w:pPr>
        <w:pStyle w:val="NormalWeb"/>
        <w:rPr>
          <w:rFonts w:ascii="Tahoma" w:hAnsi="Tahoma"/>
        </w:rPr>
      </w:pPr>
    </w:p>
    <w:p w:rsidR="00712BF3" w:rsidRPr="00DF1B5D" w:rsidRDefault="00740181" w:rsidP="00631B21">
      <w:pPr>
        <w:rPr>
          <w:b/>
        </w:rPr>
      </w:pPr>
      <w:r w:rsidRPr="00DF1B5D">
        <w:rPr>
          <w:b/>
        </w:rPr>
        <w:t>09/WEL 5</w:t>
      </w:r>
      <w:r w:rsidRPr="00DF1B5D">
        <w:rPr>
          <w:b/>
        </w:rPr>
        <w:tab/>
      </w:r>
      <w:r w:rsidRPr="00DF1B5D">
        <w:rPr>
          <w:b/>
        </w:rPr>
        <w:tab/>
        <w:t>COUNSELLING SERVICES</w:t>
      </w:r>
    </w:p>
    <w:p w:rsidR="00B82951" w:rsidRPr="00DF1B5D" w:rsidRDefault="00B82951" w:rsidP="00631B21"/>
    <w:p w:rsidR="00712BF3" w:rsidRPr="00DF1B5D" w:rsidRDefault="00740181" w:rsidP="00631B21">
      <w:pPr>
        <w:rPr>
          <w:b/>
        </w:rPr>
      </w:pPr>
      <w:r w:rsidRPr="00DF1B5D">
        <w:rPr>
          <w:b/>
        </w:rPr>
        <w:t>Congress notes</w:t>
      </w:r>
    </w:p>
    <w:p w:rsidR="00740181" w:rsidRPr="00DF1B5D" w:rsidRDefault="00740181" w:rsidP="00631B21">
      <w:pPr>
        <w:rPr>
          <w:b/>
        </w:rPr>
      </w:pPr>
    </w:p>
    <w:p w:rsidR="00712BF3" w:rsidRDefault="00712BF3" w:rsidP="00631B21">
      <w:r w:rsidRPr="00DF1B5D">
        <w:t xml:space="preserve">The severe problem </w:t>
      </w:r>
      <w:smartTag w:uri="urn:schemas-microsoft-com:office:smarttags" w:element="place">
        <w:smartTag w:uri="urn:schemas-microsoft-com:office:smarttags" w:element="country-region">
          <w:r w:rsidRPr="00DF1B5D">
            <w:t>Ireland</w:t>
          </w:r>
        </w:smartTag>
      </w:smartTag>
      <w:r w:rsidRPr="00DF1B5D">
        <w:t xml:space="preserve"> faces with a large population of alcoholic and drug addicts, some of whom are/will be parents.</w:t>
      </w:r>
    </w:p>
    <w:p w:rsidR="00C6017C" w:rsidRDefault="00C6017C" w:rsidP="00631B21"/>
    <w:p w:rsidR="00712BF3" w:rsidRPr="00DF1B5D" w:rsidRDefault="00712BF3" w:rsidP="00631B21">
      <w:pPr>
        <w:rPr>
          <w:b/>
        </w:rPr>
      </w:pPr>
      <w:r w:rsidRPr="00DF1B5D">
        <w:rPr>
          <w:b/>
        </w:rPr>
        <w:t xml:space="preserve">Congress further notes </w:t>
      </w:r>
      <w:r w:rsidR="00740181" w:rsidRPr="00DF1B5D">
        <w:rPr>
          <w:b/>
        </w:rPr>
        <w:t>with concern</w:t>
      </w:r>
    </w:p>
    <w:p w:rsidR="00740181" w:rsidRPr="00DF1B5D" w:rsidRDefault="00740181" w:rsidP="00631B21">
      <w:pPr>
        <w:rPr>
          <w:b/>
        </w:rPr>
      </w:pPr>
    </w:p>
    <w:p w:rsidR="00712BF3" w:rsidRPr="00DF1B5D" w:rsidRDefault="00712BF3" w:rsidP="00631B21">
      <w:r w:rsidRPr="00DF1B5D">
        <w:t>The lack of supports put in place for the children of such parents, who in turn may be faced with mental health problems (such as depression etc.) that may affect them for the rest of their lives.</w:t>
      </w:r>
    </w:p>
    <w:p w:rsidR="00712BF3" w:rsidRPr="00DF1B5D" w:rsidRDefault="00712BF3" w:rsidP="00631B21"/>
    <w:p w:rsidR="00712BF3" w:rsidRPr="00DF1B5D" w:rsidRDefault="00740181" w:rsidP="00631B21">
      <w:pPr>
        <w:rPr>
          <w:b/>
        </w:rPr>
      </w:pPr>
      <w:r w:rsidRPr="00DF1B5D">
        <w:rPr>
          <w:b/>
        </w:rPr>
        <w:t>Congress acknowledges</w:t>
      </w:r>
    </w:p>
    <w:p w:rsidR="00740181" w:rsidRPr="00DF1B5D" w:rsidRDefault="00740181" w:rsidP="00631B21">
      <w:pPr>
        <w:rPr>
          <w:b/>
        </w:rPr>
      </w:pPr>
    </w:p>
    <w:p w:rsidR="00712BF3" w:rsidRPr="00DF1B5D" w:rsidRDefault="00712BF3" w:rsidP="00631B21">
      <w:r w:rsidRPr="00DF1B5D">
        <w:t xml:space="preserve">The availability of AL-anon, AT-Teen, </w:t>
      </w:r>
      <w:proofErr w:type="spellStart"/>
      <w:proofErr w:type="gramStart"/>
      <w:r w:rsidRPr="00DF1B5D">
        <w:t>Barnardos</w:t>
      </w:r>
      <w:proofErr w:type="spellEnd"/>
      <w:proofErr w:type="gramEnd"/>
      <w:r w:rsidRPr="00DF1B5D">
        <w:t xml:space="preserve"> </w:t>
      </w:r>
      <w:proofErr w:type="spellStart"/>
      <w:r w:rsidRPr="00DF1B5D">
        <w:t>etc</w:t>
      </w:r>
      <w:proofErr w:type="spellEnd"/>
      <w:r w:rsidRPr="00DF1B5D">
        <w:t xml:space="preserve"> services in </w:t>
      </w:r>
      <w:smartTag w:uri="urn:schemas-microsoft-com:office:smarttags" w:element="place">
        <w:smartTag w:uri="urn:schemas-microsoft-com:office:smarttags" w:element="country-region">
          <w:r w:rsidRPr="00DF1B5D">
            <w:t>Ireland</w:t>
          </w:r>
        </w:smartTag>
      </w:smartTag>
      <w:r w:rsidRPr="00DF1B5D">
        <w:t xml:space="preserve"> for these children.  However the lack of supports from the HSE itself on a psychiatric &amp; counselling basis along with an average 2 year waiting list for psychiatric evaluation, and how these psychological problems will affect the life of a student at 3</w:t>
      </w:r>
      <w:r w:rsidRPr="00DF1B5D">
        <w:rPr>
          <w:vertAlign w:val="superscript"/>
        </w:rPr>
        <w:t>rd</w:t>
      </w:r>
      <w:r w:rsidRPr="00DF1B5D">
        <w:t xml:space="preserve"> level, must be realised and changed. </w:t>
      </w:r>
    </w:p>
    <w:p w:rsidR="00712BF3" w:rsidRPr="00DF1B5D" w:rsidRDefault="00712BF3" w:rsidP="00631B21">
      <w:pPr>
        <w:rPr>
          <w:b/>
        </w:rPr>
      </w:pPr>
    </w:p>
    <w:p w:rsidR="00712BF3" w:rsidRPr="00DF1B5D" w:rsidRDefault="00740181" w:rsidP="00631B21">
      <w:pPr>
        <w:rPr>
          <w:b/>
        </w:rPr>
      </w:pPr>
      <w:r w:rsidRPr="00DF1B5D">
        <w:rPr>
          <w:b/>
        </w:rPr>
        <w:t>Congress therefore mandates</w:t>
      </w:r>
    </w:p>
    <w:p w:rsidR="00740181" w:rsidRPr="00DF1B5D" w:rsidRDefault="00740181" w:rsidP="00631B21">
      <w:pPr>
        <w:rPr>
          <w:b/>
        </w:rPr>
      </w:pPr>
    </w:p>
    <w:p w:rsidR="00712BF3" w:rsidRDefault="00712BF3" w:rsidP="00631B21">
      <w:r w:rsidRPr="00DF1B5D">
        <w:t>Officer Board to lobby the relevant bodies to put in place funding for the introduction of counselling services for the children of alcoholic and drug addicted parents.</w:t>
      </w:r>
    </w:p>
    <w:p w:rsidR="00226617" w:rsidRDefault="00226617" w:rsidP="00631B21"/>
    <w:p w:rsidR="00712BF3" w:rsidRPr="00DF1B5D" w:rsidRDefault="00D72A90" w:rsidP="00631B21">
      <w:pPr>
        <w:rPr>
          <w:b/>
        </w:rPr>
      </w:pPr>
      <w:r w:rsidRPr="00DF1B5D">
        <w:rPr>
          <w:b/>
        </w:rPr>
        <w:t>09/</w:t>
      </w:r>
      <w:r w:rsidR="00B82951" w:rsidRPr="00DF1B5D">
        <w:rPr>
          <w:b/>
        </w:rPr>
        <w:t>WEL 6</w:t>
      </w:r>
      <w:r w:rsidR="00B82951" w:rsidRPr="00DF1B5D">
        <w:rPr>
          <w:b/>
        </w:rPr>
        <w:tab/>
      </w:r>
      <w:r w:rsidRPr="00DF1B5D">
        <w:rPr>
          <w:b/>
        </w:rPr>
        <w:tab/>
      </w:r>
      <w:r w:rsidR="00740181" w:rsidRPr="00DF1B5D">
        <w:rPr>
          <w:b/>
        </w:rPr>
        <w:t>MENTAL HEALTH CAMPAIGN</w:t>
      </w:r>
    </w:p>
    <w:p w:rsidR="00B82951" w:rsidRPr="00DF1B5D" w:rsidRDefault="00B82951" w:rsidP="00631B21"/>
    <w:p w:rsidR="00712BF3" w:rsidRPr="00DF1B5D" w:rsidRDefault="00712BF3" w:rsidP="00631B21">
      <w:pPr>
        <w:rPr>
          <w:b/>
        </w:rPr>
      </w:pPr>
      <w:r w:rsidRPr="00DF1B5D">
        <w:rPr>
          <w:b/>
        </w:rPr>
        <w:t>Congress Notes</w:t>
      </w:r>
    </w:p>
    <w:p w:rsidR="00740181" w:rsidRPr="00DF1B5D" w:rsidRDefault="00740181" w:rsidP="00631B21">
      <w:pPr>
        <w:rPr>
          <w:b/>
        </w:rPr>
      </w:pPr>
    </w:p>
    <w:p w:rsidR="00712BF3" w:rsidRPr="00DF1B5D" w:rsidRDefault="00712BF3" w:rsidP="00631B21">
      <w:r w:rsidRPr="00DF1B5D">
        <w:t>The huge increase in numbers of international students now studying a 3</w:t>
      </w:r>
      <w:r w:rsidRPr="00DF1B5D">
        <w:rPr>
          <w:vertAlign w:val="superscript"/>
        </w:rPr>
        <w:t>rd</w:t>
      </w:r>
      <w:r w:rsidRPr="00DF1B5D">
        <w:t xml:space="preserve"> level here in </w:t>
      </w:r>
      <w:smartTag w:uri="urn:schemas-microsoft-com:office:smarttags" w:element="place">
        <w:smartTag w:uri="urn:schemas-microsoft-com:office:smarttags" w:element="country-region">
          <w:r w:rsidRPr="00DF1B5D">
            <w:t>Ireland</w:t>
          </w:r>
        </w:smartTag>
      </w:smartTag>
      <w:r w:rsidRPr="00DF1B5D">
        <w:t xml:space="preserve"> and how diverse the student population has become</w:t>
      </w:r>
    </w:p>
    <w:p w:rsidR="00712BF3" w:rsidRPr="00DF1B5D" w:rsidRDefault="00712BF3" w:rsidP="00631B21">
      <w:pPr>
        <w:rPr>
          <w:b/>
        </w:rPr>
      </w:pPr>
    </w:p>
    <w:p w:rsidR="00712BF3" w:rsidRPr="00DF1B5D" w:rsidRDefault="00712BF3" w:rsidP="00740181">
      <w:pPr>
        <w:tabs>
          <w:tab w:val="left" w:pos="2940"/>
        </w:tabs>
        <w:rPr>
          <w:b/>
        </w:rPr>
      </w:pPr>
      <w:r w:rsidRPr="00DF1B5D">
        <w:rPr>
          <w:b/>
        </w:rPr>
        <w:t>Congress also notes</w:t>
      </w:r>
      <w:r w:rsidR="00740181" w:rsidRPr="00DF1B5D">
        <w:rPr>
          <w:b/>
        </w:rPr>
        <w:tab/>
      </w:r>
    </w:p>
    <w:p w:rsidR="00740181" w:rsidRPr="00DF1B5D" w:rsidRDefault="00740181" w:rsidP="00740181">
      <w:pPr>
        <w:tabs>
          <w:tab w:val="left" w:pos="2940"/>
        </w:tabs>
        <w:rPr>
          <w:b/>
        </w:rPr>
      </w:pPr>
    </w:p>
    <w:p w:rsidR="00712BF3" w:rsidRPr="00DF1B5D" w:rsidRDefault="00712BF3" w:rsidP="00631B21">
      <w:r w:rsidRPr="00DF1B5D">
        <w:t>The huge impact studying abroad can have on a person and that adapting to a new culture, language, society and surroundings can have a significant effect on a students well being</w:t>
      </w:r>
    </w:p>
    <w:p w:rsidR="00712BF3" w:rsidRPr="00DF1B5D" w:rsidRDefault="00712BF3" w:rsidP="00631B21">
      <w:pPr>
        <w:rPr>
          <w:b/>
        </w:rPr>
      </w:pPr>
    </w:p>
    <w:p w:rsidR="00712BF3" w:rsidRPr="00DF1B5D" w:rsidRDefault="00712BF3" w:rsidP="00631B21">
      <w:pPr>
        <w:rPr>
          <w:b/>
        </w:rPr>
      </w:pPr>
      <w:r w:rsidRPr="00DF1B5D">
        <w:rPr>
          <w:b/>
        </w:rPr>
        <w:t>Congress recognises</w:t>
      </w:r>
    </w:p>
    <w:p w:rsidR="00740181" w:rsidRPr="00DF1B5D" w:rsidRDefault="00740181" w:rsidP="00631B21">
      <w:pPr>
        <w:rPr>
          <w:b/>
        </w:rPr>
      </w:pPr>
    </w:p>
    <w:p w:rsidR="00712BF3" w:rsidRPr="00DF1B5D" w:rsidRDefault="00712BF3" w:rsidP="00631B21">
      <w:r w:rsidRPr="00DF1B5D">
        <w:t>The strength and accomplishments of this year’s Mental Health Campaign</w:t>
      </w:r>
    </w:p>
    <w:p w:rsidR="00712BF3" w:rsidRPr="00DF1B5D" w:rsidRDefault="00712BF3" w:rsidP="00631B21">
      <w:pPr>
        <w:rPr>
          <w:b/>
        </w:rPr>
      </w:pPr>
    </w:p>
    <w:p w:rsidR="00712BF3" w:rsidRPr="00DF1B5D" w:rsidRDefault="00712BF3" w:rsidP="00631B21">
      <w:pPr>
        <w:rPr>
          <w:b/>
        </w:rPr>
      </w:pPr>
      <w:r w:rsidRPr="00DF1B5D">
        <w:rPr>
          <w:b/>
        </w:rPr>
        <w:t>Congress Mandates</w:t>
      </w:r>
    </w:p>
    <w:p w:rsidR="00740181" w:rsidRPr="00DF1B5D" w:rsidRDefault="00740181" w:rsidP="00631B21">
      <w:pPr>
        <w:rPr>
          <w:b/>
        </w:rPr>
      </w:pPr>
    </w:p>
    <w:p w:rsidR="00C6017C" w:rsidRDefault="00712BF3" w:rsidP="00631B21">
      <w:r w:rsidRPr="00DF1B5D">
        <w:t>The Welfare Officer to work in conjunction with the Equality Officer to design campaign materials for the Mental Health Campaign which are specifically aimed at International students and the Welfare Officer in conjunction with the Equality Officer to highlight the specific issues surrounding the specific stresses placed on international students.</w:t>
      </w:r>
      <w:r w:rsidR="00C6017C">
        <w:t xml:space="preserve"> </w:t>
      </w:r>
    </w:p>
    <w:p w:rsidR="00C6017C" w:rsidRDefault="00C6017C" w:rsidP="00631B21"/>
    <w:p w:rsidR="00712BF3" w:rsidRPr="00DF1B5D" w:rsidRDefault="00D72A90" w:rsidP="00631B21">
      <w:pPr>
        <w:rPr>
          <w:b/>
        </w:rPr>
      </w:pPr>
      <w:r w:rsidRPr="00DF1B5D">
        <w:rPr>
          <w:b/>
        </w:rPr>
        <w:t>09/</w:t>
      </w:r>
      <w:r w:rsidR="00B82951" w:rsidRPr="00DF1B5D">
        <w:rPr>
          <w:b/>
        </w:rPr>
        <w:t>WEL 7</w:t>
      </w:r>
      <w:r w:rsidRPr="00DF1B5D">
        <w:rPr>
          <w:b/>
        </w:rPr>
        <w:tab/>
      </w:r>
      <w:r w:rsidR="00B82951" w:rsidRPr="00DF1B5D">
        <w:rPr>
          <w:b/>
        </w:rPr>
        <w:tab/>
        <w:t>HEADSUP</w:t>
      </w:r>
    </w:p>
    <w:p w:rsidR="00B82951" w:rsidRPr="00DF1B5D" w:rsidRDefault="00B82951" w:rsidP="00631B21"/>
    <w:p w:rsidR="00712BF3" w:rsidRPr="00DF1B5D" w:rsidRDefault="00712BF3" w:rsidP="00631B21">
      <w:pPr>
        <w:rPr>
          <w:b/>
        </w:rPr>
      </w:pPr>
      <w:r w:rsidRPr="00DF1B5D">
        <w:rPr>
          <w:b/>
        </w:rPr>
        <w:t>Congress notes:</w:t>
      </w:r>
    </w:p>
    <w:p w:rsidR="003C770D" w:rsidRPr="00DF1B5D" w:rsidRDefault="003C770D" w:rsidP="00631B21">
      <w:pPr>
        <w:rPr>
          <w:b/>
        </w:rPr>
      </w:pPr>
    </w:p>
    <w:p w:rsidR="00712BF3" w:rsidRPr="00DF1B5D" w:rsidRDefault="003C770D" w:rsidP="00631B21">
      <w:r w:rsidRPr="00DF1B5D">
        <w:t>The inclusion of studen</w:t>
      </w:r>
      <w:r w:rsidR="00712BF3" w:rsidRPr="00DF1B5D">
        <w:t>t services on the HEADSUP text service which is run by Rehab.</w:t>
      </w:r>
    </w:p>
    <w:p w:rsidR="00712BF3" w:rsidRPr="00DF1B5D" w:rsidRDefault="00712BF3" w:rsidP="00631B21"/>
    <w:p w:rsidR="003C770D" w:rsidRPr="00DF1B5D" w:rsidRDefault="00712BF3" w:rsidP="00631B21">
      <w:pPr>
        <w:rPr>
          <w:b/>
        </w:rPr>
      </w:pPr>
      <w:r w:rsidRPr="00DF1B5D">
        <w:rPr>
          <w:b/>
        </w:rPr>
        <w:t xml:space="preserve">Congress </w:t>
      </w:r>
      <w:r w:rsidR="003C770D" w:rsidRPr="00DF1B5D">
        <w:rPr>
          <w:b/>
        </w:rPr>
        <w:t>further notes</w:t>
      </w:r>
    </w:p>
    <w:p w:rsidR="003C770D" w:rsidRPr="00DF1B5D" w:rsidRDefault="003C770D" w:rsidP="00631B21">
      <w:pPr>
        <w:rPr>
          <w:b/>
        </w:rPr>
      </w:pPr>
    </w:p>
    <w:p w:rsidR="00712BF3" w:rsidRPr="00DF1B5D" w:rsidRDefault="00712BF3" w:rsidP="00631B21">
      <w:r w:rsidRPr="00DF1B5D">
        <w:t xml:space="preserve">That ease of access to information is important for students in difficulty. This services offers information on resources that are available when </w:t>
      </w:r>
      <w:proofErr w:type="gramStart"/>
      <w:r w:rsidRPr="00DF1B5D">
        <w:t>students</w:t>
      </w:r>
      <w:proofErr w:type="gramEnd"/>
      <w:r w:rsidRPr="00DF1B5D">
        <w:t xml:space="preserve"> services are closed.</w:t>
      </w:r>
    </w:p>
    <w:p w:rsidR="00712BF3" w:rsidRPr="00DF1B5D" w:rsidRDefault="00712BF3" w:rsidP="00631B21"/>
    <w:p w:rsidR="00712BF3" w:rsidRPr="00DF1B5D" w:rsidRDefault="00712BF3" w:rsidP="00631B21">
      <w:pPr>
        <w:rPr>
          <w:b/>
        </w:rPr>
      </w:pPr>
      <w:r w:rsidRPr="00DF1B5D">
        <w:rPr>
          <w:b/>
        </w:rPr>
        <w:t>Congre</w:t>
      </w:r>
      <w:r w:rsidR="003C770D" w:rsidRPr="00DF1B5D">
        <w:rPr>
          <w:b/>
        </w:rPr>
        <w:t>ss mandates the Welfare Officer</w:t>
      </w:r>
    </w:p>
    <w:p w:rsidR="003C770D" w:rsidRPr="00DF1B5D" w:rsidRDefault="003C770D" w:rsidP="00631B21">
      <w:pPr>
        <w:rPr>
          <w:b/>
        </w:rPr>
      </w:pPr>
    </w:p>
    <w:p w:rsidR="00712BF3" w:rsidRDefault="00712BF3" w:rsidP="00631B21">
      <w:r w:rsidRPr="00DF1B5D">
        <w:t>To continue to work with and promote the HEADSUP service as part of the mental health awareness campaign.</w:t>
      </w:r>
    </w:p>
    <w:p w:rsidR="00226617" w:rsidRDefault="00226617" w:rsidP="00631B21"/>
    <w:p w:rsidR="00226617" w:rsidRDefault="00226617" w:rsidP="00631B21"/>
    <w:p w:rsidR="00712BF3" w:rsidRPr="00DF1B5D" w:rsidRDefault="00D72A90" w:rsidP="00631B21">
      <w:pPr>
        <w:rPr>
          <w:b/>
        </w:rPr>
      </w:pPr>
      <w:r w:rsidRPr="00DF1B5D">
        <w:rPr>
          <w:b/>
        </w:rPr>
        <w:t>09/</w:t>
      </w:r>
      <w:proofErr w:type="gramStart"/>
      <w:r w:rsidR="00B82951" w:rsidRPr="00DF1B5D">
        <w:rPr>
          <w:b/>
        </w:rPr>
        <w:t>WEL  9</w:t>
      </w:r>
      <w:proofErr w:type="gramEnd"/>
      <w:r w:rsidR="00B82951" w:rsidRPr="00DF1B5D">
        <w:rPr>
          <w:b/>
        </w:rPr>
        <w:tab/>
      </w:r>
      <w:r w:rsidR="00826C08" w:rsidRPr="00DF1B5D">
        <w:rPr>
          <w:b/>
        </w:rPr>
        <w:tab/>
        <w:t>SHAG WEEK</w:t>
      </w:r>
    </w:p>
    <w:p w:rsidR="00B82951" w:rsidRPr="00DF1B5D" w:rsidRDefault="00B82951" w:rsidP="00631B21"/>
    <w:p w:rsidR="00712BF3" w:rsidRPr="00DF1B5D" w:rsidRDefault="00712BF3" w:rsidP="00631B21">
      <w:pPr>
        <w:rPr>
          <w:b/>
        </w:rPr>
      </w:pPr>
      <w:r w:rsidRPr="00DF1B5D">
        <w:rPr>
          <w:b/>
        </w:rPr>
        <w:t>Congress notes</w:t>
      </w:r>
    </w:p>
    <w:p w:rsidR="00826C08" w:rsidRPr="00DF1B5D" w:rsidRDefault="00826C08" w:rsidP="00631B21">
      <w:pPr>
        <w:rPr>
          <w:b/>
        </w:rPr>
      </w:pPr>
    </w:p>
    <w:p w:rsidR="00712BF3" w:rsidRPr="00DF1B5D" w:rsidRDefault="00712BF3" w:rsidP="00631B21">
      <w:r w:rsidRPr="00DF1B5D">
        <w:t xml:space="preserve">06 / WEL 6 </w:t>
      </w:r>
    </w:p>
    <w:p w:rsidR="00712BF3" w:rsidRPr="00DF1B5D" w:rsidRDefault="00712BF3" w:rsidP="00631B21">
      <w:pPr>
        <w:rPr>
          <w:b/>
        </w:rPr>
      </w:pPr>
    </w:p>
    <w:p w:rsidR="00712BF3" w:rsidRPr="00DF1B5D" w:rsidRDefault="00826C08" w:rsidP="00631B21">
      <w:pPr>
        <w:rPr>
          <w:b/>
        </w:rPr>
      </w:pPr>
      <w:r w:rsidRPr="00DF1B5D">
        <w:rPr>
          <w:b/>
        </w:rPr>
        <w:t>Congress recognises</w:t>
      </w:r>
    </w:p>
    <w:p w:rsidR="00826C08" w:rsidRPr="00DF1B5D" w:rsidRDefault="00826C08" w:rsidP="00631B21">
      <w:pPr>
        <w:rPr>
          <w:b/>
        </w:rPr>
      </w:pPr>
    </w:p>
    <w:p w:rsidR="00712BF3" w:rsidRPr="00DF1B5D" w:rsidRDefault="00712BF3" w:rsidP="00631B21">
      <w:r w:rsidRPr="00DF1B5D">
        <w:t>That throughout the year, and particularly during SHAG week, material is distributed by USI to students that contains contact information for crisis pregnancy agencies that only provide two choice information.</w:t>
      </w:r>
    </w:p>
    <w:p w:rsidR="00712BF3" w:rsidRPr="00DF1B5D" w:rsidRDefault="00712BF3" w:rsidP="00631B21"/>
    <w:p w:rsidR="00712BF3" w:rsidRPr="00DF1B5D" w:rsidRDefault="00712BF3" w:rsidP="00631B21">
      <w:pPr>
        <w:rPr>
          <w:b/>
        </w:rPr>
      </w:pPr>
      <w:r w:rsidRPr="00DF1B5D">
        <w:rPr>
          <w:b/>
        </w:rPr>
        <w:t>Congre</w:t>
      </w:r>
      <w:r w:rsidR="00826C08" w:rsidRPr="00DF1B5D">
        <w:rPr>
          <w:b/>
        </w:rPr>
        <w:t>ss mandates the Welfare Officer</w:t>
      </w:r>
    </w:p>
    <w:p w:rsidR="00826C08" w:rsidRPr="00DF1B5D" w:rsidRDefault="00826C08" w:rsidP="00631B21">
      <w:pPr>
        <w:rPr>
          <w:b/>
        </w:rPr>
      </w:pPr>
    </w:p>
    <w:p w:rsidR="00712BF3" w:rsidRDefault="00712BF3" w:rsidP="00631B21">
      <w:r w:rsidRPr="00DF1B5D">
        <w:t>To only provide information from three choice agencies.</w:t>
      </w:r>
    </w:p>
    <w:p w:rsidR="00226617" w:rsidRDefault="00226617" w:rsidP="00631B21"/>
    <w:p w:rsidR="00226617" w:rsidRDefault="00226617" w:rsidP="00631B21"/>
    <w:p w:rsidR="00712BF3" w:rsidRPr="00DF1B5D" w:rsidRDefault="00D72A90" w:rsidP="00631B21">
      <w:pPr>
        <w:rPr>
          <w:b/>
        </w:rPr>
      </w:pPr>
      <w:r w:rsidRPr="00DF1B5D">
        <w:rPr>
          <w:b/>
        </w:rPr>
        <w:t>09/</w:t>
      </w:r>
      <w:r w:rsidR="00B82951" w:rsidRPr="00DF1B5D">
        <w:rPr>
          <w:b/>
        </w:rPr>
        <w:t>WEL 11</w:t>
      </w:r>
      <w:r w:rsidRPr="00DF1B5D">
        <w:rPr>
          <w:b/>
        </w:rPr>
        <w:tab/>
      </w:r>
      <w:r w:rsidR="00B82951" w:rsidRPr="00DF1B5D">
        <w:rPr>
          <w:b/>
        </w:rPr>
        <w:tab/>
      </w:r>
      <w:r w:rsidR="00D01639" w:rsidRPr="00DF1B5D">
        <w:rPr>
          <w:b/>
        </w:rPr>
        <w:t>CRISIS PREGNANCY AGENCIES</w:t>
      </w:r>
    </w:p>
    <w:p w:rsidR="00B82951" w:rsidRPr="00DF1B5D" w:rsidRDefault="00B82951" w:rsidP="00631B21"/>
    <w:p w:rsidR="00712BF3" w:rsidRPr="00DF1B5D" w:rsidRDefault="00712BF3" w:rsidP="00631B21">
      <w:pPr>
        <w:rPr>
          <w:b/>
          <w:bCs/>
        </w:rPr>
      </w:pPr>
      <w:r w:rsidRPr="00DF1B5D">
        <w:rPr>
          <w:b/>
          <w:bCs/>
        </w:rPr>
        <w:t xml:space="preserve">Congress notes </w:t>
      </w:r>
    </w:p>
    <w:p w:rsidR="00D01639" w:rsidRPr="00DF1B5D" w:rsidRDefault="00D01639" w:rsidP="00631B21">
      <w:pPr>
        <w:rPr>
          <w:b/>
          <w:bCs/>
        </w:rPr>
      </w:pPr>
    </w:p>
    <w:p w:rsidR="00712BF3" w:rsidRPr="00DF1B5D" w:rsidRDefault="00712BF3" w:rsidP="00631B21">
      <w:r w:rsidRPr="00DF1B5D">
        <w:t xml:space="preserve">That there is no legislation controlling crisis pregnancy agencies in </w:t>
      </w:r>
      <w:smartTag w:uri="urn:schemas-microsoft-com:office:smarttags" w:element="place">
        <w:smartTag w:uri="urn:schemas-microsoft-com:office:smarttags" w:element="country-region">
          <w:r w:rsidRPr="00DF1B5D">
            <w:t>Ireland</w:t>
          </w:r>
        </w:smartTag>
      </w:smartTag>
      <w:r w:rsidRPr="00DF1B5D">
        <w:t xml:space="preserve">. </w:t>
      </w:r>
    </w:p>
    <w:p w:rsidR="00712BF3" w:rsidRPr="00DF1B5D" w:rsidRDefault="00712BF3" w:rsidP="00631B21">
      <w:pPr>
        <w:rPr>
          <w:b/>
          <w:bCs/>
        </w:rPr>
      </w:pPr>
    </w:p>
    <w:p w:rsidR="00712BF3" w:rsidRPr="00DF1B5D" w:rsidRDefault="00712BF3" w:rsidP="00631B21">
      <w:pPr>
        <w:rPr>
          <w:b/>
          <w:bCs/>
        </w:rPr>
      </w:pPr>
      <w:r w:rsidRPr="00DF1B5D">
        <w:rPr>
          <w:b/>
          <w:bCs/>
        </w:rPr>
        <w:t xml:space="preserve">Congress notes with concern </w:t>
      </w:r>
    </w:p>
    <w:p w:rsidR="00D01639" w:rsidRPr="00DF1B5D" w:rsidRDefault="00D01639" w:rsidP="00631B21">
      <w:pPr>
        <w:rPr>
          <w:b/>
          <w:bCs/>
        </w:rPr>
      </w:pPr>
    </w:p>
    <w:p w:rsidR="00712BF3" w:rsidRPr="00DF1B5D" w:rsidRDefault="00712BF3" w:rsidP="00631B21">
      <w:r w:rsidRPr="00DF1B5D">
        <w:t xml:space="preserve">That as a result a number of rogue crisis pregnancy agencies have started up </w:t>
      </w:r>
    </w:p>
    <w:p w:rsidR="00712BF3" w:rsidRPr="00DF1B5D" w:rsidRDefault="00712BF3" w:rsidP="00631B21">
      <w:pPr>
        <w:rPr>
          <w:b/>
          <w:bCs/>
        </w:rPr>
      </w:pPr>
    </w:p>
    <w:p w:rsidR="00712BF3" w:rsidRPr="00DF1B5D" w:rsidRDefault="00712BF3" w:rsidP="00631B21">
      <w:pPr>
        <w:rPr>
          <w:b/>
          <w:bCs/>
        </w:rPr>
      </w:pPr>
      <w:r w:rsidRPr="00DF1B5D">
        <w:rPr>
          <w:b/>
          <w:bCs/>
        </w:rPr>
        <w:t xml:space="preserve">Congress recognizes </w:t>
      </w:r>
    </w:p>
    <w:p w:rsidR="00D01639" w:rsidRPr="00DF1B5D" w:rsidRDefault="00D01639" w:rsidP="00631B21">
      <w:pPr>
        <w:rPr>
          <w:b/>
          <w:bCs/>
        </w:rPr>
      </w:pPr>
    </w:p>
    <w:p w:rsidR="00712BF3" w:rsidRPr="00DF1B5D" w:rsidRDefault="00712BF3" w:rsidP="00631B21">
      <w:r w:rsidRPr="00DF1B5D">
        <w:t>That a rogue crisis pregnancy agency is one where the sole purpose of the agency is to prevent a pregnant woman from having an abortion. They misinform and intimidate women to achieve their aim, using methods such as harassment, bullying and been given blatantly false information. [Irish Family Planning Association (IFPA)]</w:t>
      </w:r>
    </w:p>
    <w:p w:rsidR="00712BF3" w:rsidRPr="00DF1B5D" w:rsidRDefault="00712BF3" w:rsidP="00631B21"/>
    <w:p w:rsidR="00712BF3" w:rsidRPr="00DF1B5D" w:rsidRDefault="00712BF3" w:rsidP="00631B21">
      <w:pPr>
        <w:rPr>
          <w:b/>
          <w:bCs/>
        </w:rPr>
      </w:pPr>
      <w:r w:rsidRPr="00DF1B5D">
        <w:rPr>
          <w:b/>
          <w:bCs/>
        </w:rPr>
        <w:t xml:space="preserve">Congress acknowledges </w:t>
      </w:r>
    </w:p>
    <w:p w:rsidR="00D01639" w:rsidRPr="00DF1B5D" w:rsidRDefault="00D01639" w:rsidP="00631B21">
      <w:pPr>
        <w:rPr>
          <w:b/>
          <w:bCs/>
        </w:rPr>
      </w:pPr>
    </w:p>
    <w:p w:rsidR="00712BF3" w:rsidRPr="00DF1B5D" w:rsidRDefault="00712BF3" w:rsidP="00631B21">
      <w:r w:rsidRPr="00DF1B5D">
        <w:t xml:space="preserve">The work done this year by Choice Ireland in campaigning against rogue crisis pregnancy agencies </w:t>
      </w:r>
    </w:p>
    <w:p w:rsidR="00712BF3" w:rsidRPr="00DF1B5D" w:rsidRDefault="00712BF3" w:rsidP="00631B21">
      <w:pPr>
        <w:rPr>
          <w:b/>
          <w:bCs/>
        </w:rPr>
      </w:pPr>
    </w:p>
    <w:p w:rsidR="00712BF3" w:rsidRPr="00DF1B5D" w:rsidRDefault="00712BF3" w:rsidP="00631B21">
      <w:pPr>
        <w:rPr>
          <w:b/>
          <w:bCs/>
        </w:rPr>
      </w:pPr>
      <w:r w:rsidRPr="00DF1B5D">
        <w:rPr>
          <w:b/>
          <w:bCs/>
        </w:rPr>
        <w:t>Congre</w:t>
      </w:r>
      <w:r w:rsidR="00D01639" w:rsidRPr="00DF1B5D">
        <w:rPr>
          <w:b/>
          <w:bCs/>
        </w:rPr>
        <w:t>ss mandates the Welfare Officer</w:t>
      </w:r>
    </w:p>
    <w:p w:rsidR="00712BF3" w:rsidRPr="00DF1B5D" w:rsidRDefault="00712BF3" w:rsidP="00631B21">
      <w:r w:rsidRPr="00DF1B5D">
        <w:t>To work with Choice Ireland, and other relevant agencies, to protest against these rogue crisis pregnancy agencies  </w:t>
      </w:r>
    </w:p>
    <w:p w:rsidR="00712BF3" w:rsidRPr="00DF1B5D" w:rsidRDefault="00712BF3" w:rsidP="00631B21"/>
    <w:p w:rsidR="00C6017C" w:rsidRDefault="00C6017C" w:rsidP="00631B21">
      <w:pPr>
        <w:rPr>
          <w:b/>
          <w:bCs/>
        </w:rPr>
      </w:pPr>
    </w:p>
    <w:p w:rsidR="00712BF3" w:rsidRPr="00DF1B5D" w:rsidRDefault="00712BF3" w:rsidP="00631B21">
      <w:pPr>
        <w:rPr>
          <w:b/>
          <w:bCs/>
        </w:rPr>
      </w:pPr>
      <w:r w:rsidRPr="00DF1B5D">
        <w:rPr>
          <w:b/>
          <w:bCs/>
        </w:rPr>
        <w:t>Congress further mandates the Welfare Officer</w:t>
      </w:r>
    </w:p>
    <w:p w:rsidR="00712BF3" w:rsidRDefault="00712BF3" w:rsidP="00631B21">
      <w:r w:rsidRPr="00DF1B5D">
        <w:t xml:space="preserve">To lobby for the introduction of legislation in this area </w:t>
      </w:r>
    </w:p>
    <w:p w:rsidR="00226617" w:rsidRDefault="00226617" w:rsidP="00631B21"/>
    <w:p w:rsidR="00226617" w:rsidRDefault="00226617" w:rsidP="00631B21"/>
    <w:p w:rsidR="00712BF3" w:rsidRPr="00DF1B5D" w:rsidRDefault="00D72A90" w:rsidP="00631B21">
      <w:pPr>
        <w:rPr>
          <w:b/>
        </w:rPr>
      </w:pPr>
      <w:r w:rsidRPr="00DF1B5D">
        <w:rPr>
          <w:b/>
        </w:rPr>
        <w:t>09/</w:t>
      </w:r>
      <w:r w:rsidR="00B82951" w:rsidRPr="00DF1B5D">
        <w:rPr>
          <w:b/>
        </w:rPr>
        <w:t>WEL 12</w:t>
      </w:r>
      <w:r w:rsidR="00B82951" w:rsidRPr="00DF1B5D">
        <w:rPr>
          <w:b/>
        </w:rPr>
        <w:tab/>
      </w:r>
      <w:r w:rsidRPr="00DF1B5D">
        <w:rPr>
          <w:b/>
        </w:rPr>
        <w:tab/>
      </w:r>
      <w:r w:rsidR="008A75F9" w:rsidRPr="00DF1B5D">
        <w:rPr>
          <w:b/>
        </w:rPr>
        <w:t>VIOLENCE IN YOUTH RELATIONSHIPS</w:t>
      </w:r>
    </w:p>
    <w:p w:rsidR="00B82951" w:rsidRPr="00DF1B5D" w:rsidRDefault="00B82951" w:rsidP="00631B21"/>
    <w:p w:rsidR="00712BF3" w:rsidRPr="00DF1B5D" w:rsidRDefault="00712BF3" w:rsidP="00631B21">
      <w:pPr>
        <w:rPr>
          <w:b/>
        </w:rPr>
      </w:pPr>
      <w:r w:rsidRPr="00DF1B5D">
        <w:rPr>
          <w:b/>
        </w:rPr>
        <w:t>Congress notes with concern</w:t>
      </w:r>
    </w:p>
    <w:p w:rsidR="00712BF3" w:rsidRPr="00DF1B5D" w:rsidRDefault="00712BF3" w:rsidP="00631B21">
      <w:r w:rsidRPr="00DF1B5D">
        <w:t xml:space="preserve">That violence within youth relationships is not part of any current campaign within USI </w:t>
      </w:r>
    </w:p>
    <w:p w:rsidR="00712BF3" w:rsidRPr="00DF1B5D" w:rsidRDefault="00712BF3" w:rsidP="00631B21">
      <w:pPr>
        <w:rPr>
          <w:b/>
        </w:rPr>
      </w:pPr>
    </w:p>
    <w:p w:rsidR="00712BF3" w:rsidRPr="00DF1B5D" w:rsidRDefault="00712BF3" w:rsidP="00631B21">
      <w:pPr>
        <w:rPr>
          <w:b/>
        </w:rPr>
      </w:pPr>
      <w:r w:rsidRPr="00DF1B5D">
        <w:rPr>
          <w:b/>
        </w:rPr>
        <w:t xml:space="preserve">Congress also notes </w:t>
      </w:r>
    </w:p>
    <w:p w:rsidR="00712BF3" w:rsidRPr="00DF1B5D" w:rsidRDefault="00712BF3" w:rsidP="00631B21">
      <w:r w:rsidRPr="00DF1B5D">
        <w:t xml:space="preserve">That statistics surrounding the prevalence of violence in youth relationships is scarce </w:t>
      </w:r>
    </w:p>
    <w:p w:rsidR="00712BF3" w:rsidRPr="00DF1B5D" w:rsidRDefault="00712BF3" w:rsidP="00631B21">
      <w:pPr>
        <w:rPr>
          <w:b/>
        </w:rPr>
      </w:pPr>
    </w:p>
    <w:p w:rsidR="00712BF3" w:rsidRPr="00DF1B5D" w:rsidRDefault="00712BF3" w:rsidP="00631B21">
      <w:pPr>
        <w:rPr>
          <w:b/>
        </w:rPr>
      </w:pPr>
      <w:r w:rsidRPr="00DF1B5D">
        <w:rPr>
          <w:b/>
        </w:rPr>
        <w:t xml:space="preserve">Congress believes </w:t>
      </w:r>
    </w:p>
    <w:p w:rsidR="00712BF3" w:rsidRPr="00DF1B5D" w:rsidRDefault="00712BF3" w:rsidP="00631B21">
      <w:r w:rsidRPr="00DF1B5D">
        <w:t xml:space="preserve">That this issue needs to be highlighted among students </w:t>
      </w:r>
    </w:p>
    <w:p w:rsidR="00712BF3" w:rsidRPr="00DF1B5D" w:rsidRDefault="00712BF3" w:rsidP="00631B21">
      <w:pPr>
        <w:rPr>
          <w:b/>
        </w:rPr>
      </w:pPr>
    </w:p>
    <w:p w:rsidR="00712BF3" w:rsidRPr="00DF1B5D" w:rsidRDefault="00712BF3" w:rsidP="00631B21">
      <w:pPr>
        <w:rPr>
          <w:b/>
        </w:rPr>
      </w:pPr>
      <w:r w:rsidRPr="00DF1B5D">
        <w:rPr>
          <w:b/>
        </w:rPr>
        <w:t>Congress therefore mandates the Welfare Officer</w:t>
      </w:r>
    </w:p>
    <w:p w:rsidR="008A75F9" w:rsidRPr="00DF1B5D" w:rsidRDefault="008A75F9" w:rsidP="00631B21">
      <w:pPr>
        <w:pStyle w:val="ListParagraph"/>
        <w:rPr>
          <w:rFonts w:ascii="Tahoma" w:hAnsi="Tahoma" w:cs="Tahoma"/>
          <w:sz w:val="24"/>
          <w:szCs w:val="24"/>
        </w:rPr>
      </w:pPr>
    </w:p>
    <w:p w:rsidR="00712BF3" w:rsidRDefault="00BA7DE6" w:rsidP="00BA7DE6">
      <w:pPr>
        <w:pStyle w:val="ListParagraph"/>
        <w:numPr>
          <w:ilvl w:val="0"/>
          <w:numId w:val="27"/>
        </w:numPr>
        <w:rPr>
          <w:rFonts w:ascii="Tahoma" w:hAnsi="Tahoma" w:cs="Tahoma"/>
          <w:sz w:val="24"/>
          <w:szCs w:val="24"/>
        </w:rPr>
      </w:pPr>
      <w:r>
        <w:rPr>
          <w:rFonts w:ascii="Tahoma" w:hAnsi="Tahoma" w:cs="Tahoma"/>
          <w:sz w:val="24"/>
          <w:szCs w:val="24"/>
        </w:rPr>
        <w:t>T</w:t>
      </w:r>
      <w:r w:rsidR="00712BF3" w:rsidRPr="00DF1B5D">
        <w:rPr>
          <w:rFonts w:ascii="Tahoma" w:hAnsi="Tahoma" w:cs="Tahoma"/>
          <w:sz w:val="24"/>
          <w:szCs w:val="24"/>
        </w:rPr>
        <w:t>o work with various agencies to run a campaign on the issue of violence in youth relationships</w:t>
      </w:r>
    </w:p>
    <w:p w:rsidR="00C6017C" w:rsidRDefault="00C6017C" w:rsidP="00C6017C">
      <w:pPr>
        <w:pStyle w:val="ListParagraph"/>
        <w:rPr>
          <w:rFonts w:ascii="Tahoma" w:hAnsi="Tahoma" w:cs="Tahoma"/>
          <w:sz w:val="24"/>
          <w:szCs w:val="24"/>
        </w:rPr>
      </w:pPr>
    </w:p>
    <w:p w:rsidR="00712BF3" w:rsidRPr="00DF1B5D" w:rsidRDefault="00D72A90" w:rsidP="00631B21">
      <w:pPr>
        <w:rPr>
          <w:b/>
        </w:rPr>
      </w:pPr>
      <w:r w:rsidRPr="00DF1B5D">
        <w:rPr>
          <w:b/>
        </w:rPr>
        <w:t>09/</w:t>
      </w:r>
      <w:r w:rsidR="00B82951" w:rsidRPr="00DF1B5D">
        <w:rPr>
          <w:b/>
        </w:rPr>
        <w:t>WEL 13</w:t>
      </w:r>
      <w:r w:rsidRPr="00DF1B5D">
        <w:rPr>
          <w:b/>
        </w:rPr>
        <w:tab/>
      </w:r>
      <w:r w:rsidR="00B82951" w:rsidRPr="00DF1B5D">
        <w:rPr>
          <w:b/>
        </w:rPr>
        <w:tab/>
      </w:r>
      <w:r w:rsidR="008737CE" w:rsidRPr="00DF1B5D">
        <w:rPr>
          <w:b/>
        </w:rPr>
        <w:t>ALCOHOL AWARENESS CAMPAIGN</w:t>
      </w:r>
    </w:p>
    <w:p w:rsidR="00B82951" w:rsidRPr="00DF1B5D" w:rsidRDefault="00B82951" w:rsidP="00631B21">
      <w:pPr>
        <w:rPr>
          <w:b/>
        </w:rPr>
      </w:pPr>
    </w:p>
    <w:p w:rsidR="00712BF3" w:rsidRPr="00DF1B5D" w:rsidRDefault="00712BF3" w:rsidP="00631B21">
      <w:pPr>
        <w:rPr>
          <w:b/>
        </w:rPr>
      </w:pPr>
      <w:r w:rsidRPr="00DF1B5D">
        <w:rPr>
          <w:b/>
        </w:rPr>
        <w:t xml:space="preserve">Congress notes </w:t>
      </w:r>
    </w:p>
    <w:p w:rsidR="00712BF3" w:rsidRPr="00DF1B5D" w:rsidRDefault="00712BF3" w:rsidP="00631B21">
      <w:r w:rsidRPr="00DF1B5D">
        <w:t xml:space="preserve">08/ WEL 7 (Students and Alcohol) which mandates the prioritisation of the alcohol awareness/reduction campaign. </w:t>
      </w:r>
    </w:p>
    <w:p w:rsidR="00712BF3" w:rsidRPr="00DF1B5D" w:rsidRDefault="00712BF3" w:rsidP="00631B21">
      <w:pPr>
        <w:rPr>
          <w:b/>
        </w:rPr>
      </w:pPr>
    </w:p>
    <w:p w:rsidR="00712BF3" w:rsidRPr="00DF1B5D" w:rsidRDefault="00712BF3" w:rsidP="00631B21">
      <w:pPr>
        <w:rPr>
          <w:b/>
        </w:rPr>
      </w:pPr>
      <w:r w:rsidRPr="00DF1B5D">
        <w:rPr>
          <w:b/>
        </w:rPr>
        <w:t xml:space="preserve">Congress also notes </w:t>
      </w:r>
    </w:p>
    <w:p w:rsidR="00712BF3" w:rsidRPr="00DF1B5D" w:rsidRDefault="00712BF3" w:rsidP="00631B21">
      <w:r w:rsidRPr="00DF1B5D">
        <w:t>The persistent difficulty in designing a campaign around alcohol awareness which is not patronising to or judgemental of students.</w:t>
      </w:r>
    </w:p>
    <w:p w:rsidR="00226617" w:rsidRDefault="00226617" w:rsidP="00631B21">
      <w:pPr>
        <w:rPr>
          <w:b/>
        </w:rPr>
      </w:pPr>
    </w:p>
    <w:p w:rsidR="00712BF3" w:rsidRPr="00DF1B5D" w:rsidRDefault="00712BF3" w:rsidP="00631B21">
      <w:pPr>
        <w:rPr>
          <w:b/>
        </w:rPr>
      </w:pPr>
      <w:r w:rsidRPr="00DF1B5D">
        <w:rPr>
          <w:b/>
        </w:rPr>
        <w:t xml:space="preserve">Congress recognises </w:t>
      </w:r>
    </w:p>
    <w:p w:rsidR="00712BF3" w:rsidRPr="00DF1B5D" w:rsidRDefault="00712BF3" w:rsidP="00631B21">
      <w:r w:rsidRPr="00DF1B5D">
        <w:t xml:space="preserve">That alcohol consumption and over consumption remains a key issue for students. </w:t>
      </w:r>
    </w:p>
    <w:p w:rsidR="00712BF3" w:rsidRPr="00DF1B5D" w:rsidRDefault="00712BF3" w:rsidP="00631B21">
      <w:pPr>
        <w:rPr>
          <w:b/>
        </w:rPr>
      </w:pPr>
    </w:p>
    <w:p w:rsidR="00712BF3" w:rsidRPr="00DF1B5D" w:rsidRDefault="00712BF3" w:rsidP="00631B21">
      <w:pPr>
        <w:rPr>
          <w:b/>
        </w:rPr>
      </w:pPr>
      <w:r w:rsidRPr="00DF1B5D">
        <w:rPr>
          <w:b/>
        </w:rPr>
        <w:t>Congress also recognises</w:t>
      </w:r>
    </w:p>
    <w:p w:rsidR="00712BF3" w:rsidRPr="00DF1B5D" w:rsidRDefault="00712BF3" w:rsidP="00631B21">
      <w:r w:rsidRPr="00DF1B5D">
        <w:t xml:space="preserve">That students are best placed to assist the Welfare Officer in designing a campaign on this issue. </w:t>
      </w:r>
    </w:p>
    <w:p w:rsidR="008737CE" w:rsidRPr="00DF1B5D" w:rsidRDefault="008737CE" w:rsidP="00631B21">
      <w:pPr>
        <w:rPr>
          <w:b/>
        </w:rPr>
      </w:pPr>
    </w:p>
    <w:p w:rsidR="00712BF3" w:rsidRPr="00DF1B5D" w:rsidRDefault="00712BF3" w:rsidP="00631B21">
      <w:pPr>
        <w:rPr>
          <w:b/>
        </w:rPr>
      </w:pPr>
      <w:r w:rsidRPr="00DF1B5D">
        <w:rPr>
          <w:b/>
        </w:rPr>
        <w:t>Congress therefore mandates</w:t>
      </w:r>
    </w:p>
    <w:p w:rsidR="00712BF3" w:rsidRPr="00DF1B5D" w:rsidRDefault="00712BF3" w:rsidP="00631B21">
      <w:r w:rsidRPr="00DF1B5D">
        <w:t>The Welfare Officer to hold 4 regional forums to gather student feedback, opinions and ideas on how best to approach this issue and to present a campaign idea to Welfare Working Group</w:t>
      </w:r>
      <w:r w:rsidR="00BA7DE6">
        <w:t>.</w:t>
      </w:r>
    </w:p>
    <w:p w:rsidR="00226617" w:rsidRPr="00214A48" w:rsidRDefault="008737CE" w:rsidP="00214A48">
      <w:pPr>
        <w:pStyle w:val="Heading1"/>
      </w:pPr>
      <w:r w:rsidRPr="00012BF7">
        <w:br w:type="page"/>
      </w:r>
      <w:r w:rsidR="00214A48" w:rsidRPr="00214A48">
        <w:t>Equality</w:t>
      </w:r>
    </w:p>
    <w:p w:rsidR="00F319D8" w:rsidRPr="00DF1B5D" w:rsidRDefault="00F319D8" w:rsidP="004B77C2">
      <w:pPr>
        <w:pStyle w:val="Heading2"/>
      </w:pPr>
      <w:bookmarkStart w:id="5" w:name="_Toc269728123"/>
      <w:r>
        <w:t>2010</w:t>
      </w:r>
      <w:bookmarkEnd w:id="5"/>
    </w:p>
    <w:p w:rsidR="00F319D8" w:rsidRDefault="00F319D8" w:rsidP="00631B21">
      <w:pPr>
        <w:rPr>
          <w:b/>
          <w:bCs/>
          <w:color w:val="000000"/>
          <w:sz w:val="23"/>
          <w:szCs w:val="23"/>
          <w:lang w:val="en-US" w:eastAsia="en-US"/>
        </w:rPr>
      </w:pPr>
    </w:p>
    <w:p w:rsidR="0061184B" w:rsidRDefault="0061184B" w:rsidP="00631B21">
      <w:pPr>
        <w:rPr>
          <w:bCs/>
          <w:color w:val="000000"/>
          <w:sz w:val="23"/>
          <w:szCs w:val="23"/>
          <w:lang w:val="en-US" w:eastAsia="en-US"/>
        </w:rPr>
      </w:pPr>
    </w:p>
    <w:p w:rsidR="0061184B" w:rsidRDefault="0061184B" w:rsidP="00631B21">
      <w:pPr>
        <w:rPr>
          <w:bCs/>
          <w:color w:val="000000"/>
          <w:sz w:val="23"/>
          <w:szCs w:val="23"/>
          <w:lang w:val="en-US" w:eastAsia="en-US"/>
        </w:rPr>
      </w:pPr>
    </w:p>
    <w:p w:rsidR="00262C97" w:rsidRPr="00DF1B5D" w:rsidRDefault="00262C97" w:rsidP="00631B21">
      <w:pPr>
        <w:rPr>
          <w:b/>
          <w:bCs/>
          <w:color w:val="000000"/>
          <w:sz w:val="23"/>
          <w:szCs w:val="23"/>
          <w:lang w:val="en-US" w:eastAsia="en-US"/>
        </w:rPr>
      </w:pPr>
      <w:r w:rsidRPr="00DF1B5D">
        <w:rPr>
          <w:b/>
          <w:bCs/>
          <w:color w:val="000000"/>
          <w:sz w:val="23"/>
          <w:szCs w:val="23"/>
          <w:lang w:val="en-US" w:eastAsia="en-US"/>
        </w:rPr>
        <w:t>10/ EQ 2</w:t>
      </w:r>
      <w:r w:rsidRPr="00DF1B5D">
        <w:rPr>
          <w:b/>
          <w:bCs/>
          <w:color w:val="000000"/>
          <w:sz w:val="23"/>
          <w:szCs w:val="23"/>
          <w:lang w:val="en-US" w:eastAsia="en-US"/>
        </w:rPr>
        <w:tab/>
      </w:r>
      <w:r w:rsidRPr="00DF1B5D">
        <w:rPr>
          <w:b/>
          <w:bCs/>
          <w:color w:val="000000"/>
          <w:sz w:val="23"/>
          <w:szCs w:val="23"/>
          <w:lang w:val="en-US" w:eastAsia="en-US"/>
        </w:rPr>
        <w:tab/>
        <w:t xml:space="preserve">MIGRANT STUDENTS </w:t>
      </w:r>
    </w:p>
    <w:p w:rsidR="00262C97" w:rsidRPr="00DF1B5D" w:rsidRDefault="00262C97" w:rsidP="00631B21">
      <w:pPr>
        <w:rPr>
          <w:bCs/>
          <w:color w:val="000000"/>
          <w:sz w:val="23"/>
          <w:szCs w:val="23"/>
          <w:lang w:val="en-US" w:eastAsia="en-US"/>
        </w:rPr>
      </w:pPr>
    </w:p>
    <w:p w:rsidR="00262C97" w:rsidRPr="00DF1B5D" w:rsidRDefault="00262C97" w:rsidP="00631B21">
      <w:pPr>
        <w:rPr>
          <w:b/>
          <w:color w:val="000000"/>
          <w:sz w:val="23"/>
          <w:szCs w:val="23"/>
          <w:lang w:val="en-US" w:eastAsia="en-US"/>
        </w:rPr>
      </w:pPr>
      <w:r w:rsidRPr="00DF1B5D">
        <w:rPr>
          <w:b/>
          <w:color w:val="000000"/>
          <w:sz w:val="23"/>
          <w:szCs w:val="23"/>
          <w:lang w:val="en-US" w:eastAsia="en-US"/>
        </w:rPr>
        <w:t xml:space="preserve">Congress notes </w:t>
      </w:r>
    </w:p>
    <w:p w:rsidR="001F0D91" w:rsidRPr="00DF1B5D" w:rsidRDefault="001F0D91" w:rsidP="00631B21">
      <w:pPr>
        <w:rPr>
          <w:b/>
          <w:color w:val="000000"/>
          <w:sz w:val="23"/>
          <w:szCs w:val="23"/>
          <w:lang w:val="en-US" w:eastAsia="en-US"/>
        </w:rPr>
      </w:pPr>
    </w:p>
    <w:p w:rsidR="00262C97" w:rsidRPr="00DF1B5D" w:rsidRDefault="00262C97" w:rsidP="00631B21">
      <w:pPr>
        <w:rPr>
          <w:bCs/>
          <w:color w:val="000000"/>
          <w:sz w:val="23"/>
          <w:szCs w:val="23"/>
          <w:lang w:val="en-US" w:eastAsia="en-US"/>
        </w:rPr>
      </w:pPr>
      <w:r w:rsidRPr="00DF1B5D">
        <w:rPr>
          <w:bCs/>
          <w:color w:val="000000"/>
          <w:sz w:val="23"/>
          <w:szCs w:val="23"/>
          <w:lang w:val="en-US" w:eastAsia="en-US"/>
        </w:rPr>
        <w:t xml:space="preserve">That Erasmus, EU and non EEA (European Economic Area) students have access to </w:t>
      </w:r>
    </w:p>
    <w:p w:rsidR="00262C97" w:rsidRPr="00DF1B5D" w:rsidRDefault="00262C97" w:rsidP="00631B21">
      <w:pPr>
        <w:rPr>
          <w:bCs/>
          <w:color w:val="000000"/>
          <w:sz w:val="23"/>
          <w:szCs w:val="23"/>
          <w:lang w:val="en-US" w:eastAsia="en-US"/>
        </w:rPr>
      </w:pPr>
      <w:proofErr w:type="gramStart"/>
      <w:r w:rsidRPr="00DF1B5D">
        <w:rPr>
          <w:bCs/>
          <w:color w:val="000000"/>
          <w:sz w:val="23"/>
          <w:szCs w:val="23"/>
          <w:lang w:val="en-US" w:eastAsia="en-US"/>
        </w:rPr>
        <w:t>dedicated</w:t>
      </w:r>
      <w:proofErr w:type="gramEnd"/>
      <w:r w:rsidRPr="00DF1B5D">
        <w:rPr>
          <w:bCs/>
          <w:color w:val="000000"/>
          <w:sz w:val="23"/>
          <w:szCs w:val="23"/>
          <w:lang w:val="en-US" w:eastAsia="en-US"/>
        </w:rPr>
        <w:t xml:space="preserve"> support services in third level colleges. </w:t>
      </w:r>
    </w:p>
    <w:p w:rsidR="001F0D91" w:rsidRPr="00DF1B5D" w:rsidRDefault="001F0D91" w:rsidP="00631B21">
      <w:pPr>
        <w:rPr>
          <w:b/>
          <w:color w:val="000000"/>
          <w:sz w:val="23"/>
          <w:szCs w:val="23"/>
          <w:lang w:val="en-US" w:eastAsia="en-US"/>
        </w:rPr>
      </w:pPr>
    </w:p>
    <w:p w:rsidR="001F0D91" w:rsidRPr="00DF1B5D" w:rsidRDefault="001F0D91" w:rsidP="00631B21">
      <w:pPr>
        <w:rPr>
          <w:b/>
          <w:color w:val="000000"/>
          <w:sz w:val="23"/>
          <w:szCs w:val="23"/>
          <w:lang w:val="en-US" w:eastAsia="en-US"/>
        </w:rPr>
      </w:pPr>
      <w:r w:rsidRPr="00DF1B5D">
        <w:rPr>
          <w:b/>
          <w:color w:val="000000"/>
          <w:sz w:val="23"/>
          <w:szCs w:val="23"/>
          <w:lang w:val="en-US" w:eastAsia="en-US"/>
        </w:rPr>
        <w:t>C</w:t>
      </w:r>
      <w:r w:rsidR="00262C97" w:rsidRPr="00DF1B5D">
        <w:rPr>
          <w:b/>
          <w:color w:val="000000"/>
          <w:sz w:val="23"/>
          <w:szCs w:val="23"/>
          <w:lang w:val="en-US" w:eastAsia="en-US"/>
        </w:rPr>
        <w:t xml:space="preserve">ongress further notes </w:t>
      </w:r>
    </w:p>
    <w:p w:rsidR="001F0D91" w:rsidRPr="00DF1B5D" w:rsidRDefault="001F0D91" w:rsidP="00631B21">
      <w:pPr>
        <w:rPr>
          <w:b/>
          <w:color w:val="000000"/>
          <w:sz w:val="23"/>
          <w:szCs w:val="23"/>
          <w:lang w:val="en-US" w:eastAsia="en-US"/>
        </w:rPr>
      </w:pPr>
    </w:p>
    <w:p w:rsidR="00262C97" w:rsidRDefault="00262C97" w:rsidP="00631B21">
      <w:pPr>
        <w:rPr>
          <w:bCs/>
          <w:color w:val="000000"/>
          <w:sz w:val="23"/>
          <w:szCs w:val="23"/>
          <w:lang w:val="en-US" w:eastAsia="en-US"/>
        </w:rPr>
      </w:pPr>
      <w:r w:rsidRPr="00DF1B5D">
        <w:rPr>
          <w:bCs/>
          <w:color w:val="000000"/>
          <w:sz w:val="23"/>
          <w:szCs w:val="23"/>
          <w:lang w:val="en-US" w:eastAsia="en-US"/>
        </w:rPr>
        <w:t xml:space="preserve">That there are clear policy guidelines on issues affecting Erasmus, EU and non EEA students with regard student fees, leave to remain in </w:t>
      </w:r>
      <w:smartTag w:uri="urn:schemas-microsoft-com:office:smarttags" w:element="place">
        <w:smartTag w:uri="urn:schemas-microsoft-com:office:smarttags" w:element="country-region">
          <w:r w:rsidRPr="00DF1B5D">
            <w:rPr>
              <w:bCs/>
              <w:color w:val="000000"/>
              <w:sz w:val="23"/>
              <w:szCs w:val="23"/>
              <w:lang w:val="en-US" w:eastAsia="en-US"/>
            </w:rPr>
            <w:t>Ireland</w:t>
          </w:r>
        </w:smartTag>
      </w:smartTag>
      <w:r w:rsidRPr="00DF1B5D">
        <w:rPr>
          <w:bCs/>
          <w:color w:val="000000"/>
          <w:sz w:val="23"/>
          <w:szCs w:val="23"/>
          <w:lang w:val="en-US" w:eastAsia="en-US"/>
        </w:rPr>
        <w:t xml:space="preserve"> and the right to work while studying. </w:t>
      </w:r>
    </w:p>
    <w:p w:rsidR="00012BF7" w:rsidRPr="00DF1B5D" w:rsidRDefault="00012BF7" w:rsidP="00631B21">
      <w:pPr>
        <w:rPr>
          <w:bCs/>
          <w:color w:val="000000"/>
          <w:sz w:val="23"/>
          <w:szCs w:val="23"/>
          <w:lang w:val="en-US" w:eastAsia="en-US"/>
        </w:rPr>
      </w:pPr>
    </w:p>
    <w:p w:rsidR="00262C97" w:rsidRPr="00DF1B5D" w:rsidRDefault="00262C97" w:rsidP="00631B21">
      <w:pPr>
        <w:rPr>
          <w:b/>
          <w:color w:val="000000"/>
          <w:sz w:val="23"/>
          <w:szCs w:val="23"/>
          <w:lang w:val="en-US" w:eastAsia="en-US"/>
        </w:rPr>
      </w:pPr>
    </w:p>
    <w:p w:rsidR="00262C97" w:rsidRPr="00DF1B5D" w:rsidRDefault="00262C97" w:rsidP="00631B21">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r w:rsidRPr="00DF1B5D">
        <w:rPr>
          <w:b/>
          <w:color w:val="000000"/>
          <w:sz w:val="23"/>
          <w:szCs w:val="23"/>
          <w:lang w:val="en-US" w:eastAsia="en-US"/>
        </w:rPr>
        <w:t xml:space="preserve"> </w:t>
      </w:r>
    </w:p>
    <w:p w:rsidR="001F0D91" w:rsidRPr="00DF1B5D" w:rsidRDefault="001F0D91" w:rsidP="00631B21">
      <w:pPr>
        <w:rPr>
          <w:b/>
          <w:color w:val="000000"/>
          <w:sz w:val="23"/>
          <w:szCs w:val="23"/>
          <w:lang w:val="en-US" w:eastAsia="en-US"/>
        </w:rPr>
      </w:pPr>
    </w:p>
    <w:p w:rsidR="00262C97" w:rsidRPr="00DF1B5D" w:rsidRDefault="00262C97" w:rsidP="00631B21">
      <w:pPr>
        <w:rPr>
          <w:bCs/>
          <w:color w:val="000000"/>
          <w:sz w:val="23"/>
          <w:szCs w:val="23"/>
          <w:lang w:val="en-US" w:eastAsia="en-US"/>
        </w:rPr>
      </w:pPr>
      <w:r w:rsidRPr="00DF1B5D">
        <w:rPr>
          <w:bCs/>
          <w:color w:val="000000"/>
          <w:sz w:val="23"/>
          <w:szCs w:val="23"/>
          <w:lang w:val="en-US" w:eastAsia="en-US"/>
        </w:rPr>
        <w:t xml:space="preserve">That the same level of service and policy does not exist for migrants, children of migrants, asylum seekers, refugees and/or children of same, some of whom are now completing primary and secondary education in Ireland. </w:t>
      </w:r>
    </w:p>
    <w:p w:rsidR="00262C97" w:rsidRPr="00DF1B5D" w:rsidRDefault="00262C97" w:rsidP="00631B21">
      <w:pPr>
        <w:rPr>
          <w:b/>
          <w:color w:val="000000"/>
          <w:sz w:val="23"/>
          <w:szCs w:val="23"/>
          <w:lang w:val="en-US" w:eastAsia="en-US"/>
        </w:rPr>
      </w:pPr>
    </w:p>
    <w:p w:rsidR="00262C97" w:rsidRPr="00DF1B5D" w:rsidRDefault="00262C97" w:rsidP="00631B21">
      <w:pPr>
        <w:rPr>
          <w:b/>
          <w:color w:val="000000"/>
          <w:sz w:val="23"/>
          <w:szCs w:val="23"/>
          <w:lang w:val="en-US" w:eastAsia="en-US"/>
        </w:rPr>
      </w:pPr>
      <w:r w:rsidRPr="00DF1B5D">
        <w:rPr>
          <w:b/>
          <w:color w:val="000000"/>
          <w:sz w:val="23"/>
          <w:szCs w:val="23"/>
          <w:lang w:val="en-US" w:eastAsia="en-US"/>
        </w:rPr>
        <w:t xml:space="preserve">Congress believes </w:t>
      </w:r>
    </w:p>
    <w:p w:rsidR="001F0D91" w:rsidRPr="00DF1B5D" w:rsidRDefault="001F0D91" w:rsidP="00631B21">
      <w:pPr>
        <w:rPr>
          <w:b/>
          <w:color w:val="000000"/>
          <w:sz w:val="23"/>
          <w:szCs w:val="23"/>
          <w:lang w:val="en-US" w:eastAsia="en-US"/>
        </w:rPr>
      </w:pPr>
    </w:p>
    <w:p w:rsidR="00262C97" w:rsidRPr="00DF1B5D" w:rsidRDefault="00262C97" w:rsidP="00631B21">
      <w:pPr>
        <w:rPr>
          <w:bCs/>
          <w:color w:val="000000"/>
          <w:sz w:val="23"/>
          <w:szCs w:val="23"/>
          <w:lang w:val="en-US" w:eastAsia="en-US"/>
        </w:rPr>
      </w:pPr>
      <w:r w:rsidRPr="00DF1B5D">
        <w:rPr>
          <w:bCs/>
          <w:color w:val="000000"/>
          <w:sz w:val="23"/>
          <w:szCs w:val="23"/>
          <w:lang w:val="en-US" w:eastAsia="en-US"/>
        </w:rPr>
        <w:t xml:space="preserve">That these groups are entitled to receive a third level education in </w:t>
      </w:r>
      <w:smartTag w:uri="urn:schemas-microsoft-com:office:smarttags" w:element="place">
        <w:smartTag w:uri="urn:schemas-microsoft-com:office:smarttags" w:element="country-region">
          <w:r w:rsidRPr="00DF1B5D">
            <w:rPr>
              <w:bCs/>
              <w:color w:val="000000"/>
              <w:sz w:val="23"/>
              <w:szCs w:val="23"/>
              <w:lang w:val="en-US" w:eastAsia="en-US"/>
            </w:rPr>
            <w:t>Ireland</w:t>
          </w:r>
        </w:smartTag>
      </w:smartTag>
      <w:r w:rsidRPr="00DF1B5D">
        <w:rPr>
          <w:bCs/>
          <w:color w:val="000000"/>
          <w:sz w:val="23"/>
          <w:szCs w:val="23"/>
          <w:lang w:val="en-US" w:eastAsia="en-US"/>
        </w:rPr>
        <w:t xml:space="preserve">. </w:t>
      </w:r>
    </w:p>
    <w:p w:rsidR="00262C97" w:rsidRPr="00DF1B5D" w:rsidRDefault="00262C97" w:rsidP="00631B21">
      <w:pPr>
        <w:rPr>
          <w:b/>
          <w:color w:val="000000"/>
          <w:sz w:val="23"/>
          <w:szCs w:val="23"/>
          <w:lang w:val="en-US" w:eastAsia="en-US"/>
        </w:rPr>
      </w:pPr>
    </w:p>
    <w:p w:rsidR="00262C97" w:rsidRPr="00DF1B5D" w:rsidRDefault="00262C97" w:rsidP="00631B21">
      <w:pPr>
        <w:rPr>
          <w:b/>
          <w:color w:val="000000"/>
          <w:sz w:val="23"/>
          <w:szCs w:val="23"/>
          <w:lang w:val="en-US" w:eastAsia="en-US"/>
        </w:rPr>
      </w:pPr>
      <w:r w:rsidRPr="00DF1B5D">
        <w:rPr>
          <w:b/>
          <w:color w:val="000000"/>
          <w:sz w:val="23"/>
          <w:szCs w:val="23"/>
          <w:lang w:val="en-US" w:eastAsia="en-US"/>
        </w:rPr>
        <w:t xml:space="preserve">Congress mandates </w:t>
      </w:r>
    </w:p>
    <w:p w:rsidR="001F0D91" w:rsidRPr="00DF1B5D" w:rsidRDefault="001F0D91" w:rsidP="00631B21">
      <w:pPr>
        <w:rPr>
          <w:b/>
          <w:color w:val="000000"/>
          <w:sz w:val="23"/>
          <w:szCs w:val="23"/>
          <w:lang w:val="en-US" w:eastAsia="en-US"/>
        </w:rPr>
      </w:pPr>
    </w:p>
    <w:p w:rsidR="00262C97" w:rsidRDefault="00262C97" w:rsidP="00631B21">
      <w:pPr>
        <w:rPr>
          <w:bCs/>
          <w:color w:val="000000"/>
          <w:sz w:val="23"/>
          <w:szCs w:val="23"/>
          <w:lang w:val="en-US" w:eastAsia="en-US"/>
        </w:rPr>
      </w:pPr>
      <w:r w:rsidRPr="00DF1B5D">
        <w:rPr>
          <w:bCs/>
          <w:color w:val="000000"/>
          <w:sz w:val="23"/>
          <w:szCs w:val="23"/>
          <w:lang w:val="en-US" w:eastAsia="en-US"/>
        </w:rPr>
        <w:t xml:space="preserve">The Equality Officer to investigate what government and HEI policies exist in this area and to collate the responses in a position paper accompanied by suggestions for future actions. Such a position paper should be presented to National Council prior to Congress 2011. </w:t>
      </w:r>
    </w:p>
    <w:p w:rsidR="00F812A2" w:rsidRDefault="00F812A2" w:rsidP="00631B21">
      <w:pPr>
        <w:rPr>
          <w:bCs/>
          <w:color w:val="000000"/>
          <w:sz w:val="23"/>
          <w:szCs w:val="23"/>
          <w:lang w:val="en-US" w:eastAsia="en-US"/>
        </w:rPr>
      </w:pPr>
    </w:p>
    <w:p w:rsidR="00F812A2" w:rsidRDefault="00F812A2" w:rsidP="00631B21">
      <w:pPr>
        <w:rPr>
          <w:bCs/>
          <w:color w:val="000000"/>
          <w:sz w:val="23"/>
          <w:szCs w:val="23"/>
          <w:lang w:val="en-US" w:eastAsia="en-US"/>
        </w:rPr>
      </w:pPr>
    </w:p>
    <w:p w:rsidR="00262C97" w:rsidRPr="00DF1B5D" w:rsidRDefault="00262C97" w:rsidP="00631B21">
      <w:pPr>
        <w:rPr>
          <w:b/>
          <w:bCs/>
          <w:color w:val="000000"/>
          <w:sz w:val="23"/>
          <w:szCs w:val="23"/>
          <w:lang w:val="en-US" w:eastAsia="en-US"/>
        </w:rPr>
      </w:pPr>
      <w:r w:rsidRPr="00DF1B5D">
        <w:rPr>
          <w:b/>
          <w:bCs/>
          <w:color w:val="000000"/>
          <w:sz w:val="23"/>
          <w:szCs w:val="23"/>
          <w:lang w:val="en-US" w:eastAsia="en-US"/>
        </w:rPr>
        <w:t>10/ EQ 3</w:t>
      </w:r>
      <w:r w:rsidRPr="00DF1B5D">
        <w:rPr>
          <w:b/>
          <w:bCs/>
          <w:color w:val="000000"/>
          <w:sz w:val="23"/>
          <w:szCs w:val="23"/>
          <w:lang w:val="en-US" w:eastAsia="en-US"/>
        </w:rPr>
        <w:tab/>
      </w:r>
      <w:r w:rsidRPr="00DF1B5D">
        <w:rPr>
          <w:b/>
          <w:bCs/>
          <w:color w:val="000000"/>
          <w:sz w:val="23"/>
          <w:szCs w:val="23"/>
          <w:lang w:val="en-US" w:eastAsia="en-US"/>
        </w:rPr>
        <w:tab/>
        <w:t xml:space="preserve">STUDENTS WITH DISABILITIES </w:t>
      </w:r>
    </w:p>
    <w:p w:rsidR="00262C97" w:rsidRPr="00DF1B5D" w:rsidRDefault="00262C97" w:rsidP="00631B21">
      <w:pPr>
        <w:rPr>
          <w:b/>
          <w:color w:val="000000"/>
          <w:sz w:val="23"/>
          <w:szCs w:val="23"/>
          <w:lang w:val="en-US" w:eastAsia="en-US"/>
        </w:rPr>
      </w:pPr>
    </w:p>
    <w:p w:rsidR="00262C97" w:rsidRPr="00DF1B5D" w:rsidRDefault="00262C97" w:rsidP="00631B21">
      <w:pPr>
        <w:rPr>
          <w:b/>
          <w:color w:val="000000"/>
          <w:sz w:val="23"/>
          <w:szCs w:val="23"/>
          <w:lang w:val="en-US" w:eastAsia="en-US"/>
        </w:rPr>
      </w:pPr>
      <w:r w:rsidRPr="00DF1B5D">
        <w:rPr>
          <w:b/>
          <w:color w:val="000000"/>
          <w:sz w:val="23"/>
          <w:szCs w:val="23"/>
          <w:lang w:val="en-US" w:eastAsia="en-US"/>
        </w:rPr>
        <w:t xml:space="preserve">Congress notes </w:t>
      </w:r>
    </w:p>
    <w:p w:rsidR="001F0D91" w:rsidRPr="00DF1B5D" w:rsidRDefault="001F0D91" w:rsidP="00631B21">
      <w:pPr>
        <w:rPr>
          <w:b/>
          <w:color w:val="000000"/>
          <w:sz w:val="23"/>
          <w:szCs w:val="23"/>
          <w:lang w:val="en-US" w:eastAsia="en-US"/>
        </w:rPr>
      </w:pPr>
    </w:p>
    <w:p w:rsidR="00262C97" w:rsidRPr="00DF1B5D" w:rsidRDefault="00262C97" w:rsidP="00631B21">
      <w:pPr>
        <w:rPr>
          <w:bCs/>
          <w:color w:val="000000"/>
          <w:sz w:val="23"/>
          <w:szCs w:val="23"/>
          <w:lang w:val="en-US" w:eastAsia="en-US"/>
        </w:rPr>
      </w:pPr>
      <w:r w:rsidRPr="00DF1B5D">
        <w:rPr>
          <w:bCs/>
          <w:color w:val="000000"/>
          <w:sz w:val="23"/>
          <w:szCs w:val="23"/>
          <w:lang w:val="en-US" w:eastAsia="en-US"/>
        </w:rPr>
        <w:t xml:space="preserve">That in order to communicate with students with disabilities, the USI Equality Campaign is reliant on Disability Support Services and Access Offices in each third level campus.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2010 - 51 - - 51 – </w:t>
      </w:r>
    </w:p>
    <w:p w:rsidR="00262C97" w:rsidRPr="00DF1B5D" w:rsidRDefault="00262C97" w:rsidP="00631B21">
      <w:pPr>
        <w:rPr>
          <w:bCs/>
          <w:color w:val="000000"/>
          <w:sz w:val="23"/>
          <w:szCs w:val="23"/>
          <w:lang w:val="en-US" w:eastAsia="en-US"/>
        </w:rPr>
      </w:pPr>
    </w:p>
    <w:p w:rsidR="00262C97" w:rsidRPr="00DF1B5D" w:rsidRDefault="00262C97" w:rsidP="00631B21">
      <w:pPr>
        <w:rPr>
          <w:b/>
          <w:color w:val="000000"/>
          <w:sz w:val="23"/>
          <w:szCs w:val="23"/>
          <w:lang w:val="en-US" w:eastAsia="en-US"/>
        </w:rPr>
      </w:pPr>
      <w:r w:rsidRPr="00DF1B5D">
        <w:rPr>
          <w:b/>
          <w:color w:val="000000"/>
          <w:sz w:val="23"/>
          <w:szCs w:val="23"/>
          <w:lang w:val="en-US" w:eastAsia="en-US"/>
        </w:rPr>
        <w:t xml:space="preserve">Congress further notes </w:t>
      </w:r>
    </w:p>
    <w:p w:rsidR="001F0D91" w:rsidRPr="00DF1B5D" w:rsidRDefault="001F0D91" w:rsidP="00631B21">
      <w:pPr>
        <w:rPr>
          <w:b/>
          <w:color w:val="000000"/>
          <w:sz w:val="23"/>
          <w:szCs w:val="23"/>
          <w:lang w:val="en-US" w:eastAsia="en-US"/>
        </w:rPr>
      </w:pPr>
    </w:p>
    <w:p w:rsidR="00262C97" w:rsidRPr="00DF1B5D" w:rsidRDefault="00262C97" w:rsidP="00631B21">
      <w:pPr>
        <w:rPr>
          <w:bCs/>
          <w:color w:val="000000"/>
          <w:sz w:val="23"/>
          <w:szCs w:val="23"/>
          <w:lang w:val="en-US" w:eastAsia="en-US"/>
        </w:rPr>
      </w:pPr>
      <w:r w:rsidRPr="00DF1B5D">
        <w:rPr>
          <w:bCs/>
          <w:color w:val="000000"/>
          <w:sz w:val="23"/>
          <w:szCs w:val="23"/>
          <w:lang w:val="en-US" w:eastAsia="en-US"/>
        </w:rPr>
        <w:t xml:space="preserve">That this year there have been significant difficulties in reaching out to students with disabilities in third level colleges. </w:t>
      </w:r>
    </w:p>
    <w:p w:rsidR="00262C97" w:rsidRPr="00DF1B5D" w:rsidRDefault="00262C97" w:rsidP="00631B21">
      <w:pPr>
        <w:rPr>
          <w:bCs/>
          <w:color w:val="000000"/>
          <w:sz w:val="23"/>
          <w:szCs w:val="23"/>
          <w:lang w:val="en-US" w:eastAsia="en-US"/>
        </w:rPr>
      </w:pPr>
    </w:p>
    <w:p w:rsidR="00262C97" w:rsidRPr="00DF1B5D" w:rsidRDefault="00262C97" w:rsidP="00631B21">
      <w:pPr>
        <w:rPr>
          <w:b/>
          <w:color w:val="000000"/>
          <w:sz w:val="23"/>
          <w:szCs w:val="23"/>
          <w:lang w:val="en-US" w:eastAsia="en-US"/>
        </w:rPr>
      </w:pPr>
      <w:r w:rsidRPr="00DF1B5D">
        <w:rPr>
          <w:b/>
          <w:color w:val="000000"/>
          <w:sz w:val="23"/>
          <w:szCs w:val="23"/>
          <w:lang w:val="en-US" w:eastAsia="en-US"/>
        </w:rPr>
        <w:t xml:space="preserve">Congress also notes </w:t>
      </w:r>
    </w:p>
    <w:p w:rsidR="001F0D91" w:rsidRPr="00DF1B5D" w:rsidRDefault="001F0D91" w:rsidP="00631B21">
      <w:pPr>
        <w:rPr>
          <w:b/>
          <w:color w:val="000000"/>
          <w:sz w:val="23"/>
          <w:szCs w:val="23"/>
          <w:lang w:val="en-US" w:eastAsia="en-US"/>
        </w:rPr>
      </w:pPr>
    </w:p>
    <w:p w:rsidR="00262C97" w:rsidRPr="00DF1B5D" w:rsidRDefault="00262C97" w:rsidP="00631B21">
      <w:pPr>
        <w:rPr>
          <w:bCs/>
          <w:color w:val="000000"/>
          <w:sz w:val="23"/>
          <w:szCs w:val="23"/>
          <w:lang w:val="en-US" w:eastAsia="en-US"/>
        </w:rPr>
      </w:pPr>
      <w:r w:rsidRPr="00DF1B5D">
        <w:rPr>
          <w:bCs/>
          <w:color w:val="000000"/>
          <w:sz w:val="23"/>
          <w:szCs w:val="23"/>
          <w:lang w:val="en-US" w:eastAsia="en-US"/>
        </w:rPr>
        <w:t xml:space="preserve">That these difficulties are not specific to USI and are also experienced by other </w:t>
      </w:r>
      <w:proofErr w:type="spellStart"/>
      <w:r w:rsidRPr="00DF1B5D">
        <w:rPr>
          <w:bCs/>
          <w:color w:val="000000"/>
          <w:sz w:val="23"/>
          <w:szCs w:val="23"/>
          <w:lang w:val="en-US" w:eastAsia="en-US"/>
        </w:rPr>
        <w:t>organisations</w:t>
      </w:r>
      <w:proofErr w:type="spellEnd"/>
      <w:r w:rsidRPr="00DF1B5D">
        <w:rPr>
          <w:bCs/>
          <w:color w:val="000000"/>
          <w:sz w:val="23"/>
          <w:szCs w:val="23"/>
          <w:lang w:val="en-US" w:eastAsia="en-US"/>
        </w:rPr>
        <w:t xml:space="preserve"> working in this area. </w:t>
      </w:r>
    </w:p>
    <w:p w:rsidR="00262C97" w:rsidRPr="00DF1B5D" w:rsidRDefault="00262C97" w:rsidP="00631B21">
      <w:pPr>
        <w:rPr>
          <w:bCs/>
          <w:color w:val="000000"/>
          <w:sz w:val="23"/>
          <w:szCs w:val="23"/>
          <w:lang w:val="en-US" w:eastAsia="en-US"/>
        </w:rPr>
      </w:pPr>
    </w:p>
    <w:p w:rsidR="00262C97" w:rsidRPr="00DF1B5D" w:rsidRDefault="00262C97" w:rsidP="00631B21">
      <w:pPr>
        <w:rPr>
          <w:b/>
          <w:color w:val="000000"/>
          <w:sz w:val="23"/>
          <w:szCs w:val="23"/>
          <w:lang w:val="en-US" w:eastAsia="en-US"/>
        </w:rPr>
      </w:pPr>
      <w:r w:rsidRPr="00DF1B5D">
        <w:rPr>
          <w:b/>
          <w:color w:val="000000"/>
          <w:sz w:val="23"/>
          <w:szCs w:val="23"/>
          <w:lang w:val="en-US" w:eastAsia="en-US"/>
        </w:rPr>
        <w:t>Congress mandates</w:t>
      </w:r>
    </w:p>
    <w:p w:rsidR="001F0D91" w:rsidRPr="00DF1B5D" w:rsidRDefault="001F0D91" w:rsidP="00631B21">
      <w:pPr>
        <w:rPr>
          <w:b/>
          <w:color w:val="000000"/>
          <w:sz w:val="23"/>
          <w:szCs w:val="23"/>
          <w:lang w:val="en-US" w:eastAsia="en-US"/>
        </w:rPr>
      </w:pPr>
    </w:p>
    <w:p w:rsidR="00262C97" w:rsidRDefault="00262C97" w:rsidP="00631B21">
      <w:pPr>
        <w:rPr>
          <w:bCs/>
          <w:color w:val="000000"/>
          <w:sz w:val="23"/>
          <w:szCs w:val="23"/>
          <w:lang w:val="en-US" w:eastAsia="en-US"/>
        </w:rPr>
      </w:pPr>
      <w:r w:rsidRPr="00DF1B5D">
        <w:rPr>
          <w:bCs/>
          <w:color w:val="000000"/>
          <w:sz w:val="23"/>
          <w:szCs w:val="23"/>
          <w:lang w:val="en-US" w:eastAsia="en-US"/>
        </w:rPr>
        <w:t xml:space="preserve">The Equality Officer to make it a priority of 2010/2011 to design a system whereby USI Equality can connect directly with students with disabilities in third level and to seek assistance from members of Officer Board, USI staff and external </w:t>
      </w:r>
      <w:proofErr w:type="spellStart"/>
      <w:r w:rsidRPr="00DF1B5D">
        <w:rPr>
          <w:bCs/>
          <w:color w:val="000000"/>
          <w:sz w:val="23"/>
          <w:szCs w:val="23"/>
          <w:lang w:val="en-US" w:eastAsia="en-US"/>
        </w:rPr>
        <w:t>organisations</w:t>
      </w:r>
      <w:proofErr w:type="spellEnd"/>
      <w:r w:rsidRPr="00DF1B5D">
        <w:rPr>
          <w:bCs/>
          <w:color w:val="000000"/>
          <w:sz w:val="23"/>
          <w:szCs w:val="23"/>
          <w:lang w:val="en-US" w:eastAsia="en-US"/>
        </w:rPr>
        <w:t xml:space="preserve"> on how best to achieve this.</w:t>
      </w:r>
    </w:p>
    <w:p w:rsidR="00F812A2" w:rsidRDefault="00F812A2" w:rsidP="00631B21">
      <w:pPr>
        <w:rPr>
          <w:bCs/>
          <w:color w:val="000000"/>
          <w:sz w:val="23"/>
          <w:szCs w:val="23"/>
          <w:lang w:val="en-US" w:eastAsia="en-US"/>
        </w:rPr>
      </w:pPr>
    </w:p>
    <w:p w:rsidR="00F812A2" w:rsidRDefault="00F812A2" w:rsidP="00631B21">
      <w:pPr>
        <w:rPr>
          <w:bCs/>
          <w:color w:val="000000"/>
          <w:sz w:val="23"/>
          <w:szCs w:val="23"/>
          <w:lang w:val="en-US" w:eastAsia="en-US"/>
        </w:rPr>
      </w:pPr>
    </w:p>
    <w:p w:rsidR="00F76A56" w:rsidRDefault="00F76A56" w:rsidP="00DF1B5D">
      <w:pPr>
        <w:rPr>
          <w:b/>
        </w:rPr>
      </w:pPr>
    </w:p>
    <w:p w:rsidR="00F76A56" w:rsidRDefault="00F76A56" w:rsidP="00DF1B5D">
      <w:pPr>
        <w:rPr>
          <w:b/>
        </w:rPr>
      </w:pPr>
    </w:p>
    <w:p w:rsidR="00F76A56" w:rsidRDefault="00F76A56" w:rsidP="00DF1B5D">
      <w:pPr>
        <w:rPr>
          <w:b/>
        </w:rPr>
      </w:pPr>
    </w:p>
    <w:p w:rsidR="00F76A56" w:rsidRDefault="00F76A56" w:rsidP="00DF1B5D">
      <w:pPr>
        <w:rPr>
          <w:b/>
        </w:rPr>
      </w:pPr>
    </w:p>
    <w:p w:rsidR="00DF1B5D" w:rsidRPr="00DF1B5D" w:rsidRDefault="00DF1B5D" w:rsidP="00DF1B5D">
      <w:pPr>
        <w:rPr>
          <w:b/>
        </w:rPr>
      </w:pPr>
      <w:r w:rsidRPr="00DF1B5D">
        <w:rPr>
          <w:b/>
        </w:rPr>
        <w:t xml:space="preserve">10/EQ 4 </w:t>
      </w:r>
      <w:r w:rsidRPr="00DF1B5D">
        <w:rPr>
          <w:b/>
        </w:rPr>
        <w:tab/>
      </w:r>
      <w:r w:rsidRPr="00DF1B5D">
        <w:rPr>
          <w:b/>
        </w:rPr>
        <w:tab/>
      </w:r>
      <w:r w:rsidRPr="00DF1B5D">
        <w:rPr>
          <w:b/>
        </w:rPr>
        <w:tab/>
        <w:t>Communicating with Part Time Officers</w:t>
      </w:r>
    </w:p>
    <w:p w:rsidR="00DF1B5D" w:rsidRPr="00DF1B5D" w:rsidRDefault="00F76A56" w:rsidP="00DF1B5D">
      <w:pPr>
        <w:rPr>
          <w:b/>
        </w:rPr>
      </w:pPr>
      <w:r>
        <w:rPr>
          <w:b/>
        </w:rPr>
        <w:br/>
      </w:r>
      <w:r w:rsidR="00DF1B5D" w:rsidRPr="00DF1B5D">
        <w:rPr>
          <w:b/>
        </w:rPr>
        <w:t xml:space="preserve">Conference notes </w:t>
      </w:r>
    </w:p>
    <w:p w:rsidR="00DF1B5D" w:rsidRPr="00DF1B5D" w:rsidRDefault="00F76A56" w:rsidP="00DF1B5D">
      <w:r>
        <w:br/>
      </w:r>
      <w:r w:rsidR="00DF1B5D" w:rsidRPr="00DF1B5D">
        <w:t xml:space="preserve">That part time officers exist in each CO who work in the area of equality </w:t>
      </w:r>
    </w:p>
    <w:p w:rsidR="00F76A56" w:rsidRDefault="00F76A56" w:rsidP="00DF1B5D">
      <w:pPr>
        <w:rPr>
          <w:b/>
        </w:rPr>
      </w:pPr>
    </w:p>
    <w:p w:rsidR="00DF1B5D" w:rsidRPr="00DF1B5D" w:rsidRDefault="00DF1B5D" w:rsidP="00DF1B5D">
      <w:pPr>
        <w:rPr>
          <w:b/>
        </w:rPr>
      </w:pPr>
      <w:r w:rsidRPr="00DF1B5D">
        <w:rPr>
          <w:b/>
        </w:rPr>
        <w:t xml:space="preserve">Conference also notes </w:t>
      </w:r>
    </w:p>
    <w:p w:rsidR="00F76A56" w:rsidRDefault="00F76A56" w:rsidP="00DF1B5D"/>
    <w:p w:rsidR="00DF1B5D" w:rsidRPr="00DF1B5D" w:rsidRDefault="00DF1B5D" w:rsidP="00DF1B5D">
      <w:r w:rsidRPr="00DF1B5D">
        <w:t xml:space="preserve">That these officers are elected at different times in different colleges and so it is difficult to organise a networking event at the beginning of the year </w:t>
      </w:r>
    </w:p>
    <w:p w:rsidR="00F76A56" w:rsidRDefault="00F76A56" w:rsidP="00DF1B5D">
      <w:pPr>
        <w:rPr>
          <w:b/>
        </w:rPr>
      </w:pPr>
    </w:p>
    <w:p w:rsidR="00DF1B5D" w:rsidRPr="00DF1B5D" w:rsidRDefault="00DF1B5D" w:rsidP="00DF1B5D">
      <w:pPr>
        <w:rPr>
          <w:b/>
        </w:rPr>
      </w:pPr>
      <w:r w:rsidRPr="00DF1B5D">
        <w:rPr>
          <w:b/>
        </w:rPr>
        <w:t>Conference believes</w:t>
      </w:r>
    </w:p>
    <w:p w:rsidR="00F76A56" w:rsidRDefault="00F76A56" w:rsidP="00DF1B5D"/>
    <w:p w:rsidR="00DF1B5D" w:rsidRPr="00DF1B5D" w:rsidRDefault="00DF1B5D" w:rsidP="00DF1B5D">
      <w:r w:rsidRPr="00DF1B5D">
        <w:t xml:space="preserve">Part time officers stand to gain a lot from being involved with the USI Equality Campaign </w:t>
      </w:r>
    </w:p>
    <w:p w:rsidR="00F76A56" w:rsidRDefault="00F76A56" w:rsidP="00DF1B5D">
      <w:pPr>
        <w:rPr>
          <w:b/>
        </w:rPr>
      </w:pPr>
    </w:p>
    <w:p w:rsidR="00DF1B5D" w:rsidRPr="00DF1B5D" w:rsidRDefault="00DF1B5D" w:rsidP="00DF1B5D">
      <w:pPr>
        <w:rPr>
          <w:b/>
        </w:rPr>
      </w:pPr>
      <w:r w:rsidRPr="00DF1B5D">
        <w:rPr>
          <w:b/>
        </w:rPr>
        <w:t>Conference mandates</w:t>
      </w:r>
    </w:p>
    <w:p w:rsidR="00F76A56" w:rsidRDefault="00F76A56" w:rsidP="00DF1B5D"/>
    <w:p w:rsidR="00DF1B5D" w:rsidRPr="00DF1B5D" w:rsidRDefault="00DF1B5D" w:rsidP="00DF1B5D">
      <w:r w:rsidRPr="00DF1B5D">
        <w:t xml:space="preserve">The Equality Officer to meet individually with relevant part time officers once they are elected and outline the positive benefits getting involved in USI Equality can have. </w:t>
      </w:r>
    </w:p>
    <w:p w:rsidR="00F76A56" w:rsidRDefault="00F76A56" w:rsidP="00DF1B5D">
      <w:pPr>
        <w:rPr>
          <w:b/>
        </w:rPr>
      </w:pPr>
    </w:p>
    <w:p w:rsidR="00DF1B5D" w:rsidRPr="00DF1B5D" w:rsidRDefault="00DF1B5D" w:rsidP="00DF1B5D">
      <w:pPr>
        <w:rPr>
          <w:b/>
        </w:rPr>
      </w:pPr>
      <w:r w:rsidRPr="00DF1B5D">
        <w:rPr>
          <w:b/>
        </w:rPr>
        <w:t xml:space="preserve">Conference also mandates </w:t>
      </w:r>
    </w:p>
    <w:p w:rsidR="00F76A56" w:rsidRDefault="00F76A56" w:rsidP="00DF1B5D"/>
    <w:p w:rsidR="00DF1B5D" w:rsidRPr="00DF1B5D" w:rsidRDefault="00DF1B5D" w:rsidP="00DF1B5D">
      <w:r w:rsidRPr="00DF1B5D">
        <w:t xml:space="preserve">The Equality Officer to maintain contact with part time officers by circulating a campaign update email once per fortnight  </w:t>
      </w:r>
    </w:p>
    <w:p w:rsidR="00F76A56" w:rsidRDefault="00F76A56" w:rsidP="00DF1B5D">
      <w:pPr>
        <w:rPr>
          <w:b/>
        </w:rPr>
      </w:pPr>
    </w:p>
    <w:p w:rsidR="00DF1B5D" w:rsidRPr="00DF1B5D" w:rsidRDefault="00DF1B5D" w:rsidP="00DF1B5D">
      <w:pPr>
        <w:rPr>
          <w:b/>
        </w:rPr>
      </w:pPr>
      <w:r w:rsidRPr="00DF1B5D">
        <w:rPr>
          <w:b/>
        </w:rPr>
        <w:t>Conference further mandates</w:t>
      </w:r>
    </w:p>
    <w:p w:rsidR="00F76A56" w:rsidRDefault="00F76A56" w:rsidP="00DF1B5D"/>
    <w:p w:rsidR="00F76A56" w:rsidRDefault="00DF1B5D" w:rsidP="00DF1B5D">
      <w:r w:rsidRPr="00DF1B5D">
        <w:t xml:space="preserve">The Equality Officer to compile a contact list for part time officers and to circulate this to Equality Working Group as early as possible in the year  </w:t>
      </w:r>
    </w:p>
    <w:p w:rsidR="00F812A2" w:rsidRDefault="00F812A2" w:rsidP="00DF1B5D"/>
    <w:p w:rsidR="00F812A2" w:rsidRDefault="00F812A2" w:rsidP="00DF1B5D"/>
    <w:p w:rsidR="00DF1B5D" w:rsidRPr="00DF1B5D" w:rsidRDefault="00DF1B5D" w:rsidP="00DF1B5D">
      <w:pPr>
        <w:rPr>
          <w:b/>
        </w:rPr>
      </w:pPr>
      <w:r w:rsidRPr="00DF1B5D">
        <w:rPr>
          <w:b/>
        </w:rPr>
        <w:t>10/EQ 5</w:t>
      </w:r>
      <w:r w:rsidRPr="00DF1B5D">
        <w:rPr>
          <w:b/>
        </w:rPr>
        <w:tab/>
      </w:r>
      <w:r w:rsidRPr="00DF1B5D">
        <w:rPr>
          <w:b/>
        </w:rPr>
        <w:tab/>
      </w:r>
      <w:r w:rsidRPr="00DF1B5D">
        <w:rPr>
          <w:b/>
        </w:rPr>
        <w:tab/>
        <w:t>Negative Stereotypes in Irish Media</w:t>
      </w:r>
    </w:p>
    <w:p w:rsidR="00F76A56" w:rsidRDefault="00F76A56" w:rsidP="00DF1B5D">
      <w:pPr>
        <w:rPr>
          <w:b/>
        </w:rPr>
      </w:pPr>
    </w:p>
    <w:p w:rsidR="00DF1B5D" w:rsidRPr="00DF1B5D" w:rsidRDefault="00DF1B5D" w:rsidP="00DF1B5D">
      <w:pPr>
        <w:rPr>
          <w:b/>
        </w:rPr>
      </w:pPr>
      <w:r w:rsidRPr="00DF1B5D">
        <w:rPr>
          <w:b/>
        </w:rPr>
        <w:t>Conference notes</w:t>
      </w:r>
    </w:p>
    <w:p w:rsidR="00F76A56" w:rsidRDefault="00F76A56" w:rsidP="00DF1B5D"/>
    <w:p w:rsidR="00DF1B5D" w:rsidRPr="00DF1B5D" w:rsidRDefault="00DF1B5D" w:rsidP="00DF1B5D">
      <w:r w:rsidRPr="00DF1B5D">
        <w:t xml:space="preserve">That often minority groups are represented poorly in both national and local print media in </w:t>
      </w:r>
      <w:smartTag w:uri="urn:schemas-microsoft-com:office:smarttags" w:element="place">
        <w:smartTag w:uri="urn:schemas-microsoft-com:office:smarttags" w:element="country-region">
          <w:r w:rsidRPr="00DF1B5D">
            <w:t>Ireland</w:t>
          </w:r>
        </w:smartTag>
      </w:smartTag>
      <w:r w:rsidRPr="00DF1B5D">
        <w:t xml:space="preserve"> </w:t>
      </w:r>
    </w:p>
    <w:p w:rsidR="00F76A56" w:rsidRDefault="00F76A56" w:rsidP="00DF1B5D">
      <w:pPr>
        <w:rPr>
          <w:b/>
        </w:rPr>
      </w:pPr>
    </w:p>
    <w:p w:rsidR="00DF1B5D" w:rsidRPr="00DF1B5D" w:rsidRDefault="00DF1B5D" w:rsidP="00DF1B5D">
      <w:pPr>
        <w:rPr>
          <w:b/>
        </w:rPr>
      </w:pPr>
      <w:r w:rsidRPr="00DF1B5D">
        <w:rPr>
          <w:b/>
        </w:rPr>
        <w:t>Conference regrets</w:t>
      </w:r>
    </w:p>
    <w:p w:rsidR="00F76A56" w:rsidRDefault="00F76A56" w:rsidP="00DF1B5D"/>
    <w:p w:rsidR="00DF1B5D" w:rsidRPr="00DF1B5D" w:rsidRDefault="00DF1B5D" w:rsidP="00DF1B5D">
      <w:r w:rsidRPr="00DF1B5D">
        <w:t>That over the past 12 months there has been an increase in the number of such articles, in particular on the issue of access of third level education</w:t>
      </w:r>
    </w:p>
    <w:p w:rsidR="00DF1B5D" w:rsidRPr="00DF1B5D" w:rsidRDefault="00DF1B5D" w:rsidP="00DF1B5D">
      <w:pPr>
        <w:rPr>
          <w:b/>
        </w:rPr>
      </w:pPr>
      <w:r w:rsidRPr="00DF1B5D">
        <w:rPr>
          <w:b/>
        </w:rPr>
        <w:t xml:space="preserve">Conference mandates </w:t>
      </w:r>
    </w:p>
    <w:p w:rsidR="00F76A56" w:rsidRDefault="00F76A56" w:rsidP="00DF1B5D"/>
    <w:p w:rsidR="00F812A2" w:rsidRDefault="00DF1B5D" w:rsidP="00DF1B5D">
      <w:r w:rsidRPr="00DF1B5D">
        <w:t>The Equality Officer and all members of Equality Working to respond and counteract negative images and stereotypes of minority students in the media through letters to the editor of the publication involved</w:t>
      </w:r>
      <w:r w:rsidR="00F812A2">
        <w:t>.</w:t>
      </w:r>
    </w:p>
    <w:p w:rsidR="00F812A2" w:rsidRDefault="00F812A2" w:rsidP="00DF1B5D"/>
    <w:p w:rsidR="00F812A2" w:rsidRDefault="00F812A2" w:rsidP="00DF1B5D"/>
    <w:p w:rsidR="00DF1B5D" w:rsidRPr="00DF1B5D" w:rsidRDefault="00DF1B5D" w:rsidP="00DF1B5D">
      <w:pPr>
        <w:rPr>
          <w:b/>
        </w:rPr>
      </w:pPr>
      <w:r w:rsidRPr="00DF1B5D">
        <w:rPr>
          <w:b/>
        </w:rPr>
        <w:t>10/EQ 6</w:t>
      </w:r>
      <w:r w:rsidRPr="00DF1B5D">
        <w:rPr>
          <w:b/>
        </w:rPr>
        <w:tab/>
      </w:r>
      <w:r w:rsidRPr="00DF1B5D">
        <w:rPr>
          <w:b/>
        </w:rPr>
        <w:tab/>
      </w:r>
      <w:r w:rsidRPr="00DF1B5D">
        <w:rPr>
          <w:b/>
        </w:rPr>
        <w:tab/>
      </w:r>
      <w:r w:rsidRPr="00DF1B5D">
        <w:rPr>
          <w:b/>
        </w:rPr>
        <w:tab/>
        <w:t>Students Attitude to Equality</w:t>
      </w:r>
    </w:p>
    <w:p w:rsidR="00F76A56" w:rsidRDefault="00F76A56" w:rsidP="00DF1B5D">
      <w:pPr>
        <w:rPr>
          <w:b/>
        </w:rPr>
      </w:pPr>
    </w:p>
    <w:p w:rsidR="00DF1B5D" w:rsidRPr="00DF1B5D" w:rsidRDefault="00DF1B5D" w:rsidP="00DF1B5D">
      <w:pPr>
        <w:rPr>
          <w:b/>
        </w:rPr>
      </w:pPr>
      <w:r w:rsidRPr="00DF1B5D">
        <w:rPr>
          <w:b/>
        </w:rPr>
        <w:t>Conference notes</w:t>
      </w:r>
    </w:p>
    <w:p w:rsidR="00F76A56" w:rsidRDefault="00F76A56" w:rsidP="00DF1B5D"/>
    <w:p w:rsidR="00DF1B5D" w:rsidRPr="00DF1B5D" w:rsidRDefault="00DF1B5D" w:rsidP="00DF1B5D">
      <w:r w:rsidRPr="00DF1B5D">
        <w:t xml:space="preserve">The recent research by the Equality &amp; Rights Alliance into Irish attitudes on equality </w:t>
      </w:r>
    </w:p>
    <w:p w:rsidR="00F76A56" w:rsidRDefault="00F76A56" w:rsidP="00DF1B5D">
      <w:pPr>
        <w:rPr>
          <w:b/>
        </w:rPr>
      </w:pPr>
    </w:p>
    <w:p w:rsidR="00DF1B5D" w:rsidRPr="00DF1B5D" w:rsidRDefault="00DF1B5D" w:rsidP="00DF1B5D">
      <w:pPr>
        <w:rPr>
          <w:b/>
        </w:rPr>
      </w:pPr>
      <w:r w:rsidRPr="00DF1B5D">
        <w:rPr>
          <w:b/>
        </w:rPr>
        <w:t xml:space="preserve">Conference also notes </w:t>
      </w:r>
    </w:p>
    <w:p w:rsidR="00F76A56" w:rsidRDefault="00F76A56" w:rsidP="00DF1B5D"/>
    <w:p w:rsidR="00DF1B5D" w:rsidRPr="00DF1B5D" w:rsidRDefault="00DF1B5D" w:rsidP="00DF1B5D">
      <w:r w:rsidRPr="00DF1B5D">
        <w:t xml:space="preserve">The research is not specific to student attitudes </w:t>
      </w:r>
    </w:p>
    <w:p w:rsidR="00F76A56" w:rsidRDefault="00F76A56" w:rsidP="00DF1B5D">
      <w:pPr>
        <w:rPr>
          <w:b/>
        </w:rPr>
      </w:pPr>
    </w:p>
    <w:p w:rsidR="00DF1B5D" w:rsidRPr="00DF1B5D" w:rsidRDefault="00DF1B5D" w:rsidP="00DF1B5D">
      <w:pPr>
        <w:rPr>
          <w:b/>
        </w:rPr>
      </w:pPr>
      <w:r w:rsidRPr="00DF1B5D">
        <w:rPr>
          <w:b/>
        </w:rPr>
        <w:t xml:space="preserve">Conference believes </w:t>
      </w:r>
    </w:p>
    <w:p w:rsidR="00F76A56" w:rsidRDefault="00F76A56" w:rsidP="00DF1B5D"/>
    <w:p w:rsidR="00DF1B5D" w:rsidRPr="00DF1B5D" w:rsidRDefault="00DF1B5D" w:rsidP="00DF1B5D">
      <w:r w:rsidRPr="00DF1B5D">
        <w:t xml:space="preserve">That the Equality Campaign cannot be effective in campaigning on equality until it establishes what students think about the issues involved </w:t>
      </w:r>
    </w:p>
    <w:p w:rsidR="00F76A56" w:rsidRDefault="00F76A56" w:rsidP="00DF1B5D">
      <w:pPr>
        <w:rPr>
          <w:b/>
        </w:rPr>
      </w:pPr>
    </w:p>
    <w:p w:rsidR="00DF1B5D" w:rsidRPr="00DF1B5D" w:rsidRDefault="00DF1B5D" w:rsidP="00DF1B5D">
      <w:pPr>
        <w:rPr>
          <w:b/>
        </w:rPr>
      </w:pPr>
      <w:r w:rsidRPr="00DF1B5D">
        <w:rPr>
          <w:b/>
        </w:rPr>
        <w:t>Conference mandates</w:t>
      </w:r>
    </w:p>
    <w:p w:rsidR="00F76A56" w:rsidRDefault="00F76A56" w:rsidP="00DF1B5D"/>
    <w:p w:rsidR="00DF1B5D" w:rsidRDefault="00DF1B5D" w:rsidP="00DF1B5D">
      <w:r w:rsidRPr="00DF1B5D">
        <w:t xml:space="preserve">The Equality Officer to commission a nationwide student survey on attitudes to equality in third level education and to use the results of this survey to inform the equality campaign going forward. </w:t>
      </w:r>
    </w:p>
    <w:p w:rsidR="00F812A2" w:rsidRDefault="00F812A2" w:rsidP="00DF1B5D"/>
    <w:p w:rsidR="00F812A2" w:rsidRDefault="00F812A2" w:rsidP="00DF1B5D"/>
    <w:p w:rsidR="00F812A2" w:rsidRDefault="00F812A2" w:rsidP="00DF1B5D"/>
    <w:p w:rsidR="00DF1B5D" w:rsidRPr="00DF1B5D" w:rsidRDefault="00DF1B5D" w:rsidP="00DF1B5D">
      <w:pPr>
        <w:rPr>
          <w:b/>
        </w:rPr>
      </w:pPr>
      <w:r w:rsidRPr="00DF1B5D">
        <w:rPr>
          <w:b/>
        </w:rPr>
        <w:t>10/EQ 7</w:t>
      </w:r>
      <w:r w:rsidRPr="00DF1B5D">
        <w:rPr>
          <w:b/>
        </w:rPr>
        <w:tab/>
      </w:r>
      <w:r w:rsidRPr="00DF1B5D">
        <w:rPr>
          <w:b/>
        </w:rPr>
        <w:tab/>
      </w:r>
      <w:r w:rsidRPr="00DF1B5D">
        <w:rPr>
          <w:b/>
        </w:rPr>
        <w:tab/>
        <w:t>Online Campaigning</w:t>
      </w:r>
    </w:p>
    <w:p w:rsidR="00F76A56" w:rsidRDefault="00F76A56" w:rsidP="00DF1B5D">
      <w:pPr>
        <w:rPr>
          <w:b/>
        </w:rPr>
      </w:pPr>
    </w:p>
    <w:p w:rsidR="00DF1B5D" w:rsidRPr="00DF1B5D" w:rsidRDefault="00DF1B5D" w:rsidP="00DF1B5D">
      <w:pPr>
        <w:rPr>
          <w:b/>
        </w:rPr>
      </w:pPr>
      <w:r w:rsidRPr="00DF1B5D">
        <w:rPr>
          <w:b/>
        </w:rPr>
        <w:t>Conference notes</w:t>
      </w:r>
    </w:p>
    <w:p w:rsidR="00F76A56" w:rsidRDefault="00F76A56" w:rsidP="00DF1B5D"/>
    <w:p w:rsidR="00DF1B5D" w:rsidRPr="00DF1B5D" w:rsidRDefault="00DF1B5D" w:rsidP="00DF1B5D">
      <w:r w:rsidRPr="00DF1B5D">
        <w:t xml:space="preserve">The necessity for USI Equality to campaign through various online media, for example, Facebook, Twitter, Blogging.  </w:t>
      </w:r>
    </w:p>
    <w:p w:rsidR="00F76A56" w:rsidRDefault="00F76A56" w:rsidP="00DF1B5D">
      <w:pPr>
        <w:rPr>
          <w:b/>
        </w:rPr>
      </w:pPr>
    </w:p>
    <w:p w:rsidR="00DF1B5D" w:rsidRPr="00DF1B5D" w:rsidRDefault="00DF1B5D" w:rsidP="00DF1B5D">
      <w:pPr>
        <w:rPr>
          <w:b/>
        </w:rPr>
      </w:pPr>
      <w:r w:rsidRPr="00DF1B5D">
        <w:rPr>
          <w:b/>
        </w:rPr>
        <w:t xml:space="preserve">Conference also notes </w:t>
      </w:r>
    </w:p>
    <w:p w:rsidR="00F76A56" w:rsidRDefault="00F76A56" w:rsidP="00DF1B5D"/>
    <w:p w:rsidR="00DF1B5D" w:rsidRPr="00DF1B5D" w:rsidRDefault="00DF1B5D" w:rsidP="00DF1B5D">
      <w:r w:rsidRPr="00DF1B5D">
        <w:t xml:space="preserve">The increasing success of the current online activities of the USI Equality Campaign </w:t>
      </w:r>
    </w:p>
    <w:p w:rsidR="00F76A56" w:rsidRDefault="00F76A56" w:rsidP="00DF1B5D">
      <w:pPr>
        <w:rPr>
          <w:b/>
        </w:rPr>
      </w:pPr>
    </w:p>
    <w:p w:rsidR="00F812A2" w:rsidRDefault="00F812A2" w:rsidP="00DF1B5D">
      <w:pPr>
        <w:rPr>
          <w:b/>
        </w:rPr>
      </w:pPr>
    </w:p>
    <w:p w:rsidR="00F812A2" w:rsidRDefault="00F812A2" w:rsidP="00DF1B5D">
      <w:pPr>
        <w:rPr>
          <w:b/>
        </w:rPr>
      </w:pPr>
    </w:p>
    <w:p w:rsidR="00DF1B5D" w:rsidRPr="00DF1B5D" w:rsidRDefault="00DF1B5D" w:rsidP="00DF1B5D">
      <w:pPr>
        <w:rPr>
          <w:b/>
        </w:rPr>
      </w:pPr>
      <w:r w:rsidRPr="00DF1B5D">
        <w:rPr>
          <w:b/>
        </w:rPr>
        <w:t>Conference mandates</w:t>
      </w:r>
    </w:p>
    <w:p w:rsidR="00F76A56" w:rsidRDefault="00F76A56" w:rsidP="00DF1B5D"/>
    <w:p w:rsidR="00DF1B5D" w:rsidRPr="00DF1B5D" w:rsidRDefault="00DF1B5D" w:rsidP="00DF1B5D">
      <w:r w:rsidRPr="00DF1B5D">
        <w:t xml:space="preserve">Equality Working Group to continue utilising online media to further the aims of the campaign </w:t>
      </w:r>
    </w:p>
    <w:p w:rsidR="00F76A56" w:rsidRDefault="00F76A56" w:rsidP="00DF1B5D">
      <w:pPr>
        <w:rPr>
          <w:b/>
        </w:rPr>
      </w:pPr>
    </w:p>
    <w:p w:rsidR="00DF1B5D" w:rsidRPr="00DF1B5D" w:rsidRDefault="00DF1B5D" w:rsidP="00DF1B5D">
      <w:pPr>
        <w:rPr>
          <w:b/>
        </w:rPr>
      </w:pPr>
      <w:r w:rsidRPr="00DF1B5D">
        <w:rPr>
          <w:b/>
        </w:rPr>
        <w:t>Conference further mandates</w:t>
      </w:r>
    </w:p>
    <w:p w:rsidR="00F76A56" w:rsidRDefault="00F76A56" w:rsidP="00DF1B5D"/>
    <w:p w:rsidR="00DF1B5D" w:rsidRPr="00DF1B5D" w:rsidRDefault="00DF1B5D" w:rsidP="00DF1B5D">
      <w:r w:rsidRPr="00DF1B5D">
        <w:t>All members of Equality Working Group to write a blog on an issue relevant to the campaign at least once a month</w:t>
      </w:r>
    </w:p>
    <w:p w:rsidR="00F76A56" w:rsidRDefault="00F76A56" w:rsidP="00DF1B5D">
      <w:pPr>
        <w:rPr>
          <w:b/>
        </w:rPr>
      </w:pPr>
    </w:p>
    <w:p w:rsidR="00DF1B5D" w:rsidRPr="00DF1B5D" w:rsidRDefault="00DF1B5D" w:rsidP="00DF1B5D">
      <w:pPr>
        <w:rPr>
          <w:b/>
        </w:rPr>
      </w:pPr>
      <w:r w:rsidRPr="00DF1B5D">
        <w:rPr>
          <w:b/>
        </w:rPr>
        <w:t xml:space="preserve">Conference mandates </w:t>
      </w:r>
    </w:p>
    <w:p w:rsidR="00F76A56" w:rsidRDefault="00F76A56" w:rsidP="00DF1B5D"/>
    <w:p w:rsidR="00DF1B5D" w:rsidRPr="00DF1B5D" w:rsidRDefault="00DF1B5D" w:rsidP="00DF1B5D">
      <w:r w:rsidRPr="00DF1B5D">
        <w:t xml:space="preserve">The Equality Officer to run competitions through online media in order to encourage students to be more interactive with the campaign </w:t>
      </w:r>
    </w:p>
    <w:p w:rsidR="00DF1B5D" w:rsidRDefault="00DF1B5D" w:rsidP="00DF1B5D">
      <w:pPr>
        <w:rPr>
          <w:b/>
        </w:rPr>
      </w:pPr>
    </w:p>
    <w:p w:rsidR="00F812A2" w:rsidRDefault="00F812A2" w:rsidP="00DF1B5D">
      <w:pPr>
        <w:rPr>
          <w:b/>
        </w:rPr>
      </w:pPr>
    </w:p>
    <w:p w:rsidR="00F812A2" w:rsidRDefault="00F812A2" w:rsidP="00DF1B5D">
      <w:pPr>
        <w:rPr>
          <w:b/>
        </w:rPr>
      </w:pPr>
    </w:p>
    <w:p w:rsidR="00DF1B5D" w:rsidRPr="00DF1B5D" w:rsidRDefault="00DF1B5D" w:rsidP="00DF1B5D">
      <w:pPr>
        <w:rPr>
          <w:b/>
        </w:rPr>
      </w:pPr>
      <w:r w:rsidRPr="00DF1B5D">
        <w:rPr>
          <w:b/>
        </w:rPr>
        <w:t>10/EQ 8</w:t>
      </w:r>
      <w:r w:rsidRPr="00DF1B5D">
        <w:rPr>
          <w:b/>
        </w:rPr>
        <w:tab/>
      </w:r>
      <w:r w:rsidRPr="00DF1B5D">
        <w:rPr>
          <w:b/>
        </w:rPr>
        <w:tab/>
      </w:r>
      <w:r w:rsidRPr="00DF1B5D">
        <w:rPr>
          <w:b/>
        </w:rPr>
        <w:tab/>
      </w:r>
      <w:r w:rsidRPr="00DF1B5D">
        <w:rPr>
          <w:b/>
        </w:rPr>
        <w:tab/>
        <w:t>Branding USI Equality</w:t>
      </w:r>
    </w:p>
    <w:p w:rsidR="00F76A56" w:rsidRDefault="00F76A56" w:rsidP="00DF1B5D">
      <w:pPr>
        <w:rPr>
          <w:b/>
        </w:rPr>
      </w:pPr>
    </w:p>
    <w:p w:rsidR="00DF1B5D" w:rsidRPr="00DF1B5D" w:rsidRDefault="00DF1B5D" w:rsidP="00DF1B5D">
      <w:pPr>
        <w:rPr>
          <w:b/>
        </w:rPr>
      </w:pPr>
      <w:r w:rsidRPr="00DF1B5D">
        <w:rPr>
          <w:b/>
        </w:rPr>
        <w:t xml:space="preserve">Conference notes </w:t>
      </w:r>
    </w:p>
    <w:p w:rsidR="00F76A56" w:rsidRDefault="00F76A56" w:rsidP="00DF1B5D"/>
    <w:p w:rsidR="00DF1B5D" w:rsidRPr="00DF1B5D" w:rsidRDefault="00DF1B5D" w:rsidP="00DF1B5D">
      <w:r w:rsidRPr="00DF1B5D">
        <w:t xml:space="preserve">The success of the rebranding of the USI Equality Campaign in rejuvenating the image of the campaign among students, </w:t>
      </w:r>
      <w:proofErr w:type="gramStart"/>
      <w:r w:rsidRPr="00DF1B5D">
        <w:t>COs</w:t>
      </w:r>
      <w:proofErr w:type="gramEnd"/>
      <w:r w:rsidRPr="00DF1B5D">
        <w:t xml:space="preserve"> and NGOs </w:t>
      </w:r>
    </w:p>
    <w:p w:rsidR="00F76A56" w:rsidRDefault="00F76A56" w:rsidP="00DF1B5D">
      <w:pPr>
        <w:rPr>
          <w:b/>
        </w:rPr>
      </w:pPr>
    </w:p>
    <w:p w:rsidR="00DF1B5D" w:rsidRPr="00DF1B5D" w:rsidRDefault="00DF1B5D" w:rsidP="00DF1B5D">
      <w:pPr>
        <w:rPr>
          <w:b/>
        </w:rPr>
      </w:pPr>
      <w:r w:rsidRPr="00DF1B5D">
        <w:rPr>
          <w:b/>
        </w:rPr>
        <w:t xml:space="preserve">Conference mandates </w:t>
      </w:r>
    </w:p>
    <w:p w:rsidR="00F76A56" w:rsidRDefault="00F76A56" w:rsidP="00DF1B5D"/>
    <w:p w:rsidR="00DF1B5D" w:rsidRDefault="00DF1B5D" w:rsidP="00DF1B5D">
      <w:r w:rsidRPr="00DF1B5D">
        <w:t xml:space="preserve">The Equality Officer and Equality Working Group to continue to use the new logos and colour coding in all aspects of the Equality Campaign </w:t>
      </w:r>
    </w:p>
    <w:p w:rsidR="00F812A2" w:rsidRDefault="00F812A2" w:rsidP="00DF1B5D"/>
    <w:p w:rsidR="00F812A2" w:rsidRDefault="00F812A2" w:rsidP="00DF1B5D"/>
    <w:p w:rsidR="00DF1B5D" w:rsidRPr="00DF1B5D" w:rsidRDefault="00DF1B5D" w:rsidP="00DF1B5D">
      <w:pPr>
        <w:rPr>
          <w:b/>
        </w:rPr>
      </w:pPr>
    </w:p>
    <w:p w:rsidR="00F76A56" w:rsidRDefault="00F76A56" w:rsidP="00DF1B5D">
      <w:pPr>
        <w:rPr>
          <w:b/>
        </w:rPr>
      </w:pPr>
    </w:p>
    <w:p w:rsidR="00DF1B5D" w:rsidRPr="00DF1B5D" w:rsidRDefault="00DF1B5D" w:rsidP="00DF1B5D">
      <w:pPr>
        <w:rPr>
          <w:b/>
        </w:rPr>
      </w:pPr>
      <w:r w:rsidRPr="00DF1B5D">
        <w:rPr>
          <w:b/>
        </w:rPr>
        <w:t xml:space="preserve">10/EQ 10 </w:t>
      </w:r>
      <w:r w:rsidRPr="00DF1B5D">
        <w:rPr>
          <w:b/>
        </w:rPr>
        <w:tab/>
      </w:r>
      <w:r w:rsidRPr="00DF1B5D">
        <w:rPr>
          <w:b/>
        </w:rPr>
        <w:tab/>
      </w:r>
      <w:r w:rsidRPr="00DF1B5D">
        <w:rPr>
          <w:b/>
        </w:rPr>
        <w:tab/>
      </w:r>
      <w:r w:rsidRPr="00DF1B5D">
        <w:rPr>
          <w:b/>
        </w:rPr>
        <w:tab/>
      </w:r>
      <w:r w:rsidRPr="00DF1B5D">
        <w:rPr>
          <w:b/>
        </w:rPr>
        <w:tab/>
        <w:t>Training</w:t>
      </w:r>
    </w:p>
    <w:p w:rsidR="00F76A56" w:rsidRDefault="00F76A56" w:rsidP="00DF1B5D">
      <w:pPr>
        <w:rPr>
          <w:b/>
        </w:rPr>
      </w:pPr>
    </w:p>
    <w:p w:rsidR="00DF1B5D" w:rsidRPr="00DF1B5D" w:rsidRDefault="00DF1B5D" w:rsidP="00DF1B5D">
      <w:pPr>
        <w:rPr>
          <w:b/>
        </w:rPr>
      </w:pPr>
      <w:r w:rsidRPr="00DF1B5D">
        <w:rPr>
          <w:b/>
        </w:rPr>
        <w:t xml:space="preserve">Conference notes </w:t>
      </w:r>
    </w:p>
    <w:p w:rsidR="00F76A56" w:rsidRDefault="00F76A56" w:rsidP="00DF1B5D"/>
    <w:p w:rsidR="00DF1B5D" w:rsidRPr="00DF1B5D" w:rsidRDefault="00DF1B5D" w:rsidP="00DF1B5D">
      <w:r w:rsidRPr="00DF1B5D">
        <w:t xml:space="preserve">That full time officers in </w:t>
      </w:r>
      <w:smartTag w:uri="urn:schemas-microsoft-com:office:smarttags" w:element="place">
        <w:r w:rsidRPr="00DF1B5D">
          <w:t>COs</w:t>
        </w:r>
      </w:smartTag>
      <w:r w:rsidRPr="00DF1B5D">
        <w:t xml:space="preserve"> are provided with in depth training at UOS </w:t>
      </w:r>
    </w:p>
    <w:p w:rsidR="00F76A56" w:rsidRDefault="00F76A56" w:rsidP="00DF1B5D">
      <w:pPr>
        <w:rPr>
          <w:b/>
        </w:rPr>
      </w:pPr>
    </w:p>
    <w:p w:rsidR="00DF1B5D" w:rsidRPr="00DF1B5D" w:rsidRDefault="00DF1B5D" w:rsidP="00DF1B5D">
      <w:pPr>
        <w:rPr>
          <w:b/>
        </w:rPr>
      </w:pPr>
      <w:r w:rsidRPr="00DF1B5D">
        <w:rPr>
          <w:b/>
        </w:rPr>
        <w:t xml:space="preserve">Conference also notes </w:t>
      </w:r>
    </w:p>
    <w:p w:rsidR="00F76A56" w:rsidRDefault="00F76A56" w:rsidP="00DF1B5D"/>
    <w:p w:rsidR="00DF1B5D" w:rsidRPr="00DF1B5D" w:rsidRDefault="00DF1B5D" w:rsidP="00DF1B5D">
      <w:r w:rsidRPr="00DF1B5D">
        <w:t xml:space="preserve">That a similar event does not exist for part time officers and club and society committee members </w:t>
      </w:r>
    </w:p>
    <w:p w:rsidR="00F76A56" w:rsidRDefault="00F76A56" w:rsidP="00DF1B5D">
      <w:pPr>
        <w:rPr>
          <w:b/>
        </w:rPr>
      </w:pPr>
    </w:p>
    <w:p w:rsidR="00DF1B5D" w:rsidRPr="00DF1B5D" w:rsidRDefault="00DF1B5D" w:rsidP="00DF1B5D">
      <w:pPr>
        <w:rPr>
          <w:b/>
        </w:rPr>
      </w:pPr>
      <w:r w:rsidRPr="00DF1B5D">
        <w:rPr>
          <w:b/>
        </w:rPr>
        <w:t xml:space="preserve">Conference acknowledges </w:t>
      </w:r>
    </w:p>
    <w:p w:rsidR="00F76A56" w:rsidRDefault="00F76A56" w:rsidP="00DF1B5D"/>
    <w:p w:rsidR="00DF1B5D" w:rsidRPr="00DF1B5D" w:rsidRDefault="00DF1B5D" w:rsidP="00DF1B5D">
      <w:r w:rsidRPr="00DF1B5D">
        <w:t xml:space="preserve">That the </w:t>
      </w:r>
      <w:smartTag w:uri="urn:schemas-microsoft-com:office:smarttags" w:element="place">
        <w:smartTag w:uri="urn:schemas-microsoft-com:office:smarttags" w:element="PlaceName">
          <w:r w:rsidRPr="00DF1B5D">
            <w:t>USI</w:t>
          </w:r>
        </w:smartTag>
        <w:r w:rsidRPr="00DF1B5D">
          <w:t xml:space="preserve"> </w:t>
        </w:r>
        <w:smartTag w:uri="urn:schemas-microsoft-com:office:smarttags" w:element="PlaceName">
          <w:r w:rsidRPr="00DF1B5D">
            <w:t>Activist</w:t>
          </w:r>
        </w:smartTag>
        <w:r w:rsidRPr="00DF1B5D">
          <w:t xml:space="preserve"> </w:t>
        </w:r>
        <w:smartTag w:uri="urn:schemas-microsoft-com:office:smarttags" w:element="PlaceType">
          <w:r w:rsidRPr="00DF1B5D">
            <w:t>Academy</w:t>
          </w:r>
        </w:smartTag>
      </w:smartTag>
      <w:r w:rsidRPr="00DF1B5D">
        <w:t xml:space="preserve"> held this year provides a great forum and training opportunity for part time officers and club and society committee members </w:t>
      </w:r>
    </w:p>
    <w:p w:rsidR="00F76A56" w:rsidRDefault="00F76A56" w:rsidP="00DF1B5D">
      <w:pPr>
        <w:rPr>
          <w:b/>
        </w:rPr>
      </w:pPr>
    </w:p>
    <w:p w:rsidR="00DF1B5D" w:rsidRPr="00DF1B5D" w:rsidRDefault="00DF1B5D" w:rsidP="00DF1B5D">
      <w:pPr>
        <w:rPr>
          <w:b/>
        </w:rPr>
      </w:pPr>
      <w:r w:rsidRPr="00DF1B5D">
        <w:rPr>
          <w:b/>
        </w:rPr>
        <w:t xml:space="preserve">Conference mandates </w:t>
      </w:r>
    </w:p>
    <w:p w:rsidR="00F76A56" w:rsidRDefault="00F76A56" w:rsidP="00DF1B5D"/>
    <w:p w:rsidR="00DF1B5D" w:rsidRDefault="00DF1B5D" w:rsidP="00DF1B5D">
      <w:r w:rsidRPr="00DF1B5D">
        <w:t xml:space="preserve">The Equality Officer &amp; Equality Working Group to run a training day for part time officers and club and society committee members at the start of each year and where possible to incorporate this training into an Activist Academy event. Topics for this training should include at a minimum: public speaking, campaign skills, running a society/club, chairing meetings and how to get involved in the USI Equality Campaign. </w:t>
      </w:r>
    </w:p>
    <w:p w:rsidR="00F812A2" w:rsidRDefault="00F812A2" w:rsidP="00DF1B5D"/>
    <w:p w:rsidR="00F812A2" w:rsidRDefault="00F812A2" w:rsidP="00DF1B5D"/>
    <w:p w:rsidR="00DF1B5D" w:rsidRPr="00DF1B5D" w:rsidRDefault="00DF1B5D" w:rsidP="00DF1B5D">
      <w:pPr>
        <w:rPr>
          <w:b/>
        </w:rPr>
      </w:pPr>
      <w:r w:rsidRPr="00DF1B5D">
        <w:rPr>
          <w:b/>
        </w:rPr>
        <w:t>10/EQ 11</w:t>
      </w:r>
      <w:r w:rsidRPr="00DF1B5D">
        <w:rPr>
          <w:b/>
        </w:rPr>
        <w:tab/>
      </w:r>
      <w:r w:rsidRPr="00DF1B5D">
        <w:rPr>
          <w:b/>
        </w:rPr>
        <w:tab/>
      </w:r>
      <w:r w:rsidRPr="00DF1B5D">
        <w:rPr>
          <w:b/>
        </w:rPr>
        <w:tab/>
      </w:r>
      <w:r w:rsidRPr="00DF1B5D">
        <w:rPr>
          <w:b/>
        </w:rPr>
        <w:tab/>
        <w:t>USI Equality Newsletter</w:t>
      </w:r>
    </w:p>
    <w:p w:rsidR="00F76A56" w:rsidRDefault="00F76A56" w:rsidP="00DF1B5D">
      <w:pPr>
        <w:rPr>
          <w:b/>
        </w:rPr>
      </w:pPr>
    </w:p>
    <w:p w:rsidR="00DF1B5D" w:rsidRPr="00DF1B5D" w:rsidRDefault="00DF1B5D" w:rsidP="00DF1B5D">
      <w:pPr>
        <w:rPr>
          <w:b/>
        </w:rPr>
      </w:pPr>
      <w:r w:rsidRPr="00DF1B5D">
        <w:rPr>
          <w:b/>
        </w:rPr>
        <w:t xml:space="preserve">Conference notes </w:t>
      </w:r>
    </w:p>
    <w:p w:rsidR="00F76A56" w:rsidRDefault="00F76A56" w:rsidP="00DF1B5D"/>
    <w:p w:rsidR="00DF1B5D" w:rsidRPr="00DF1B5D" w:rsidRDefault="00DF1B5D" w:rsidP="00DF1B5D">
      <w:r w:rsidRPr="00DF1B5D">
        <w:t>The success of the USI Equality monthly newsletter which started this year</w:t>
      </w:r>
    </w:p>
    <w:p w:rsidR="00F76A56" w:rsidRDefault="00F76A56" w:rsidP="00DF1B5D">
      <w:pPr>
        <w:rPr>
          <w:b/>
        </w:rPr>
      </w:pPr>
    </w:p>
    <w:p w:rsidR="00DF1B5D" w:rsidRPr="00DF1B5D" w:rsidRDefault="00DF1B5D" w:rsidP="00DF1B5D">
      <w:pPr>
        <w:rPr>
          <w:b/>
        </w:rPr>
      </w:pPr>
      <w:r w:rsidRPr="00DF1B5D">
        <w:rPr>
          <w:b/>
        </w:rPr>
        <w:t>Conference recognises</w:t>
      </w:r>
    </w:p>
    <w:p w:rsidR="00F76A56" w:rsidRDefault="00F76A56" w:rsidP="00DF1B5D"/>
    <w:p w:rsidR="00DF1B5D" w:rsidRPr="00DF1B5D" w:rsidRDefault="00DF1B5D" w:rsidP="00DF1B5D">
      <w:r w:rsidRPr="00DF1B5D">
        <w:t xml:space="preserve">That funding is an issue for USI </w:t>
      </w:r>
    </w:p>
    <w:p w:rsidR="00F76A56" w:rsidRDefault="00F76A56" w:rsidP="00DF1B5D">
      <w:pPr>
        <w:rPr>
          <w:b/>
        </w:rPr>
      </w:pPr>
    </w:p>
    <w:p w:rsidR="00DF1B5D" w:rsidRPr="00DF1B5D" w:rsidRDefault="00DF1B5D" w:rsidP="00DF1B5D">
      <w:pPr>
        <w:rPr>
          <w:b/>
        </w:rPr>
      </w:pPr>
      <w:r w:rsidRPr="00DF1B5D">
        <w:rPr>
          <w:b/>
        </w:rPr>
        <w:t xml:space="preserve">Conference mandates </w:t>
      </w:r>
    </w:p>
    <w:p w:rsidR="00F76A56" w:rsidRDefault="00F76A56" w:rsidP="00DF1B5D"/>
    <w:p w:rsidR="00DF1B5D" w:rsidRDefault="00DF1B5D" w:rsidP="00DF1B5D">
      <w:r w:rsidRPr="00DF1B5D">
        <w:t xml:space="preserve">The Equality Officer to investigate offering commercial advertising space in the USI Equality Newsletter </w:t>
      </w:r>
    </w:p>
    <w:p w:rsidR="00F76A56" w:rsidRDefault="00F76A56" w:rsidP="00F76A56">
      <w:r>
        <w:br w:type="page"/>
      </w:r>
    </w:p>
    <w:p w:rsidR="00F319D8" w:rsidRPr="00DF1B5D" w:rsidRDefault="00F319D8" w:rsidP="000849F2">
      <w:pPr>
        <w:pStyle w:val="Heading2"/>
      </w:pPr>
      <w:bookmarkStart w:id="6" w:name="_Toc269728124"/>
      <w:r>
        <w:t>2009</w:t>
      </w:r>
      <w:bookmarkEnd w:id="6"/>
    </w:p>
    <w:p w:rsidR="00F319D8" w:rsidRDefault="00F319D8" w:rsidP="00E10DFB">
      <w:pPr>
        <w:rPr>
          <w:b/>
        </w:rPr>
      </w:pPr>
    </w:p>
    <w:p w:rsidR="00E10DFB" w:rsidRPr="00DF1B5D" w:rsidRDefault="00E10DFB" w:rsidP="00E10DFB">
      <w:pPr>
        <w:rPr>
          <w:b/>
        </w:rPr>
      </w:pPr>
      <w:r w:rsidRPr="00DF1B5D">
        <w:rPr>
          <w:b/>
        </w:rPr>
        <w:t>09 / EQ 1</w:t>
      </w:r>
      <w:r w:rsidRPr="00DF1B5D">
        <w:rPr>
          <w:b/>
        </w:rPr>
        <w:tab/>
      </w:r>
      <w:r w:rsidRPr="00DF1B5D">
        <w:rPr>
          <w:b/>
        </w:rPr>
        <w:tab/>
        <w:t>DISABILITY SUPPORT SERVICES</w:t>
      </w:r>
    </w:p>
    <w:p w:rsidR="00E10DFB" w:rsidRPr="00DF1B5D" w:rsidRDefault="00E10DFB" w:rsidP="00E10DFB"/>
    <w:p w:rsidR="00E10DFB" w:rsidRPr="00DF1B5D" w:rsidRDefault="00E10DFB" w:rsidP="00E10DFB">
      <w:pPr>
        <w:rPr>
          <w:b/>
        </w:rPr>
      </w:pPr>
      <w:r w:rsidRPr="00DF1B5D">
        <w:rPr>
          <w:b/>
        </w:rPr>
        <w:t>Congress notes</w:t>
      </w:r>
    </w:p>
    <w:p w:rsidR="00E10DFB" w:rsidRPr="00DF1B5D" w:rsidRDefault="00E10DFB" w:rsidP="00E10DFB">
      <w:pPr>
        <w:rPr>
          <w:b/>
        </w:rPr>
      </w:pPr>
    </w:p>
    <w:p w:rsidR="00E10DFB" w:rsidRPr="00DF1B5D" w:rsidRDefault="00E10DFB" w:rsidP="00E10DFB">
      <w:r w:rsidRPr="00DF1B5D">
        <w:t>The budget cutbacks that are occurring across most 3</w:t>
      </w:r>
      <w:r w:rsidRPr="00DF1B5D">
        <w:rPr>
          <w:vertAlign w:val="superscript"/>
        </w:rPr>
        <w:t>rd</w:t>
      </w:r>
      <w:r w:rsidRPr="00DF1B5D">
        <w:t xml:space="preserve"> level institutions.</w:t>
      </w:r>
    </w:p>
    <w:p w:rsidR="00E10DFB" w:rsidRPr="00DF1B5D" w:rsidRDefault="00E10DFB" w:rsidP="00E10DFB"/>
    <w:p w:rsidR="00E10DFB" w:rsidRPr="00DF1B5D" w:rsidRDefault="00E10DFB" w:rsidP="00E10DFB">
      <w:r w:rsidRPr="00DF1B5D">
        <w:rPr>
          <w:b/>
        </w:rPr>
        <w:t>Congress regrets</w:t>
      </w:r>
    </w:p>
    <w:p w:rsidR="00E10DFB" w:rsidRPr="00DF1B5D" w:rsidRDefault="00E10DFB" w:rsidP="00E10DFB"/>
    <w:p w:rsidR="00E10DFB" w:rsidRPr="00DF1B5D" w:rsidRDefault="00E10DFB" w:rsidP="00E10DFB">
      <w:r w:rsidRPr="00DF1B5D">
        <w:t>That a lot of these cutbacks are disproportionately affecting vital frontline student services.</w:t>
      </w:r>
    </w:p>
    <w:p w:rsidR="00E10DFB" w:rsidRPr="00DF1B5D" w:rsidRDefault="00E10DFB" w:rsidP="00E10DFB"/>
    <w:p w:rsidR="00E10DFB" w:rsidRPr="00DF1B5D" w:rsidRDefault="00E10DFB" w:rsidP="00E10DFB">
      <w:r w:rsidRPr="00DF1B5D">
        <w:rPr>
          <w:b/>
        </w:rPr>
        <w:t>Congress recognises</w:t>
      </w:r>
    </w:p>
    <w:p w:rsidR="00E10DFB" w:rsidRPr="00DF1B5D" w:rsidRDefault="00E10DFB" w:rsidP="00E10DFB"/>
    <w:p w:rsidR="00E10DFB" w:rsidRPr="00DF1B5D" w:rsidRDefault="00E10DFB" w:rsidP="00E10DFB">
      <w:r w:rsidRPr="00DF1B5D">
        <w:t>The effectiveness and importance of disability support services for students suffering from both physical and intellectual disabilities.</w:t>
      </w:r>
    </w:p>
    <w:p w:rsidR="00E10DFB" w:rsidRPr="00DF1B5D" w:rsidRDefault="00E10DFB" w:rsidP="00E10DFB"/>
    <w:p w:rsidR="00E10DFB" w:rsidRPr="00DF1B5D" w:rsidRDefault="00E10DFB" w:rsidP="00E10DFB">
      <w:r w:rsidRPr="00DF1B5D">
        <w:rPr>
          <w:b/>
        </w:rPr>
        <w:t>Congress opposes</w:t>
      </w:r>
    </w:p>
    <w:p w:rsidR="00E10DFB" w:rsidRPr="00DF1B5D" w:rsidRDefault="00E10DFB" w:rsidP="00E10DFB"/>
    <w:p w:rsidR="00E10DFB" w:rsidRPr="00DF1B5D" w:rsidRDefault="00E10DFB" w:rsidP="00E10DFB">
      <w:r w:rsidRPr="00DF1B5D">
        <w:t>Any and all cutbacks in these disability support services across the country.</w:t>
      </w:r>
    </w:p>
    <w:p w:rsidR="00E10DFB" w:rsidRPr="00DF1B5D" w:rsidRDefault="00E10DFB" w:rsidP="00E10DFB"/>
    <w:p w:rsidR="00E10DFB" w:rsidRPr="00DF1B5D" w:rsidRDefault="00E10DFB" w:rsidP="00E10DFB">
      <w:r w:rsidRPr="00DF1B5D">
        <w:rPr>
          <w:b/>
        </w:rPr>
        <w:t>Congress mandates</w:t>
      </w:r>
    </w:p>
    <w:p w:rsidR="00E10DFB" w:rsidRPr="00DF1B5D" w:rsidRDefault="00E10DFB" w:rsidP="00E10DFB"/>
    <w:p w:rsidR="00E10DFB" w:rsidRPr="00DF1B5D" w:rsidRDefault="00E10DFB" w:rsidP="00E10DFB">
      <w:r w:rsidRPr="00DF1B5D">
        <w:t>The Equality, Disabilities and Education Officers to actively campaign to ensure the rights of support to these students by lobbying the appropriate national bodies to provide ring-fenced funding for these services.</w:t>
      </w:r>
    </w:p>
    <w:p w:rsidR="00E10DFB" w:rsidRPr="00DF1B5D" w:rsidRDefault="00E10DFB" w:rsidP="00E10DFB"/>
    <w:p w:rsidR="00E10DFB" w:rsidRPr="00DF1B5D" w:rsidRDefault="00E10DFB" w:rsidP="008A631B">
      <w:pPr>
        <w:rPr>
          <w:rFonts w:ascii="Tahoma" w:hAnsi="Tahoma" w:cs="Tahoma"/>
          <w:sz w:val="24"/>
          <w:szCs w:val="24"/>
        </w:rPr>
      </w:pPr>
      <w:r w:rsidRPr="00DF1B5D">
        <w:rPr>
          <w:b/>
        </w:rPr>
        <w:br w:type="page"/>
      </w:r>
      <w:r w:rsidRPr="00DF1B5D">
        <w:rPr>
          <w:rFonts w:ascii="Tahoma" w:hAnsi="Tahoma" w:cs="Tahoma"/>
          <w:sz w:val="24"/>
          <w:szCs w:val="24"/>
        </w:rPr>
        <w:t xml:space="preserve"> </w:t>
      </w:r>
    </w:p>
    <w:p w:rsidR="00E10DFB" w:rsidRPr="00DF1B5D" w:rsidRDefault="00E10DFB" w:rsidP="00E10DFB">
      <w:pPr>
        <w:rPr>
          <w:b/>
        </w:rPr>
      </w:pPr>
      <w:r w:rsidRPr="00DF1B5D">
        <w:rPr>
          <w:b/>
        </w:rPr>
        <w:t>09 / EQ 3</w:t>
      </w:r>
      <w:r w:rsidRPr="00DF1B5D">
        <w:rPr>
          <w:b/>
        </w:rPr>
        <w:tab/>
      </w:r>
      <w:r w:rsidRPr="00DF1B5D">
        <w:rPr>
          <w:b/>
        </w:rPr>
        <w:tab/>
        <w:t>FRIENDS OF THE ELDERLY</w:t>
      </w:r>
    </w:p>
    <w:p w:rsidR="00E10DFB" w:rsidRDefault="00E10DFB" w:rsidP="00E10DFB"/>
    <w:p w:rsidR="00F163CD" w:rsidRPr="00F163CD" w:rsidRDefault="00F163CD" w:rsidP="00F163CD">
      <w:pPr>
        <w:pStyle w:val="NoSpacing"/>
        <w:rPr>
          <w:rFonts w:ascii="Tahoma" w:hAnsi="Tahoma" w:cs="Tahoma"/>
          <w:b/>
          <w:sz w:val="24"/>
          <w:szCs w:val="24"/>
        </w:rPr>
      </w:pPr>
      <w:r w:rsidRPr="00F163CD">
        <w:rPr>
          <w:rFonts w:ascii="Tahoma" w:hAnsi="Tahoma" w:cs="Tahoma"/>
          <w:b/>
          <w:sz w:val="24"/>
          <w:szCs w:val="24"/>
        </w:rPr>
        <w:t xml:space="preserve">Congress notes </w:t>
      </w:r>
    </w:p>
    <w:p w:rsidR="00F163CD" w:rsidRPr="00F163CD" w:rsidRDefault="00F163CD" w:rsidP="00F163CD">
      <w:pPr>
        <w:pStyle w:val="NoSpacing"/>
        <w:rPr>
          <w:rFonts w:ascii="Tahoma" w:hAnsi="Tahoma" w:cs="Tahoma"/>
          <w:sz w:val="24"/>
          <w:szCs w:val="24"/>
        </w:rPr>
      </w:pPr>
      <w:r w:rsidRPr="00F163CD">
        <w:rPr>
          <w:rFonts w:ascii="Tahoma" w:hAnsi="Tahoma" w:cs="Tahoma"/>
          <w:sz w:val="24"/>
          <w:szCs w:val="24"/>
        </w:rPr>
        <w:t>That Friends’ of the Elderly is a voluntary, non-denominational organisation that brings friendship and social opportunities to the elderly, especially those who live alone.</w:t>
      </w:r>
    </w:p>
    <w:p w:rsidR="00F163CD" w:rsidRPr="00F163CD" w:rsidRDefault="00F163CD" w:rsidP="00F163CD">
      <w:pPr>
        <w:pStyle w:val="NoSpacing"/>
        <w:rPr>
          <w:rFonts w:ascii="Tahoma" w:hAnsi="Tahoma" w:cs="Tahoma"/>
          <w:sz w:val="24"/>
          <w:szCs w:val="24"/>
        </w:rPr>
      </w:pPr>
    </w:p>
    <w:p w:rsidR="00F163CD" w:rsidRPr="00F163CD" w:rsidRDefault="00F163CD" w:rsidP="00F163CD">
      <w:pPr>
        <w:pStyle w:val="NoSpacing"/>
        <w:rPr>
          <w:rFonts w:ascii="Tahoma" w:hAnsi="Tahoma" w:cs="Tahoma"/>
          <w:b/>
          <w:sz w:val="24"/>
          <w:szCs w:val="24"/>
        </w:rPr>
      </w:pPr>
      <w:r w:rsidRPr="00F163CD">
        <w:rPr>
          <w:rFonts w:ascii="Tahoma" w:hAnsi="Tahoma" w:cs="Tahoma"/>
          <w:b/>
          <w:sz w:val="24"/>
          <w:szCs w:val="24"/>
        </w:rPr>
        <w:t xml:space="preserve">Congress also notes </w:t>
      </w:r>
    </w:p>
    <w:p w:rsidR="00F163CD" w:rsidRPr="00F163CD" w:rsidRDefault="00F163CD" w:rsidP="00F163CD">
      <w:pPr>
        <w:pStyle w:val="NoSpacing"/>
        <w:rPr>
          <w:rFonts w:ascii="Tahoma" w:hAnsi="Tahoma" w:cs="Tahoma"/>
          <w:sz w:val="24"/>
          <w:szCs w:val="24"/>
        </w:rPr>
      </w:pPr>
      <w:r w:rsidRPr="00F163CD">
        <w:rPr>
          <w:rFonts w:ascii="Tahoma" w:hAnsi="Tahoma" w:cs="Tahoma"/>
          <w:sz w:val="24"/>
          <w:szCs w:val="24"/>
        </w:rPr>
        <w:t xml:space="preserve">That many student members in the Eastern Area volunteer with Friends of the Elderly. </w:t>
      </w:r>
    </w:p>
    <w:p w:rsidR="00F163CD" w:rsidRPr="00F163CD" w:rsidRDefault="00F163CD" w:rsidP="00F163CD">
      <w:pPr>
        <w:pStyle w:val="NoSpacing"/>
        <w:rPr>
          <w:rFonts w:ascii="Tahoma" w:hAnsi="Tahoma" w:cs="Tahoma"/>
          <w:sz w:val="24"/>
          <w:szCs w:val="24"/>
        </w:rPr>
      </w:pPr>
    </w:p>
    <w:p w:rsidR="00F163CD" w:rsidRPr="00F163CD" w:rsidRDefault="00F163CD" w:rsidP="00F163CD">
      <w:pPr>
        <w:pStyle w:val="NoSpacing"/>
        <w:rPr>
          <w:rFonts w:ascii="Tahoma" w:hAnsi="Tahoma" w:cs="Tahoma"/>
          <w:b/>
          <w:sz w:val="24"/>
          <w:szCs w:val="24"/>
        </w:rPr>
      </w:pPr>
      <w:r w:rsidRPr="00F163CD">
        <w:rPr>
          <w:rFonts w:ascii="Tahoma" w:hAnsi="Tahoma" w:cs="Tahoma"/>
          <w:b/>
          <w:sz w:val="24"/>
          <w:szCs w:val="24"/>
        </w:rPr>
        <w:t xml:space="preserve">Congress further notes </w:t>
      </w:r>
    </w:p>
    <w:p w:rsidR="00F163CD" w:rsidRPr="00F163CD" w:rsidRDefault="00F163CD" w:rsidP="00F163CD">
      <w:pPr>
        <w:pStyle w:val="NoSpacing"/>
        <w:rPr>
          <w:rFonts w:ascii="Tahoma" w:hAnsi="Tahoma" w:cs="Tahoma"/>
          <w:sz w:val="24"/>
          <w:szCs w:val="24"/>
        </w:rPr>
      </w:pPr>
      <w:r w:rsidRPr="00F163CD">
        <w:rPr>
          <w:rFonts w:ascii="Tahoma" w:hAnsi="Tahoma" w:cs="Tahoma"/>
          <w:sz w:val="24"/>
          <w:szCs w:val="24"/>
        </w:rPr>
        <w:t xml:space="preserve">That this year a pilot campaign entitled ‘Open to the Elderly Week’ took place in USI member colleges. The campaign consisted of organising one afternoon of entertainment for the elderly who lived near each college and was developed following the success of similar afternoons in UCD. </w:t>
      </w:r>
    </w:p>
    <w:p w:rsidR="00F163CD" w:rsidRPr="00F163CD" w:rsidRDefault="00F163CD" w:rsidP="00F163CD">
      <w:pPr>
        <w:pStyle w:val="NoSpacing"/>
        <w:rPr>
          <w:rFonts w:ascii="Tahoma" w:hAnsi="Tahoma" w:cs="Tahoma"/>
          <w:sz w:val="24"/>
          <w:szCs w:val="24"/>
        </w:rPr>
      </w:pPr>
    </w:p>
    <w:p w:rsidR="00F163CD" w:rsidRPr="00F163CD" w:rsidRDefault="00F163CD" w:rsidP="00F163CD">
      <w:pPr>
        <w:pStyle w:val="NoSpacing"/>
        <w:rPr>
          <w:rFonts w:ascii="Tahoma" w:hAnsi="Tahoma" w:cs="Tahoma"/>
          <w:b/>
          <w:sz w:val="24"/>
          <w:szCs w:val="24"/>
        </w:rPr>
      </w:pPr>
      <w:r w:rsidRPr="00F163CD">
        <w:rPr>
          <w:rFonts w:ascii="Tahoma" w:hAnsi="Tahoma" w:cs="Tahoma"/>
          <w:b/>
          <w:sz w:val="24"/>
          <w:szCs w:val="24"/>
        </w:rPr>
        <w:t>Congress recognises</w:t>
      </w:r>
    </w:p>
    <w:p w:rsidR="00F163CD" w:rsidRPr="00F163CD" w:rsidRDefault="00F163CD" w:rsidP="00F163CD">
      <w:pPr>
        <w:pStyle w:val="NoSpacing"/>
        <w:rPr>
          <w:rFonts w:ascii="Tahoma" w:hAnsi="Tahoma" w:cs="Tahoma"/>
          <w:sz w:val="24"/>
          <w:szCs w:val="24"/>
        </w:rPr>
      </w:pPr>
      <w:r w:rsidRPr="00F163CD">
        <w:rPr>
          <w:rFonts w:ascii="Tahoma" w:hAnsi="Tahoma" w:cs="Tahoma"/>
          <w:sz w:val="24"/>
          <w:szCs w:val="24"/>
        </w:rPr>
        <w:t xml:space="preserve">That such a campaign helps to combat ageism in our society. </w:t>
      </w:r>
    </w:p>
    <w:p w:rsidR="00F163CD" w:rsidRPr="00F163CD" w:rsidRDefault="00F163CD" w:rsidP="00F163CD">
      <w:pPr>
        <w:pStyle w:val="NoSpacing"/>
        <w:rPr>
          <w:rFonts w:ascii="Tahoma" w:hAnsi="Tahoma" w:cs="Tahoma"/>
          <w:sz w:val="24"/>
          <w:szCs w:val="24"/>
        </w:rPr>
      </w:pPr>
    </w:p>
    <w:p w:rsidR="00F163CD" w:rsidRPr="00F163CD" w:rsidRDefault="00F163CD" w:rsidP="00F163CD">
      <w:pPr>
        <w:pStyle w:val="NoSpacing"/>
        <w:rPr>
          <w:rFonts w:ascii="Tahoma" w:hAnsi="Tahoma" w:cs="Tahoma"/>
          <w:b/>
          <w:sz w:val="24"/>
          <w:szCs w:val="24"/>
        </w:rPr>
      </w:pPr>
      <w:r w:rsidRPr="00F163CD">
        <w:rPr>
          <w:rFonts w:ascii="Tahoma" w:hAnsi="Tahoma" w:cs="Tahoma"/>
          <w:b/>
          <w:sz w:val="24"/>
          <w:szCs w:val="24"/>
        </w:rPr>
        <w:t xml:space="preserve">Congress mandates </w:t>
      </w:r>
    </w:p>
    <w:p w:rsidR="00F163CD" w:rsidRPr="001B7E1C" w:rsidRDefault="00F163CD" w:rsidP="00F163CD">
      <w:pPr>
        <w:pStyle w:val="NoSpacing"/>
        <w:rPr>
          <w:rFonts w:cs="Calibri"/>
        </w:rPr>
      </w:pPr>
      <w:r w:rsidRPr="00F163CD">
        <w:rPr>
          <w:rFonts w:ascii="Tahoma" w:hAnsi="Tahoma" w:cs="Tahoma"/>
          <w:sz w:val="24"/>
          <w:szCs w:val="24"/>
        </w:rPr>
        <w:t>The Equality Officer to continue to work with Friends of the Elderly</w:t>
      </w:r>
      <w:r w:rsidRPr="001B7E1C">
        <w:rPr>
          <w:rFonts w:cs="Calibri"/>
        </w:rPr>
        <w:t>.</w:t>
      </w:r>
    </w:p>
    <w:p w:rsidR="00F163CD" w:rsidRDefault="00F163CD" w:rsidP="00E10DFB"/>
    <w:p w:rsidR="00F163CD" w:rsidRDefault="00F163CD" w:rsidP="00E10DFB"/>
    <w:p w:rsidR="00F163CD" w:rsidRPr="00DF1B5D" w:rsidRDefault="00F163CD" w:rsidP="00E10DFB"/>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F163CD" w:rsidRDefault="00F163CD" w:rsidP="00E10DFB">
      <w:pPr>
        <w:rPr>
          <w:b/>
        </w:rPr>
      </w:pPr>
    </w:p>
    <w:p w:rsidR="00E10DFB" w:rsidRPr="00DF1B5D" w:rsidRDefault="00E10DFB" w:rsidP="00E10DFB"/>
    <w:p w:rsidR="00E10DFB" w:rsidRPr="00DF1B5D" w:rsidRDefault="00E10DFB" w:rsidP="00E10DFB">
      <w:pPr>
        <w:rPr>
          <w:b/>
        </w:rPr>
      </w:pPr>
      <w:r w:rsidRPr="00DF1B5D">
        <w:br w:type="page"/>
      </w:r>
      <w:r w:rsidRPr="00DF1B5D">
        <w:rPr>
          <w:b/>
        </w:rPr>
        <w:t>09 / EQ 5</w:t>
      </w:r>
      <w:r w:rsidRPr="00DF1B5D">
        <w:rPr>
          <w:b/>
        </w:rPr>
        <w:tab/>
      </w:r>
      <w:r w:rsidRPr="00DF1B5D">
        <w:rPr>
          <w:b/>
        </w:rPr>
        <w:tab/>
        <w:t>WORKING WITH DISABILITY</w:t>
      </w:r>
    </w:p>
    <w:p w:rsidR="00E10DFB" w:rsidRPr="00DF1B5D" w:rsidRDefault="00E10DFB" w:rsidP="00E10DFB">
      <w:pPr>
        <w:rPr>
          <w:b/>
        </w:rPr>
      </w:pPr>
    </w:p>
    <w:p w:rsidR="00E10DFB" w:rsidRPr="00DF1B5D" w:rsidRDefault="00E10DFB" w:rsidP="00E10DFB">
      <w:pPr>
        <w:rPr>
          <w:b/>
        </w:rPr>
      </w:pPr>
    </w:p>
    <w:p w:rsidR="00E10DFB" w:rsidRPr="00DF1B5D" w:rsidRDefault="00E10DFB" w:rsidP="00E10DFB">
      <w:pPr>
        <w:rPr>
          <w:b/>
        </w:rPr>
      </w:pPr>
      <w:r w:rsidRPr="00DF1B5D">
        <w:rPr>
          <w:b/>
        </w:rPr>
        <w:t>Congress Notes</w:t>
      </w:r>
    </w:p>
    <w:p w:rsidR="00E10DFB" w:rsidRPr="00DF1B5D" w:rsidRDefault="00E10DFB" w:rsidP="00E10DFB">
      <w:pPr>
        <w:rPr>
          <w:b/>
        </w:rPr>
      </w:pPr>
    </w:p>
    <w:p w:rsidR="00E10DFB" w:rsidRPr="00DF1B5D" w:rsidRDefault="00E10DFB" w:rsidP="00E10DFB">
      <w:r w:rsidRPr="00DF1B5D">
        <w:t>The excellent practices employed by the disability services in some higher education institutes</w:t>
      </w:r>
    </w:p>
    <w:p w:rsidR="00E10DFB" w:rsidRPr="00DF1B5D" w:rsidRDefault="00E10DFB" w:rsidP="00E10DFB">
      <w:pPr>
        <w:rPr>
          <w:b/>
        </w:rPr>
      </w:pPr>
    </w:p>
    <w:p w:rsidR="00E10DFB" w:rsidRPr="00DF1B5D" w:rsidRDefault="00E10DFB" w:rsidP="00E10DFB">
      <w:pPr>
        <w:rPr>
          <w:b/>
        </w:rPr>
      </w:pPr>
      <w:r w:rsidRPr="00DF1B5D">
        <w:rPr>
          <w:b/>
        </w:rPr>
        <w:t>Congress Further Notes</w:t>
      </w:r>
    </w:p>
    <w:p w:rsidR="00E10DFB" w:rsidRPr="00DF1B5D" w:rsidRDefault="00E10DFB" w:rsidP="00E10DFB">
      <w:pPr>
        <w:rPr>
          <w:b/>
        </w:rPr>
      </w:pPr>
    </w:p>
    <w:p w:rsidR="00E10DFB" w:rsidRPr="00DF1B5D" w:rsidRDefault="00E10DFB" w:rsidP="00E10DFB">
      <w:r w:rsidRPr="00DF1B5D">
        <w:t>The disparity that exists in disability services available to students in different higher education institutes</w:t>
      </w:r>
    </w:p>
    <w:p w:rsidR="00E10DFB" w:rsidRPr="00DF1B5D" w:rsidRDefault="00E10DFB" w:rsidP="00E10DFB">
      <w:pPr>
        <w:rPr>
          <w:b/>
        </w:rPr>
      </w:pPr>
    </w:p>
    <w:p w:rsidR="00E10DFB" w:rsidRPr="00DF1B5D" w:rsidRDefault="00E10DFB" w:rsidP="00E10DFB">
      <w:pPr>
        <w:rPr>
          <w:b/>
        </w:rPr>
      </w:pPr>
      <w:r w:rsidRPr="00DF1B5D">
        <w:rPr>
          <w:b/>
        </w:rPr>
        <w:t>Congress Mandates</w:t>
      </w:r>
    </w:p>
    <w:p w:rsidR="00E10DFB" w:rsidRPr="00DF1B5D" w:rsidRDefault="00E10DFB" w:rsidP="00E10DFB"/>
    <w:p w:rsidR="00E10DFB" w:rsidRPr="00DF1B5D" w:rsidRDefault="00E10DFB" w:rsidP="00E10DFB">
      <w:r w:rsidRPr="00DF1B5D">
        <w:t xml:space="preserve">The Equality Officer and the Disability Rights Officer to investigate the various practices employed in by the disability services of institutes and, based on this, to construct a code of best practice for such services which shall be distributed to all </w:t>
      </w:r>
      <w:smartTag w:uri="urn:schemas-microsoft-com:office:smarttags" w:element="place">
        <w:r w:rsidRPr="00DF1B5D">
          <w:t>COs</w:t>
        </w:r>
      </w:smartTag>
      <w:r w:rsidRPr="00DF1B5D">
        <w:t xml:space="preserve"> and their relevant college authorities</w:t>
      </w:r>
    </w:p>
    <w:p w:rsidR="00E10DFB" w:rsidRPr="00DF1B5D" w:rsidRDefault="00E10DFB" w:rsidP="00E10DFB"/>
    <w:p w:rsidR="00E10DFB" w:rsidRPr="00DF1B5D" w:rsidRDefault="00E10DFB" w:rsidP="00E10DFB">
      <w:pPr>
        <w:rPr>
          <w:b/>
        </w:rPr>
      </w:pPr>
      <w:r w:rsidRPr="00DF1B5D">
        <w:br w:type="page"/>
      </w:r>
      <w:r w:rsidRPr="00DF1B5D">
        <w:rPr>
          <w:b/>
        </w:rPr>
        <w:t>09 / EQ 8</w:t>
      </w:r>
      <w:r w:rsidRPr="00DF1B5D">
        <w:rPr>
          <w:b/>
        </w:rPr>
        <w:tab/>
      </w:r>
      <w:r w:rsidRPr="00DF1B5D">
        <w:rPr>
          <w:b/>
        </w:rPr>
        <w:tab/>
        <w:t>IRISH TRAVELLER MOVEMENT</w:t>
      </w:r>
    </w:p>
    <w:p w:rsidR="00E10DFB" w:rsidRPr="00DF1B5D" w:rsidRDefault="00E10DFB" w:rsidP="00E10DFB">
      <w:pPr>
        <w:rPr>
          <w:b/>
        </w:rPr>
      </w:pPr>
    </w:p>
    <w:p w:rsidR="00E10DFB" w:rsidRPr="00DF1B5D" w:rsidRDefault="00E10DFB" w:rsidP="00E10DFB">
      <w:pPr>
        <w:rPr>
          <w:b/>
        </w:rPr>
      </w:pPr>
      <w:r w:rsidRPr="00DF1B5D">
        <w:rPr>
          <w:b/>
        </w:rPr>
        <w:t xml:space="preserve">Congress notes </w:t>
      </w:r>
    </w:p>
    <w:p w:rsidR="00E10DFB" w:rsidRPr="00DF1B5D" w:rsidRDefault="00E10DFB" w:rsidP="00E10DFB">
      <w:pPr>
        <w:rPr>
          <w:b/>
        </w:rPr>
      </w:pPr>
    </w:p>
    <w:p w:rsidR="00E10DFB" w:rsidRPr="00DF1B5D" w:rsidRDefault="00E10DFB" w:rsidP="00E10DFB">
      <w:r w:rsidRPr="00DF1B5D">
        <w:t>That there exists policy (08/EQ2) mandating the Equality Officer ‘to lobby the government for the full and speedy implementation of the recommendations and conclusions laid out in the Department of Education &amp; Science Survey of Traveller Education Provision.’</w:t>
      </w:r>
    </w:p>
    <w:p w:rsidR="00E10DFB" w:rsidRPr="00DF1B5D" w:rsidRDefault="00E10DFB" w:rsidP="00E10DFB">
      <w:pPr>
        <w:rPr>
          <w:b/>
        </w:rPr>
      </w:pPr>
    </w:p>
    <w:p w:rsidR="00E10DFB" w:rsidRPr="00DF1B5D" w:rsidRDefault="00E10DFB" w:rsidP="00E10DFB">
      <w:pPr>
        <w:rPr>
          <w:b/>
        </w:rPr>
      </w:pPr>
      <w:r w:rsidRPr="00DF1B5D">
        <w:rPr>
          <w:b/>
        </w:rPr>
        <w:t xml:space="preserve">Congress also notes </w:t>
      </w:r>
    </w:p>
    <w:p w:rsidR="00E10DFB" w:rsidRPr="00DF1B5D" w:rsidRDefault="00E10DFB" w:rsidP="00E10DFB">
      <w:pPr>
        <w:rPr>
          <w:b/>
        </w:rPr>
      </w:pPr>
    </w:p>
    <w:p w:rsidR="00E10DFB" w:rsidRPr="00DF1B5D" w:rsidRDefault="00E10DFB" w:rsidP="00E10DFB">
      <w:r w:rsidRPr="00DF1B5D">
        <w:t xml:space="preserve">That while this motion is well intentioned, it does not provide the Equality Officer with a realistic mandate to address the issues facing members of the Traveller Community in third level education. </w:t>
      </w:r>
    </w:p>
    <w:p w:rsidR="00E10DFB" w:rsidRPr="00DF1B5D" w:rsidRDefault="00E10DFB" w:rsidP="00E10DFB">
      <w:pPr>
        <w:rPr>
          <w:b/>
        </w:rPr>
      </w:pPr>
    </w:p>
    <w:p w:rsidR="00E10DFB" w:rsidRPr="00DF1B5D" w:rsidRDefault="00E10DFB" w:rsidP="00E10DFB">
      <w:pPr>
        <w:rPr>
          <w:b/>
        </w:rPr>
      </w:pPr>
      <w:r w:rsidRPr="00DF1B5D">
        <w:rPr>
          <w:b/>
        </w:rPr>
        <w:t xml:space="preserve">Congress recognises </w:t>
      </w:r>
    </w:p>
    <w:p w:rsidR="00E10DFB" w:rsidRPr="00DF1B5D" w:rsidRDefault="00E10DFB" w:rsidP="00E10DFB">
      <w:pPr>
        <w:rPr>
          <w:b/>
        </w:rPr>
      </w:pPr>
    </w:p>
    <w:p w:rsidR="00E10DFB" w:rsidRPr="00DF1B5D" w:rsidRDefault="00E10DFB" w:rsidP="00E10DFB">
      <w:r w:rsidRPr="00DF1B5D">
        <w:t xml:space="preserve">The work of this year’s Equality Officer in building links with the Education Worker of the Irish Traveller Movement. </w:t>
      </w:r>
    </w:p>
    <w:p w:rsidR="00E10DFB" w:rsidRPr="00DF1B5D" w:rsidRDefault="00E10DFB" w:rsidP="00E10DFB">
      <w:pPr>
        <w:rPr>
          <w:b/>
        </w:rPr>
      </w:pPr>
    </w:p>
    <w:p w:rsidR="00E10DFB" w:rsidRPr="00DF1B5D" w:rsidRDefault="00E10DFB" w:rsidP="00E10DFB">
      <w:pPr>
        <w:rPr>
          <w:b/>
        </w:rPr>
      </w:pPr>
      <w:r w:rsidRPr="00DF1B5D">
        <w:rPr>
          <w:b/>
        </w:rPr>
        <w:t xml:space="preserve">Congress notes </w:t>
      </w:r>
    </w:p>
    <w:p w:rsidR="00E10DFB" w:rsidRPr="00DF1B5D" w:rsidRDefault="00E10DFB" w:rsidP="00E10DFB">
      <w:pPr>
        <w:rPr>
          <w:b/>
        </w:rPr>
      </w:pPr>
    </w:p>
    <w:p w:rsidR="00E10DFB" w:rsidRPr="00DF1B5D" w:rsidRDefault="00E10DFB" w:rsidP="00E10DFB">
      <w:pPr>
        <w:rPr>
          <w:b/>
        </w:rPr>
      </w:pPr>
      <w:r w:rsidRPr="00DF1B5D">
        <w:t>That the Irish Traveller Movement is</w:t>
      </w:r>
      <w:r w:rsidRPr="00DF1B5D">
        <w:rPr>
          <w:b/>
        </w:rPr>
        <w:t xml:space="preserve"> </w:t>
      </w:r>
      <w:r w:rsidRPr="00DF1B5D">
        <w:rPr>
          <w:rStyle w:val="Strong"/>
          <w:b w:val="0"/>
        </w:rPr>
        <w:t>a national network of organisations and individuals working within the Traveller community.</w:t>
      </w:r>
    </w:p>
    <w:p w:rsidR="00E10DFB" w:rsidRPr="00DF1B5D" w:rsidRDefault="00E10DFB" w:rsidP="00E10DFB">
      <w:pPr>
        <w:rPr>
          <w:b/>
        </w:rPr>
      </w:pPr>
    </w:p>
    <w:p w:rsidR="00E10DFB" w:rsidRPr="00DF1B5D" w:rsidRDefault="00E10DFB" w:rsidP="00E10DFB">
      <w:pPr>
        <w:rPr>
          <w:b/>
        </w:rPr>
      </w:pPr>
      <w:r w:rsidRPr="00DF1B5D">
        <w:rPr>
          <w:b/>
        </w:rPr>
        <w:t xml:space="preserve">Congress mandates </w:t>
      </w:r>
    </w:p>
    <w:p w:rsidR="00E10DFB" w:rsidRPr="00DF1B5D" w:rsidRDefault="00E10DFB" w:rsidP="00E10DFB">
      <w:pPr>
        <w:rPr>
          <w:b/>
        </w:rPr>
      </w:pPr>
    </w:p>
    <w:p w:rsidR="00E10DFB" w:rsidRPr="00DF1B5D" w:rsidRDefault="00E10DFB" w:rsidP="00E10DFB">
      <w:r w:rsidRPr="00DF1B5D">
        <w:t xml:space="preserve">That the Equality Officer continues to build links with ITM and to formulate a realistic strategy for addressing the issues faced by Travellers in third level education. </w:t>
      </w:r>
    </w:p>
    <w:p w:rsidR="00E10DFB" w:rsidRPr="00DF1B5D" w:rsidRDefault="00E10DFB" w:rsidP="00E10DFB">
      <w:pPr>
        <w:rPr>
          <w:b/>
        </w:rPr>
      </w:pPr>
    </w:p>
    <w:p w:rsidR="00E10DFB" w:rsidRPr="00DF1B5D" w:rsidRDefault="00E10DFB" w:rsidP="00E10DFB">
      <w:r w:rsidRPr="00DF1B5D">
        <w:rPr>
          <w:b/>
        </w:rPr>
        <w:br w:type="page"/>
        <w:t>09 / EQ 10</w:t>
      </w:r>
      <w:r w:rsidRPr="00DF1B5D">
        <w:rPr>
          <w:b/>
        </w:rPr>
        <w:tab/>
      </w:r>
      <w:r w:rsidRPr="00DF1B5D">
        <w:rPr>
          <w:b/>
        </w:rPr>
        <w:tab/>
        <w:t xml:space="preserve"> INTERNATIONAL STUDENTS</w:t>
      </w:r>
    </w:p>
    <w:p w:rsidR="00E10DFB" w:rsidRPr="00DF1B5D" w:rsidRDefault="00E10DFB" w:rsidP="00E10DFB"/>
    <w:p w:rsidR="00E10DFB" w:rsidRPr="00DF1B5D" w:rsidRDefault="00E10DFB" w:rsidP="00E10DFB">
      <w:pPr>
        <w:rPr>
          <w:b/>
        </w:rPr>
      </w:pPr>
      <w:r w:rsidRPr="00DF1B5D">
        <w:rPr>
          <w:b/>
        </w:rPr>
        <w:t xml:space="preserve">Congress notes </w:t>
      </w:r>
    </w:p>
    <w:p w:rsidR="00E10DFB" w:rsidRPr="00DF1B5D" w:rsidRDefault="00E10DFB" w:rsidP="00E10DFB">
      <w:pPr>
        <w:rPr>
          <w:b/>
        </w:rPr>
      </w:pPr>
    </w:p>
    <w:p w:rsidR="00E10DFB" w:rsidRPr="00DF1B5D" w:rsidRDefault="00E10DFB" w:rsidP="00E10DFB">
      <w:r w:rsidRPr="00DF1B5D">
        <w:t>That the numbers of EU and non EU students in the Irish Higher Education have increased steadily over the past number of years</w:t>
      </w:r>
    </w:p>
    <w:p w:rsidR="00E10DFB" w:rsidRPr="00DF1B5D" w:rsidRDefault="00E10DFB" w:rsidP="00E10DFB">
      <w:pPr>
        <w:rPr>
          <w:b/>
        </w:rPr>
      </w:pPr>
    </w:p>
    <w:p w:rsidR="00E10DFB" w:rsidRPr="00DF1B5D" w:rsidRDefault="00E10DFB" w:rsidP="00E10DFB">
      <w:pPr>
        <w:rPr>
          <w:b/>
        </w:rPr>
      </w:pPr>
      <w:r w:rsidRPr="00DF1B5D">
        <w:rPr>
          <w:b/>
        </w:rPr>
        <w:t xml:space="preserve">Congress further notes </w:t>
      </w:r>
    </w:p>
    <w:p w:rsidR="00E10DFB" w:rsidRPr="00DF1B5D" w:rsidRDefault="00E10DFB" w:rsidP="00E10DFB">
      <w:pPr>
        <w:rPr>
          <w:b/>
        </w:rPr>
      </w:pPr>
    </w:p>
    <w:p w:rsidR="00E10DFB" w:rsidRPr="00DF1B5D" w:rsidRDefault="00E10DFB" w:rsidP="00E10DFB">
      <w:r w:rsidRPr="00DF1B5D">
        <w:t>That while these students share the same concerns as their Irish counterparts, they also need specific support in certain areas</w:t>
      </w:r>
    </w:p>
    <w:p w:rsidR="00E10DFB" w:rsidRPr="00DF1B5D" w:rsidRDefault="00E10DFB" w:rsidP="00E10DFB">
      <w:pPr>
        <w:rPr>
          <w:b/>
        </w:rPr>
      </w:pPr>
    </w:p>
    <w:p w:rsidR="00E10DFB" w:rsidRPr="00DF1B5D" w:rsidRDefault="00E10DFB" w:rsidP="00E10DFB">
      <w:pPr>
        <w:rPr>
          <w:b/>
        </w:rPr>
      </w:pPr>
      <w:r w:rsidRPr="00DF1B5D">
        <w:rPr>
          <w:b/>
        </w:rPr>
        <w:t xml:space="preserve">Congress recognises </w:t>
      </w:r>
    </w:p>
    <w:p w:rsidR="00E10DFB" w:rsidRPr="00DF1B5D" w:rsidRDefault="00E10DFB" w:rsidP="00E10DFB">
      <w:pPr>
        <w:rPr>
          <w:b/>
        </w:rPr>
      </w:pPr>
    </w:p>
    <w:p w:rsidR="00E10DFB" w:rsidRPr="00DF1B5D" w:rsidRDefault="00E10DFB" w:rsidP="00E10DFB">
      <w:r w:rsidRPr="00DF1B5D">
        <w:t xml:space="preserve">That these students receive a lot of support from both international education offices and international student societies </w:t>
      </w:r>
    </w:p>
    <w:p w:rsidR="00E10DFB" w:rsidRPr="00DF1B5D" w:rsidRDefault="00E10DFB" w:rsidP="00E10DFB">
      <w:pPr>
        <w:rPr>
          <w:b/>
        </w:rPr>
      </w:pPr>
    </w:p>
    <w:p w:rsidR="00E10DFB" w:rsidRPr="00DF1B5D" w:rsidRDefault="00E10DFB" w:rsidP="00E10DFB">
      <w:pPr>
        <w:rPr>
          <w:b/>
        </w:rPr>
      </w:pPr>
      <w:r w:rsidRPr="00DF1B5D">
        <w:rPr>
          <w:b/>
        </w:rPr>
        <w:t xml:space="preserve">Congress is aware </w:t>
      </w:r>
    </w:p>
    <w:p w:rsidR="00E10DFB" w:rsidRPr="00DF1B5D" w:rsidRDefault="00E10DFB" w:rsidP="00E10DFB">
      <w:pPr>
        <w:rPr>
          <w:b/>
        </w:rPr>
      </w:pPr>
    </w:p>
    <w:p w:rsidR="00E10DFB" w:rsidRPr="00DF1B5D" w:rsidRDefault="00E10DFB" w:rsidP="00E10DFB">
      <w:r w:rsidRPr="00DF1B5D">
        <w:t>That very few structures exist within both local students union and USI to cater for the specific needs of both EU and non EU students and that this has lead to very poor participation by international students at all levels of student representation (see USI Participation Working Group Final Report)</w:t>
      </w:r>
    </w:p>
    <w:p w:rsidR="00E10DFB" w:rsidRPr="00DF1B5D" w:rsidRDefault="00E10DFB" w:rsidP="00E10DFB">
      <w:pPr>
        <w:rPr>
          <w:b/>
        </w:rPr>
      </w:pPr>
    </w:p>
    <w:p w:rsidR="00E10DFB" w:rsidRPr="00DF1B5D" w:rsidRDefault="00E10DFB" w:rsidP="00E10DFB">
      <w:pPr>
        <w:rPr>
          <w:b/>
        </w:rPr>
      </w:pPr>
      <w:r w:rsidRPr="00DF1B5D">
        <w:rPr>
          <w:b/>
        </w:rPr>
        <w:t xml:space="preserve">Congress believes </w:t>
      </w:r>
    </w:p>
    <w:p w:rsidR="00E10DFB" w:rsidRPr="00DF1B5D" w:rsidRDefault="00E10DFB" w:rsidP="00E10DFB">
      <w:pPr>
        <w:rPr>
          <w:b/>
        </w:rPr>
      </w:pPr>
    </w:p>
    <w:p w:rsidR="00E10DFB" w:rsidRPr="00DF1B5D" w:rsidRDefault="00E10DFB" w:rsidP="00E10DFB">
      <w:r w:rsidRPr="00DF1B5D">
        <w:t xml:space="preserve">That Students Unions must cater for the needs of all their membership and that USI has a responsibility to support local unions in this and to lead by example </w:t>
      </w:r>
    </w:p>
    <w:p w:rsidR="00E10DFB" w:rsidRPr="00DF1B5D" w:rsidRDefault="00E10DFB" w:rsidP="00E10DFB">
      <w:pPr>
        <w:rPr>
          <w:b/>
        </w:rPr>
      </w:pPr>
    </w:p>
    <w:p w:rsidR="00E10DFB" w:rsidRPr="00DF1B5D" w:rsidRDefault="00E10DFB" w:rsidP="00E10DFB">
      <w:pPr>
        <w:rPr>
          <w:b/>
        </w:rPr>
      </w:pPr>
      <w:r w:rsidRPr="00DF1B5D">
        <w:rPr>
          <w:b/>
        </w:rPr>
        <w:t xml:space="preserve">Congress further believes </w:t>
      </w:r>
    </w:p>
    <w:p w:rsidR="00E10DFB" w:rsidRPr="00DF1B5D" w:rsidRDefault="00E10DFB" w:rsidP="00E10DFB">
      <w:pPr>
        <w:rPr>
          <w:b/>
        </w:rPr>
      </w:pPr>
    </w:p>
    <w:p w:rsidR="00E10DFB" w:rsidRPr="00DF1B5D" w:rsidRDefault="00E10DFB" w:rsidP="00E10DFB">
      <w:r w:rsidRPr="00DF1B5D">
        <w:t xml:space="preserve">That the current structures employed by students unions, both local and national, may need to be reviewed in order to serve the needs of these students more effectively  </w:t>
      </w:r>
    </w:p>
    <w:p w:rsidR="00E10DFB" w:rsidRPr="00DF1B5D" w:rsidRDefault="00E10DFB" w:rsidP="00E10DFB">
      <w:pPr>
        <w:rPr>
          <w:b/>
        </w:rPr>
      </w:pPr>
    </w:p>
    <w:p w:rsidR="00E10DFB" w:rsidRPr="00DF1B5D" w:rsidRDefault="00E10DFB" w:rsidP="00E10DFB">
      <w:pPr>
        <w:rPr>
          <w:b/>
        </w:rPr>
      </w:pPr>
      <w:r w:rsidRPr="00DF1B5D">
        <w:rPr>
          <w:b/>
        </w:rPr>
        <w:t>Congress therefore mandates the Equality Officer</w:t>
      </w:r>
    </w:p>
    <w:p w:rsidR="00E10DFB" w:rsidRPr="00DF1B5D" w:rsidRDefault="00E10DFB" w:rsidP="00E10DFB">
      <w:pPr>
        <w:rPr>
          <w:b/>
        </w:rPr>
      </w:pPr>
    </w:p>
    <w:p w:rsidR="00E10DFB" w:rsidRPr="00DF1B5D" w:rsidRDefault="00E10DFB" w:rsidP="00E10DFB">
      <w:pPr>
        <w:pStyle w:val="ListParagraph"/>
        <w:rPr>
          <w:rFonts w:ascii="Tahoma" w:hAnsi="Tahoma" w:cs="Tahoma"/>
          <w:sz w:val="24"/>
          <w:szCs w:val="24"/>
        </w:rPr>
      </w:pPr>
      <w:r w:rsidRPr="00DF1B5D">
        <w:rPr>
          <w:rFonts w:ascii="Tahoma" w:hAnsi="Tahoma" w:cs="Tahoma"/>
          <w:sz w:val="24"/>
          <w:szCs w:val="24"/>
        </w:rPr>
        <w:t xml:space="preserve">To continue to sit on the board of the Irish Council of International Students (ICOS); </w:t>
      </w:r>
    </w:p>
    <w:p w:rsidR="00E10DFB" w:rsidRPr="00DF1B5D" w:rsidRDefault="00E10DFB" w:rsidP="00E10DFB">
      <w:pPr>
        <w:pStyle w:val="ListParagraph"/>
        <w:rPr>
          <w:rFonts w:ascii="Tahoma" w:hAnsi="Tahoma" w:cs="Tahoma"/>
          <w:sz w:val="24"/>
          <w:szCs w:val="24"/>
        </w:rPr>
      </w:pPr>
      <w:r w:rsidRPr="00DF1B5D">
        <w:rPr>
          <w:rFonts w:ascii="Tahoma" w:hAnsi="Tahoma" w:cs="Tahoma"/>
          <w:sz w:val="24"/>
          <w:szCs w:val="24"/>
        </w:rPr>
        <w:t>To work with ICOS to create support structures for EU and non EU students within local unions and within USI;</w:t>
      </w:r>
    </w:p>
    <w:p w:rsidR="00E10DFB" w:rsidRPr="00DF1B5D" w:rsidRDefault="00E10DFB" w:rsidP="00E10DFB">
      <w:pPr>
        <w:pStyle w:val="ListParagraph"/>
        <w:rPr>
          <w:rFonts w:ascii="Tahoma" w:hAnsi="Tahoma" w:cs="Tahoma"/>
          <w:sz w:val="24"/>
          <w:szCs w:val="24"/>
        </w:rPr>
      </w:pPr>
      <w:r w:rsidRPr="00DF1B5D">
        <w:rPr>
          <w:rFonts w:ascii="Tahoma" w:hAnsi="Tahoma" w:cs="Tahoma"/>
          <w:sz w:val="24"/>
          <w:szCs w:val="24"/>
        </w:rPr>
        <w:t xml:space="preserve">To compile best practice guidelines for local unions on how to make their union accessible for EU and non EU students; </w:t>
      </w:r>
    </w:p>
    <w:p w:rsidR="00E10DFB" w:rsidRDefault="00E10DFB" w:rsidP="00E10DFB">
      <w:pPr>
        <w:pStyle w:val="ListParagraph"/>
        <w:rPr>
          <w:rFonts w:ascii="Tahoma" w:hAnsi="Tahoma" w:cs="Tahoma"/>
          <w:sz w:val="24"/>
          <w:szCs w:val="24"/>
        </w:rPr>
      </w:pPr>
      <w:r w:rsidRPr="00DF1B5D">
        <w:rPr>
          <w:rFonts w:ascii="Tahoma" w:hAnsi="Tahoma" w:cs="Tahoma"/>
          <w:sz w:val="24"/>
          <w:szCs w:val="24"/>
        </w:rPr>
        <w:t xml:space="preserve">To continue to monitor changes in governmental &amp; HEI stipulations for EU and non EU students; to publicise these changes to the membership; to lobby against changes which will have a negative effect on students and to be proactive in seeking changes which will have a positive impact. </w:t>
      </w:r>
    </w:p>
    <w:p w:rsidR="00F812A2" w:rsidRDefault="00F812A2" w:rsidP="00E10DFB">
      <w:pPr>
        <w:pStyle w:val="ListParagraph"/>
        <w:rPr>
          <w:rFonts w:ascii="Tahoma" w:hAnsi="Tahoma" w:cs="Tahoma"/>
          <w:sz w:val="24"/>
          <w:szCs w:val="24"/>
        </w:rPr>
      </w:pPr>
    </w:p>
    <w:p w:rsidR="00E10DFB" w:rsidRPr="00DF1B5D" w:rsidRDefault="00E10DFB" w:rsidP="00E10DFB">
      <w:pPr>
        <w:rPr>
          <w:b/>
        </w:rPr>
      </w:pPr>
      <w:r w:rsidRPr="00DF1B5D">
        <w:rPr>
          <w:b/>
        </w:rPr>
        <w:t>09 / EQ 11</w:t>
      </w:r>
      <w:r w:rsidRPr="00DF1B5D">
        <w:rPr>
          <w:b/>
        </w:rPr>
        <w:tab/>
        <w:t>FORUM FOR STUDENTS WITH DISABILITIES</w:t>
      </w:r>
    </w:p>
    <w:p w:rsidR="00E10DFB" w:rsidRPr="00DF1B5D" w:rsidRDefault="00E10DFB" w:rsidP="00E10DFB">
      <w:pPr>
        <w:rPr>
          <w:b/>
        </w:rPr>
      </w:pPr>
    </w:p>
    <w:p w:rsidR="00E10DFB" w:rsidRPr="00DF1B5D" w:rsidRDefault="00E10DFB" w:rsidP="00E10DFB">
      <w:pPr>
        <w:rPr>
          <w:b/>
        </w:rPr>
      </w:pPr>
      <w:r w:rsidRPr="00DF1B5D">
        <w:rPr>
          <w:b/>
        </w:rPr>
        <w:t>Congress Notes</w:t>
      </w:r>
    </w:p>
    <w:p w:rsidR="00E10DFB" w:rsidRPr="00DF1B5D" w:rsidRDefault="00E10DFB" w:rsidP="00E10DFB">
      <w:pPr>
        <w:rPr>
          <w:b/>
        </w:rPr>
      </w:pPr>
    </w:p>
    <w:p w:rsidR="00E10DFB" w:rsidRPr="00DF1B5D" w:rsidRDefault="00E10DFB" w:rsidP="00E10DFB">
      <w:r w:rsidRPr="00DF1B5D">
        <w:t>That participation in third level education among students with disabilities has grown in the last number of years.</w:t>
      </w:r>
    </w:p>
    <w:p w:rsidR="00E10DFB" w:rsidRPr="00DF1B5D" w:rsidRDefault="00E10DFB" w:rsidP="00E10DFB">
      <w:pPr>
        <w:rPr>
          <w:b/>
        </w:rPr>
      </w:pPr>
    </w:p>
    <w:p w:rsidR="00E10DFB" w:rsidRPr="00DF1B5D" w:rsidRDefault="00E10DFB" w:rsidP="00E10DFB">
      <w:pPr>
        <w:rPr>
          <w:b/>
        </w:rPr>
      </w:pPr>
      <w:r w:rsidRPr="00DF1B5D">
        <w:rPr>
          <w:b/>
        </w:rPr>
        <w:t>Congress Believes</w:t>
      </w:r>
    </w:p>
    <w:p w:rsidR="00E10DFB" w:rsidRPr="00DF1B5D" w:rsidRDefault="00E10DFB" w:rsidP="00E10DFB">
      <w:pPr>
        <w:rPr>
          <w:b/>
        </w:rPr>
      </w:pPr>
    </w:p>
    <w:p w:rsidR="00E10DFB" w:rsidRPr="00DF1B5D" w:rsidRDefault="00E10DFB" w:rsidP="00E10DFB">
      <w:r w:rsidRPr="00DF1B5D">
        <w:t>That it is difficult to provide adequate support and representation for these students without their input into highlighting their specific needs.</w:t>
      </w:r>
    </w:p>
    <w:p w:rsidR="00E10DFB" w:rsidRPr="00DF1B5D" w:rsidRDefault="00E10DFB" w:rsidP="00E10DFB">
      <w:pPr>
        <w:rPr>
          <w:b/>
        </w:rPr>
      </w:pPr>
    </w:p>
    <w:p w:rsidR="00E10DFB" w:rsidRPr="00DF1B5D" w:rsidRDefault="00E10DFB" w:rsidP="00E10DFB">
      <w:pPr>
        <w:rPr>
          <w:b/>
        </w:rPr>
      </w:pPr>
      <w:r w:rsidRPr="00DF1B5D">
        <w:rPr>
          <w:b/>
        </w:rPr>
        <w:t>Congress Mandates</w:t>
      </w:r>
    </w:p>
    <w:p w:rsidR="00E10DFB" w:rsidRPr="00DF1B5D" w:rsidRDefault="00E10DFB" w:rsidP="00E10DFB">
      <w:pPr>
        <w:rPr>
          <w:b/>
        </w:rPr>
      </w:pPr>
    </w:p>
    <w:p w:rsidR="00E10DFB" w:rsidRPr="00DF1B5D" w:rsidRDefault="00E10DFB" w:rsidP="00E10DFB">
      <w:r w:rsidRPr="00DF1B5D">
        <w:t>The Equality Officer and Disability Rights Officer to setup a forum in which students with disabilities can advise USI on the Disability Rights Campaign.</w:t>
      </w:r>
    </w:p>
    <w:p w:rsidR="00E10DFB" w:rsidRPr="00DF1B5D" w:rsidRDefault="00E10DFB" w:rsidP="00E10DFB">
      <w:pPr>
        <w:rPr>
          <w:b/>
        </w:rPr>
      </w:pPr>
    </w:p>
    <w:p w:rsidR="00E10DFB" w:rsidRPr="00DF1B5D" w:rsidRDefault="00E10DFB" w:rsidP="00E10DFB">
      <w:pPr>
        <w:rPr>
          <w:b/>
        </w:rPr>
      </w:pPr>
    </w:p>
    <w:p w:rsidR="00E10DFB" w:rsidRPr="00DF1B5D" w:rsidRDefault="00E10DFB" w:rsidP="00E10DFB"/>
    <w:p w:rsidR="00E10DFB" w:rsidRPr="00DF1B5D" w:rsidRDefault="00E10DFB" w:rsidP="00E10DFB">
      <w:pPr>
        <w:rPr>
          <w:b/>
        </w:rPr>
      </w:pPr>
    </w:p>
    <w:p w:rsidR="00DF1B5D" w:rsidRPr="00214A48" w:rsidRDefault="00E10DFB" w:rsidP="00214A48">
      <w:pPr>
        <w:pStyle w:val="Heading1"/>
      </w:pPr>
      <w:r w:rsidRPr="00DF1B5D">
        <w:br w:type="page"/>
      </w:r>
      <w:bookmarkStart w:id="7" w:name="_Toc269728126"/>
      <w:r w:rsidR="00DF1B5D" w:rsidRPr="00214A48">
        <w:t>Disability</w:t>
      </w:r>
      <w:bookmarkEnd w:id="7"/>
      <w:r w:rsidR="00DF1B5D" w:rsidRPr="00214A48">
        <w:t xml:space="preserve"> </w:t>
      </w:r>
      <w:r w:rsidR="00214A48">
        <w:t>Rights</w:t>
      </w:r>
    </w:p>
    <w:p w:rsidR="00DF1B5D" w:rsidRPr="00DF1B5D" w:rsidRDefault="00DF1B5D" w:rsidP="00DF1B5D">
      <w:pPr>
        <w:jc w:val="center"/>
        <w:rPr>
          <w:b/>
          <w:bCs/>
        </w:rPr>
      </w:pPr>
    </w:p>
    <w:p w:rsidR="00F319D8" w:rsidRPr="00DF1B5D" w:rsidRDefault="00F319D8" w:rsidP="00F319D8">
      <w:pPr>
        <w:pStyle w:val="Heading2"/>
      </w:pPr>
      <w:bookmarkStart w:id="8" w:name="_Toc269728127"/>
      <w:r>
        <w:t>2010</w:t>
      </w:r>
      <w:bookmarkEnd w:id="8"/>
    </w:p>
    <w:p w:rsidR="00F319D8" w:rsidRDefault="00F319D8" w:rsidP="00DF1B5D">
      <w:pPr>
        <w:rPr>
          <w:b/>
          <w:bCs/>
        </w:rPr>
      </w:pPr>
    </w:p>
    <w:p w:rsidR="00DF1B5D" w:rsidRPr="00DF1B5D" w:rsidRDefault="00DF1B5D" w:rsidP="00DF1B5D">
      <w:pPr>
        <w:rPr>
          <w:b/>
          <w:bCs/>
        </w:rPr>
      </w:pPr>
      <w:r w:rsidRPr="00DF1B5D">
        <w:rPr>
          <w:b/>
          <w:bCs/>
        </w:rPr>
        <w:t>10/DR 1</w:t>
      </w:r>
      <w:r w:rsidRPr="00DF1B5D">
        <w:rPr>
          <w:b/>
          <w:bCs/>
        </w:rPr>
        <w:tab/>
      </w:r>
      <w:r w:rsidRPr="00DF1B5D">
        <w:rPr>
          <w:b/>
          <w:bCs/>
        </w:rPr>
        <w:tab/>
      </w:r>
      <w:r w:rsidRPr="00DF1B5D">
        <w:rPr>
          <w:b/>
          <w:bCs/>
        </w:rPr>
        <w:tab/>
        <w:t>Disclosure at CAO</w:t>
      </w:r>
    </w:p>
    <w:p w:rsidR="00F76A56" w:rsidRDefault="00F76A56" w:rsidP="00DF1B5D">
      <w:pPr>
        <w:rPr>
          <w:b/>
          <w:bCs/>
        </w:rPr>
      </w:pPr>
    </w:p>
    <w:p w:rsidR="00DF1B5D" w:rsidRPr="00DF1B5D" w:rsidRDefault="00DF1B5D" w:rsidP="00DF1B5D">
      <w:pPr>
        <w:rPr>
          <w:b/>
          <w:bCs/>
        </w:rPr>
      </w:pPr>
      <w:r w:rsidRPr="00DF1B5D">
        <w:rPr>
          <w:b/>
          <w:bCs/>
        </w:rPr>
        <w:t>Conference notes</w:t>
      </w:r>
    </w:p>
    <w:p w:rsidR="00F76A56" w:rsidRDefault="00F76A56" w:rsidP="00DF1B5D"/>
    <w:p w:rsidR="00DF1B5D" w:rsidRPr="00DF1B5D" w:rsidRDefault="00DF1B5D" w:rsidP="00DF1B5D">
      <w:r w:rsidRPr="00DF1B5D">
        <w:t>That the CAO provides students with an option to disclose their disability.</w:t>
      </w:r>
    </w:p>
    <w:p w:rsidR="00F76A56" w:rsidRDefault="00F76A56" w:rsidP="00DF1B5D">
      <w:pPr>
        <w:rPr>
          <w:b/>
          <w:bCs/>
        </w:rPr>
      </w:pPr>
    </w:p>
    <w:p w:rsidR="00DF1B5D" w:rsidRPr="00DF1B5D" w:rsidRDefault="00DF1B5D" w:rsidP="00DF1B5D">
      <w:pPr>
        <w:rPr>
          <w:b/>
          <w:bCs/>
        </w:rPr>
      </w:pPr>
      <w:r w:rsidRPr="00DF1B5D">
        <w:rPr>
          <w:b/>
          <w:bCs/>
        </w:rPr>
        <w:t>Conference further notes</w:t>
      </w:r>
    </w:p>
    <w:p w:rsidR="00F76A56" w:rsidRDefault="00F76A56" w:rsidP="00DF1B5D"/>
    <w:p w:rsidR="00DF1B5D" w:rsidRPr="00DF1B5D" w:rsidRDefault="00DF1B5D" w:rsidP="00DF1B5D">
      <w:r w:rsidRPr="00DF1B5D">
        <w:t>That many Leaving Certificate students may be uncomfortable making this disclosure, as they feel it may negatively impact upon them.</w:t>
      </w:r>
    </w:p>
    <w:p w:rsidR="00F76A56" w:rsidRDefault="00F76A56" w:rsidP="00DF1B5D">
      <w:pPr>
        <w:rPr>
          <w:b/>
          <w:bCs/>
        </w:rPr>
      </w:pPr>
    </w:p>
    <w:p w:rsidR="00F76A56" w:rsidRPr="004B77C2" w:rsidRDefault="00DF1B5D" w:rsidP="00DF1B5D">
      <w:pPr>
        <w:rPr>
          <w:b/>
          <w:bCs/>
        </w:rPr>
      </w:pPr>
      <w:r w:rsidRPr="00DF1B5D">
        <w:rPr>
          <w:b/>
          <w:bCs/>
        </w:rPr>
        <w:t>Conference therefore mandates</w:t>
      </w:r>
    </w:p>
    <w:p w:rsidR="00DF1B5D" w:rsidRPr="00DF1B5D" w:rsidRDefault="00DF1B5D" w:rsidP="00DF1B5D">
      <w:r w:rsidRPr="00DF1B5D">
        <w:t>The Disability Rights Officer to work alongside the ISSU and other relevant organisations to highlight the positive effects of disclosure.</w:t>
      </w:r>
    </w:p>
    <w:p w:rsidR="00DF1B5D" w:rsidRDefault="00DF1B5D" w:rsidP="00DF1B5D">
      <w:pPr>
        <w:rPr>
          <w:b/>
          <w:bCs/>
        </w:rPr>
      </w:pPr>
    </w:p>
    <w:p w:rsidR="00F812A2" w:rsidRDefault="00F812A2" w:rsidP="00DF1B5D">
      <w:pPr>
        <w:rPr>
          <w:b/>
          <w:bCs/>
        </w:rPr>
      </w:pPr>
    </w:p>
    <w:p w:rsidR="00DF1B5D" w:rsidRPr="00DF1B5D" w:rsidRDefault="00F812A2" w:rsidP="00DF1B5D">
      <w:pPr>
        <w:rPr>
          <w:b/>
          <w:bCs/>
        </w:rPr>
      </w:pPr>
      <w:r>
        <w:rPr>
          <w:b/>
          <w:bCs/>
        </w:rPr>
        <w:t>1</w:t>
      </w:r>
      <w:r w:rsidR="00DF1B5D" w:rsidRPr="00DF1B5D">
        <w:rPr>
          <w:b/>
          <w:bCs/>
        </w:rPr>
        <w:t>0/DR 2</w:t>
      </w:r>
      <w:r w:rsidR="00DF1B5D" w:rsidRPr="00DF1B5D">
        <w:rPr>
          <w:b/>
          <w:bCs/>
        </w:rPr>
        <w:tab/>
      </w:r>
      <w:r w:rsidR="00DF1B5D" w:rsidRPr="00DF1B5D">
        <w:rPr>
          <w:b/>
          <w:bCs/>
        </w:rPr>
        <w:tab/>
      </w:r>
      <w:r w:rsidR="00DF1B5D" w:rsidRPr="00DF1B5D">
        <w:rPr>
          <w:b/>
          <w:bCs/>
        </w:rPr>
        <w:tab/>
        <w:t>Know your Rights</w:t>
      </w:r>
    </w:p>
    <w:p w:rsidR="00F76A56" w:rsidRDefault="00F76A56" w:rsidP="00DF1B5D">
      <w:pPr>
        <w:rPr>
          <w:b/>
        </w:rPr>
      </w:pPr>
    </w:p>
    <w:p w:rsidR="00DF1B5D" w:rsidRPr="00DF1B5D" w:rsidRDefault="00DF1B5D" w:rsidP="00DF1B5D">
      <w:pPr>
        <w:rPr>
          <w:b/>
        </w:rPr>
      </w:pPr>
      <w:r w:rsidRPr="00DF1B5D">
        <w:rPr>
          <w:b/>
        </w:rPr>
        <w:t>Conference notes</w:t>
      </w:r>
    </w:p>
    <w:p w:rsidR="00F76A56" w:rsidRDefault="00F76A56" w:rsidP="00DF1B5D"/>
    <w:p w:rsidR="00DF1B5D" w:rsidRPr="00DF1B5D" w:rsidRDefault="00DF1B5D" w:rsidP="00DF1B5D">
      <w:r w:rsidRPr="00DF1B5D">
        <w:t xml:space="preserve">That funding cuts have affected all college services, including disability support services </w:t>
      </w:r>
    </w:p>
    <w:p w:rsidR="00F76A56" w:rsidRDefault="00F76A56" w:rsidP="00DF1B5D">
      <w:pPr>
        <w:rPr>
          <w:b/>
        </w:rPr>
      </w:pPr>
    </w:p>
    <w:p w:rsidR="00DF1B5D" w:rsidRPr="00DF1B5D" w:rsidRDefault="00DF1B5D" w:rsidP="00DF1B5D">
      <w:pPr>
        <w:rPr>
          <w:b/>
        </w:rPr>
      </w:pPr>
      <w:r w:rsidRPr="00DF1B5D">
        <w:rPr>
          <w:b/>
        </w:rPr>
        <w:t>Conference also notes</w:t>
      </w:r>
    </w:p>
    <w:p w:rsidR="00F76A56" w:rsidRDefault="00F76A56" w:rsidP="00DF1B5D"/>
    <w:p w:rsidR="00DF1B5D" w:rsidRPr="00DF1B5D" w:rsidRDefault="00DF1B5D" w:rsidP="00DF1B5D">
      <w:r w:rsidRPr="00DF1B5D">
        <w:t>That Higher Education Institutes (HEIs) have a legal responsibility to provide reasonable accommodations for students with disabilities</w:t>
      </w:r>
    </w:p>
    <w:p w:rsidR="00F76A56" w:rsidRDefault="00F76A56" w:rsidP="00DF1B5D">
      <w:pPr>
        <w:rPr>
          <w:b/>
        </w:rPr>
      </w:pPr>
    </w:p>
    <w:p w:rsidR="00DF1B5D" w:rsidRPr="00DF1B5D" w:rsidRDefault="00DF1B5D" w:rsidP="00DF1B5D">
      <w:pPr>
        <w:rPr>
          <w:b/>
        </w:rPr>
      </w:pPr>
      <w:r w:rsidRPr="00DF1B5D">
        <w:rPr>
          <w:b/>
        </w:rPr>
        <w:t>Conference believes</w:t>
      </w:r>
    </w:p>
    <w:p w:rsidR="00F76A56" w:rsidRDefault="00F76A56" w:rsidP="00DF1B5D"/>
    <w:p w:rsidR="00DF1B5D" w:rsidRPr="00DF1B5D" w:rsidRDefault="00DF1B5D" w:rsidP="00DF1B5D">
      <w:r w:rsidRPr="00DF1B5D">
        <w:t xml:space="preserve">That colleges must fulfil this legal responsibility to all students and that funding cuts do not absolve college authorities of this responsibility </w:t>
      </w:r>
    </w:p>
    <w:p w:rsidR="00F76A56" w:rsidRDefault="00F76A56" w:rsidP="00DF1B5D">
      <w:pPr>
        <w:rPr>
          <w:b/>
        </w:rPr>
      </w:pPr>
    </w:p>
    <w:p w:rsidR="00DF1B5D" w:rsidRPr="00DF1B5D" w:rsidRDefault="00DF1B5D" w:rsidP="00DF1B5D">
      <w:pPr>
        <w:rPr>
          <w:b/>
        </w:rPr>
      </w:pPr>
      <w:r w:rsidRPr="00DF1B5D">
        <w:rPr>
          <w:b/>
        </w:rPr>
        <w:t>Conference mandates</w:t>
      </w:r>
    </w:p>
    <w:p w:rsidR="00F76A56" w:rsidRDefault="00F76A56" w:rsidP="00DF1B5D"/>
    <w:p w:rsidR="00DF1B5D" w:rsidRPr="00DF1B5D" w:rsidRDefault="00DF1B5D" w:rsidP="00DF1B5D">
      <w:r w:rsidRPr="00DF1B5D">
        <w:t xml:space="preserve">The Disability Rights Officer to work with AHEAD and other relevant organisations to run a ‘Know Your Rights’ campaign which highlights to students the legal responsibilities of HEIs to provide support and reasonable accommodations. </w:t>
      </w:r>
    </w:p>
    <w:p w:rsidR="00DF1B5D" w:rsidRPr="00DF1B5D" w:rsidRDefault="00DF1B5D" w:rsidP="00DF1B5D">
      <w:pPr>
        <w:rPr>
          <w:b/>
          <w:bCs/>
        </w:rPr>
      </w:pPr>
    </w:p>
    <w:p w:rsidR="00DF1B5D" w:rsidRPr="00DF1B5D" w:rsidRDefault="00F76A56" w:rsidP="00DF1B5D">
      <w:pPr>
        <w:rPr>
          <w:b/>
          <w:bCs/>
        </w:rPr>
      </w:pPr>
      <w:r>
        <w:rPr>
          <w:b/>
          <w:bCs/>
        </w:rPr>
        <w:br w:type="page"/>
      </w:r>
      <w:r w:rsidR="00DF1B5D" w:rsidRPr="00DF1B5D">
        <w:rPr>
          <w:b/>
          <w:bCs/>
        </w:rPr>
        <w:t>10/DR 3</w:t>
      </w:r>
      <w:r w:rsidR="00DF1B5D" w:rsidRPr="00DF1B5D">
        <w:rPr>
          <w:b/>
          <w:bCs/>
        </w:rPr>
        <w:tab/>
      </w:r>
      <w:r w:rsidR="00DF1B5D" w:rsidRPr="00DF1B5D">
        <w:rPr>
          <w:b/>
          <w:bCs/>
        </w:rPr>
        <w:tab/>
      </w:r>
      <w:r w:rsidR="00DF1B5D" w:rsidRPr="00DF1B5D">
        <w:rPr>
          <w:b/>
          <w:bCs/>
        </w:rPr>
        <w:tab/>
      </w:r>
      <w:r w:rsidR="00DF1B5D" w:rsidRPr="00DF1B5D">
        <w:rPr>
          <w:b/>
          <w:bCs/>
        </w:rPr>
        <w:tab/>
        <w:t>Information</w:t>
      </w:r>
    </w:p>
    <w:p w:rsidR="00F76A56" w:rsidRDefault="00F76A56" w:rsidP="00DF1B5D">
      <w:pPr>
        <w:rPr>
          <w:b/>
          <w:bCs/>
        </w:rPr>
      </w:pPr>
    </w:p>
    <w:p w:rsidR="00DF1B5D" w:rsidRPr="00DF1B5D" w:rsidRDefault="00DF1B5D" w:rsidP="00DF1B5D">
      <w:pPr>
        <w:rPr>
          <w:b/>
          <w:bCs/>
        </w:rPr>
      </w:pPr>
      <w:r w:rsidRPr="00DF1B5D">
        <w:rPr>
          <w:b/>
          <w:bCs/>
        </w:rPr>
        <w:t xml:space="preserve">Conference notes </w:t>
      </w:r>
    </w:p>
    <w:p w:rsidR="00F76A56" w:rsidRDefault="00F76A56" w:rsidP="00DF1B5D">
      <w:pPr>
        <w:rPr>
          <w:bCs/>
        </w:rPr>
      </w:pPr>
    </w:p>
    <w:p w:rsidR="00DF1B5D" w:rsidRPr="00DF1B5D" w:rsidRDefault="00DF1B5D" w:rsidP="00DF1B5D">
      <w:pPr>
        <w:rPr>
          <w:bCs/>
        </w:rPr>
      </w:pPr>
      <w:r w:rsidRPr="00DF1B5D">
        <w:rPr>
          <w:bCs/>
        </w:rPr>
        <w:t xml:space="preserve">There are many different disabilities </w:t>
      </w:r>
    </w:p>
    <w:p w:rsidR="00F76A56" w:rsidRDefault="00F76A56" w:rsidP="00DF1B5D">
      <w:pPr>
        <w:rPr>
          <w:b/>
          <w:bCs/>
        </w:rPr>
      </w:pPr>
    </w:p>
    <w:p w:rsidR="00DF1B5D" w:rsidRPr="00DF1B5D" w:rsidRDefault="00DF1B5D" w:rsidP="00DF1B5D">
      <w:pPr>
        <w:rPr>
          <w:b/>
          <w:bCs/>
        </w:rPr>
      </w:pPr>
      <w:r w:rsidRPr="00DF1B5D">
        <w:rPr>
          <w:b/>
          <w:bCs/>
        </w:rPr>
        <w:t xml:space="preserve">Conference also notes </w:t>
      </w:r>
    </w:p>
    <w:p w:rsidR="00F76A56" w:rsidRDefault="00F76A56" w:rsidP="00DF1B5D">
      <w:pPr>
        <w:rPr>
          <w:bCs/>
        </w:rPr>
      </w:pPr>
    </w:p>
    <w:p w:rsidR="00DF1B5D" w:rsidRPr="00DF1B5D" w:rsidRDefault="00DF1B5D" w:rsidP="00DF1B5D">
      <w:pPr>
        <w:rPr>
          <w:bCs/>
        </w:rPr>
      </w:pPr>
      <w:r w:rsidRPr="00DF1B5D">
        <w:rPr>
          <w:bCs/>
        </w:rPr>
        <w:t xml:space="preserve">That sabbatical officers may not be aware of the different needs of all disabilities </w:t>
      </w:r>
    </w:p>
    <w:p w:rsidR="00F76A56" w:rsidRDefault="00F76A56" w:rsidP="00DF1B5D">
      <w:pPr>
        <w:rPr>
          <w:b/>
          <w:bCs/>
        </w:rPr>
      </w:pPr>
    </w:p>
    <w:p w:rsidR="00DF1B5D" w:rsidRPr="00DF1B5D" w:rsidRDefault="00DF1B5D" w:rsidP="00DF1B5D">
      <w:pPr>
        <w:rPr>
          <w:b/>
          <w:bCs/>
        </w:rPr>
      </w:pPr>
      <w:r w:rsidRPr="00DF1B5D">
        <w:rPr>
          <w:b/>
          <w:bCs/>
        </w:rPr>
        <w:t xml:space="preserve">Conference mandates </w:t>
      </w:r>
    </w:p>
    <w:p w:rsidR="00F76A56" w:rsidRDefault="00F76A56" w:rsidP="00DF1B5D">
      <w:pPr>
        <w:rPr>
          <w:bCs/>
        </w:rPr>
      </w:pPr>
    </w:p>
    <w:p w:rsidR="00DF1B5D" w:rsidRPr="00DF1B5D" w:rsidRDefault="00DF1B5D" w:rsidP="00DF1B5D">
      <w:pPr>
        <w:rPr>
          <w:bCs/>
        </w:rPr>
      </w:pPr>
      <w:r w:rsidRPr="00DF1B5D">
        <w:rPr>
          <w:bCs/>
        </w:rPr>
        <w:t xml:space="preserve">The Disability Rights Officer to provide information to sabbatical officers on different disabilities and the possible reasonable accommodations which a student may require </w:t>
      </w:r>
    </w:p>
    <w:p w:rsidR="00DF1B5D" w:rsidRPr="00DF1B5D" w:rsidRDefault="00DF1B5D" w:rsidP="00DF1B5D">
      <w:pPr>
        <w:rPr>
          <w:b/>
          <w:bCs/>
        </w:rPr>
      </w:pPr>
    </w:p>
    <w:p w:rsidR="00DF1B5D" w:rsidRPr="00214A48" w:rsidRDefault="00F76A56" w:rsidP="00214A48">
      <w:pPr>
        <w:pStyle w:val="Heading1"/>
      </w:pPr>
      <w:r>
        <w:br w:type="page"/>
      </w:r>
      <w:bookmarkStart w:id="9" w:name="_Toc269728128"/>
      <w:r w:rsidR="00DF1B5D" w:rsidRPr="00214A48">
        <w:t>Gender Equality</w:t>
      </w:r>
      <w:bookmarkEnd w:id="9"/>
      <w:r w:rsidR="00DF1B5D" w:rsidRPr="00214A48">
        <w:t xml:space="preserve"> </w:t>
      </w:r>
    </w:p>
    <w:p w:rsidR="00F319D8" w:rsidRPr="00DF1B5D" w:rsidRDefault="00F319D8" w:rsidP="00F319D8">
      <w:pPr>
        <w:pStyle w:val="Heading2"/>
      </w:pPr>
      <w:bookmarkStart w:id="10" w:name="_Toc269728129"/>
      <w:r>
        <w:t>2010</w:t>
      </w:r>
      <w:bookmarkEnd w:id="10"/>
    </w:p>
    <w:p w:rsidR="00F319D8" w:rsidRDefault="00F319D8" w:rsidP="00DF1B5D">
      <w:pPr>
        <w:rPr>
          <w:b/>
        </w:rPr>
      </w:pPr>
    </w:p>
    <w:p w:rsidR="00F812A2" w:rsidRDefault="00F812A2" w:rsidP="00DF1B5D"/>
    <w:p w:rsidR="00F812A2" w:rsidRDefault="00F812A2" w:rsidP="00DF1B5D"/>
    <w:p w:rsidR="00DF1B5D" w:rsidRPr="00DF1B5D" w:rsidRDefault="00DF1B5D" w:rsidP="00DF1B5D">
      <w:pPr>
        <w:rPr>
          <w:b/>
        </w:rPr>
      </w:pPr>
      <w:r w:rsidRPr="00DF1B5D">
        <w:rPr>
          <w:b/>
        </w:rPr>
        <w:t xml:space="preserve">10/GE 2 </w:t>
      </w:r>
      <w:r w:rsidRPr="00DF1B5D">
        <w:rPr>
          <w:b/>
        </w:rPr>
        <w:tab/>
      </w:r>
      <w:r w:rsidRPr="00DF1B5D">
        <w:rPr>
          <w:b/>
        </w:rPr>
        <w:tab/>
        <w:t>Advocates for Sexual Knowledge</w:t>
      </w:r>
    </w:p>
    <w:p w:rsidR="00F76A56" w:rsidRDefault="00F76A56" w:rsidP="00DF1B5D">
      <w:pPr>
        <w:rPr>
          <w:b/>
        </w:rPr>
      </w:pPr>
    </w:p>
    <w:p w:rsidR="00DF1B5D" w:rsidRPr="00DF1B5D" w:rsidRDefault="00DF1B5D" w:rsidP="00DF1B5D">
      <w:pPr>
        <w:rPr>
          <w:b/>
        </w:rPr>
      </w:pPr>
      <w:r w:rsidRPr="00DF1B5D">
        <w:rPr>
          <w:b/>
        </w:rPr>
        <w:t xml:space="preserve">Conference notes </w:t>
      </w:r>
    </w:p>
    <w:p w:rsidR="00F76A56" w:rsidRDefault="00F76A56" w:rsidP="00DF1B5D"/>
    <w:p w:rsidR="00DF1B5D" w:rsidRPr="00DF1B5D" w:rsidRDefault="00DF1B5D" w:rsidP="00DF1B5D">
      <w:r w:rsidRPr="00DF1B5D">
        <w:t>That USI has numerous policies on issues related to sexual and reproductive health and rights (SRHR)</w:t>
      </w:r>
    </w:p>
    <w:p w:rsidR="00F76A56" w:rsidRDefault="00F76A56" w:rsidP="00DF1B5D">
      <w:pPr>
        <w:rPr>
          <w:b/>
        </w:rPr>
      </w:pPr>
    </w:p>
    <w:p w:rsidR="00DF1B5D" w:rsidRPr="00DF1B5D" w:rsidRDefault="00DF1B5D" w:rsidP="00DF1B5D">
      <w:pPr>
        <w:rPr>
          <w:b/>
        </w:rPr>
      </w:pPr>
      <w:r w:rsidRPr="00DF1B5D">
        <w:rPr>
          <w:b/>
        </w:rPr>
        <w:t>Conference also notes</w:t>
      </w:r>
    </w:p>
    <w:p w:rsidR="00F76A56" w:rsidRDefault="00F76A56" w:rsidP="00DF1B5D"/>
    <w:p w:rsidR="00F812A2" w:rsidRDefault="00DF1B5D" w:rsidP="00DF1B5D">
      <w:r w:rsidRPr="00DF1B5D">
        <w:t xml:space="preserve">That USI has worked closely with the Irish Family Planning Association (IFPA) </w:t>
      </w:r>
    </w:p>
    <w:p w:rsidR="00DF1B5D" w:rsidRPr="00DF1B5D" w:rsidRDefault="00DF1B5D" w:rsidP="00DF1B5D">
      <w:proofErr w:type="gramStart"/>
      <w:r w:rsidRPr="00DF1B5D">
        <w:t>over</w:t>
      </w:r>
      <w:proofErr w:type="gramEnd"/>
      <w:r w:rsidRPr="00DF1B5D">
        <w:t xml:space="preserve"> the past number of years on SRHR</w:t>
      </w:r>
    </w:p>
    <w:p w:rsidR="00F76A56" w:rsidRDefault="00F76A56" w:rsidP="00DF1B5D">
      <w:pPr>
        <w:rPr>
          <w:b/>
        </w:rPr>
      </w:pPr>
    </w:p>
    <w:p w:rsidR="00F812A2" w:rsidRDefault="00F812A2" w:rsidP="00DF1B5D">
      <w:pPr>
        <w:rPr>
          <w:b/>
        </w:rPr>
      </w:pPr>
    </w:p>
    <w:p w:rsidR="00DF1B5D" w:rsidRPr="00DF1B5D" w:rsidRDefault="00DF1B5D" w:rsidP="00DF1B5D">
      <w:pPr>
        <w:rPr>
          <w:b/>
        </w:rPr>
      </w:pPr>
      <w:r w:rsidRPr="00DF1B5D">
        <w:rPr>
          <w:b/>
        </w:rPr>
        <w:t>Conference welcomes</w:t>
      </w:r>
    </w:p>
    <w:p w:rsidR="00F76A56" w:rsidRDefault="00F76A56" w:rsidP="00DF1B5D"/>
    <w:p w:rsidR="00DF1B5D" w:rsidRPr="00DF1B5D" w:rsidRDefault="00DF1B5D" w:rsidP="00DF1B5D">
      <w:r w:rsidRPr="00DF1B5D">
        <w:t>The establishment of a youth specific campaign (ASK – Advocates for Sexual Knowledge) within the IFPA</w:t>
      </w:r>
    </w:p>
    <w:p w:rsidR="00F76A56" w:rsidRDefault="00F76A56" w:rsidP="00DF1B5D">
      <w:pPr>
        <w:rPr>
          <w:b/>
        </w:rPr>
      </w:pPr>
    </w:p>
    <w:p w:rsidR="00DF1B5D" w:rsidRPr="00DF1B5D" w:rsidRDefault="00DF1B5D" w:rsidP="00DF1B5D">
      <w:pPr>
        <w:rPr>
          <w:b/>
        </w:rPr>
      </w:pPr>
      <w:r w:rsidRPr="00DF1B5D">
        <w:rPr>
          <w:b/>
        </w:rPr>
        <w:t xml:space="preserve">Conference mandates </w:t>
      </w:r>
    </w:p>
    <w:p w:rsidR="00F76A56" w:rsidRDefault="00F76A56" w:rsidP="00DF1B5D"/>
    <w:p w:rsidR="00F812A2" w:rsidRDefault="00DF1B5D" w:rsidP="00DF1B5D">
      <w:r w:rsidRPr="00DF1B5D">
        <w:t>The Equality Officer and the Gender Equality Officer to work with ASK to progress USI policy on SRHR issues</w:t>
      </w:r>
      <w:r w:rsidR="00F812A2">
        <w:t>.</w:t>
      </w:r>
    </w:p>
    <w:p w:rsidR="00F812A2" w:rsidRDefault="00F812A2" w:rsidP="00DF1B5D"/>
    <w:p w:rsidR="00F812A2" w:rsidRDefault="00F812A2" w:rsidP="00DF1B5D"/>
    <w:p w:rsidR="00DF1B5D" w:rsidRPr="00DF1B5D" w:rsidRDefault="00DF1B5D" w:rsidP="00DF1B5D"/>
    <w:p w:rsidR="00DF1B5D" w:rsidRPr="00DF1B5D" w:rsidRDefault="00F76A56" w:rsidP="00DF1B5D">
      <w:pPr>
        <w:ind w:left="1440" w:hanging="1440"/>
        <w:rPr>
          <w:b/>
        </w:rPr>
      </w:pPr>
      <w:r>
        <w:rPr>
          <w:b/>
        </w:rPr>
        <w:br w:type="page"/>
      </w:r>
      <w:r w:rsidR="00DF1B5D" w:rsidRPr="00DF1B5D">
        <w:rPr>
          <w:b/>
        </w:rPr>
        <w:t xml:space="preserve">10/GE 4 </w:t>
      </w:r>
      <w:r w:rsidR="00DF1B5D" w:rsidRPr="00DF1B5D">
        <w:rPr>
          <w:b/>
        </w:rPr>
        <w:tab/>
        <w:t>Lack of legal protection from domestic violence in youth relationships</w:t>
      </w:r>
    </w:p>
    <w:p w:rsidR="00F76A56" w:rsidRDefault="00F76A56" w:rsidP="00DF1B5D">
      <w:pPr>
        <w:rPr>
          <w:b/>
        </w:rPr>
      </w:pPr>
    </w:p>
    <w:p w:rsidR="00DF1B5D" w:rsidRPr="00DF1B5D" w:rsidRDefault="00DF1B5D" w:rsidP="00DF1B5D">
      <w:pPr>
        <w:rPr>
          <w:b/>
        </w:rPr>
      </w:pPr>
      <w:r w:rsidRPr="00DF1B5D">
        <w:rPr>
          <w:b/>
        </w:rPr>
        <w:t>Conference notes with concern</w:t>
      </w:r>
    </w:p>
    <w:p w:rsidR="00F76A56" w:rsidRDefault="00F76A56" w:rsidP="00DF1B5D"/>
    <w:p w:rsidR="00DF1B5D" w:rsidRPr="00DF1B5D" w:rsidRDefault="00DF1B5D" w:rsidP="00DF1B5D">
      <w:r w:rsidRPr="00DF1B5D">
        <w:t>That young people in dating relationships are not covered by current domestic violence legislation because of strict cohabitation criteria.</w:t>
      </w:r>
    </w:p>
    <w:p w:rsidR="00F76A56" w:rsidRDefault="00F76A56" w:rsidP="00DF1B5D">
      <w:pPr>
        <w:rPr>
          <w:b/>
        </w:rPr>
      </w:pPr>
    </w:p>
    <w:p w:rsidR="00DF1B5D" w:rsidRPr="00DF1B5D" w:rsidRDefault="00DF1B5D" w:rsidP="00DF1B5D">
      <w:pPr>
        <w:rPr>
          <w:b/>
        </w:rPr>
      </w:pPr>
      <w:r w:rsidRPr="00DF1B5D">
        <w:rPr>
          <w:b/>
        </w:rPr>
        <w:t xml:space="preserve">Conference also notes </w:t>
      </w:r>
    </w:p>
    <w:p w:rsidR="00F76A56" w:rsidRDefault="00F76A56" w:rsidP="00DF1B5D"/>
    <w:p w:rsidR="00DF1B5D" w:rsidRPr="00DF1B5D" w:rsidRDefault="00DF1B5D" w:rsidP="00DF1B5D">
      <w:r w:rsidRPr="00DF1B5D">
        <w:t>That current Irish domestic violence legislation falls short of current UN Guidelines on Domestic Violence Legislation.  These guidelines recommend that all individuals who are or have been in an intimate relationship, regardless of marital status or cohabitation, should be eligible for protection from domestic violence.</w:t>
      </w:r>
    </w:p>
    <w:p w:rsidR="00F76A56" w:rsidRDefault="00F76A56" w:rsidP="00DF1B5D">
      <w:pPr>
        <w:rPr>
          <w:b/>
        </w:rPr>
      </w:pPr>
    </w:p>
    <w:p w:rsidR="00DF1B5D" w:rsidRPr="00DF1B5D" w:rsidRDefault="00DF1B5D" w:rsidP="00DF1B5D">
      <w:pPr>
        <w:rPr>
          <w:b/>
        </w:rPr>
      </w:pPr>
      <w:r w:rsidRPr="00DF1B5D">
        <w:rPr>
          <w:b/>
        </w:rPr>
        <w:t xml:space="preserve">Conference believes </w:t>
      </w:r>
    </w:p>
    <w:p w:rsidR="00F76A56" w:rsidRDefault="00F76A56" w:rsidP="00DF1B5D"/>
    <w:p w:rsidR="00DF1B5D" w:rsidRPr="00DF1B5D" w:rsidRDefault="00DF1B5D" w:rsidP="00DF1B5D">
      <w:r w:rsidRPr="00DF1B5D">
        <w:t>That protection from domestic violence should not be contingent on current or previous cohabitation, and therefore Safety Orders should be available to all parties who are or have been in an intimate relationship, as is supported by UN Guidelines on Domestic Violence Legislation.</w:t>
      </w:r>
    </w:p>
    <w:p w:rsidR="00DF1B5D" w:rsidRPr="00DF1B5D" w:rsidRDefault="00DF1B5D" w:rsidP="00DF1B5D">
      <w:r w:rsidRPr="00DF1B5D">
        <w:t>An opportunity exists under the current Civil Partnership Bill to make amendments to the Domestic Violence Act.</w:t>
      </w:r>
    </w:p>
    <w:p w:rsidR="00F76A56" w:rsidRDefault="00F76A56" w:rsidP="00DF1B5D">
      <w:pPr>
        <w:rPr>
          <w:b/>
        </w:rPr>
      </w:pPr>
    </w:p>
    <w:p w:rsidR="00DF1B5D" w:rsidRPr="00DF1B5D" w:rsidRDefault="00DF1B5D" w:rsidP="00DF1B5D">
      <w:pPr>
        <w:rPr>
          <w:b/>
        </w:rPr>
      </w:pPr>
      <w:r w:rsidRPr="00DF1B5D">
        <w:rPr>
          <w:b/>
        </w:rPr>
        <w:t xml:space="preserve">Conference therefore mandates </w:t>
      </w:r>
    </w:p>
    <w:p w:rsidR="00F76A56" w:rsidRDefault="00F76A56" w:rsidP="00DF1B5D"/>
    <w:p w:rsidR="00DF1B5D" w:rsidRDefault="00DF1B5D" w:rsidP="00DF1B5D">
      <w:r w:rsidRPr="00DF1B5D">
        <w:t>The Equality &amp; Gender Equality Officer to write immediately to all TDs and Senators to encourage them to support amendments to the Domestic Violence Act under the Civil Partnership Bill that would extend protection under domestic violence legislation to those who are or have been in intimate relationships regardless of marital or cohabitation status.</w:t>
      </w:r>
    </w:p>
    <w:p w:rsidR="00F812A2" w:rsidRDefault="00F812A2" w:rsidP="00DF1B5D"/>
    <w:p w:rsidR="00F812A2" w:rsidRDefault="00F812A2" w:rsidP="00DF1B5D"/>
    <w:p w:rsidR="00DF1B5D" w:rsidRPr="00DF1B5D" w:rsidRDefault="00DF1B5D" w:rsidP="00DF1B5D">
      <w:pPr>
        <w:rPr>
          <w:b/>
        </w:rPr>
      </w:pPr>
      <w:r w:rsidRPr="00DF1B5D">
        <w:rPr>
          <w:b/>
        </w:rPr>
        <w:t>10/GE 5</w:t>
      </w:r>
      <w:r w:rsidRPr="00DF1B5D">
        <w:rPr>
          <w:b/>
        </w:rPr>
        <w:tab/>
      </w:r>
      <w:r w:rsidRPr="00DF1B5D">
        <w:rPr>
          <w:b/>
        </w:rPr>
        <w:tab/>
      </w:r>
      <w:smartTag w:uri="urn:schemas-microsoft-com:office:smarttags" w:element="City">
        <w:smartTag w:uri="urn:schemas-microsoft-com:office:smarttags" w:element="place">
          <w:r w:rsidRPr="00DF1B5D">
            <w:rPr>
              <w:b/>
            </w:rPr>
            <w:t>Copenhagen</w:t>
          </w:r>
        </w:smartTag>
      </w:smartTag>
      <w:r w:rsidRPr="00DF1B5D">
        <w:rPr>
          <w:b/>
        </w:rPr>
        <w:t xml:space="preserve"> Declaration</w:t>
      </w:r>
    </w:p>
    <w:p w:rsidR="00F76A56" w:rsidRDefault="00F76A56" w:rsidP="00DF1B5D">
      <w:pPr>
        <w:rPr>
          <w:b/>
        </w:rPr>
      </w:pPr>
    </w:p>
    <w:p w:rsidR="00DF1B5D" w:rsidRPr="00DF1B5D" w:rsidRDefault="00DF1B5D" w:rsidP="00DF1B5D">
      <w:pPr>
        <w:rPr>
          <w:b/>
        </w:rPr>
      </w:pPr>
      <w:r w:rsidRPr="00DF1B5D">
        <w:rPr>
          <w:b/>
        </w:rPr>
        <w:t xml:space="preserve">Conference notes </w:t>
      </w:r>
    </w:p>
    <w:p w:rsidR="00F76A56" w:rsidRDefault="00F76A56" w:rsidP="00DF1B5D"/>
    <w:p w:rsidR="00DF1B5D" w:rsidRPr="00DF1B5D" w:rsidRDefault="00DF1B5D" w:rsidP="00DF1B5D">
      <w:r w:rsidRPr="00DF1B5D">
        <w:t>That USI has many motions and policy on sexual and reproductive health and rights (SRHR)</w:t>
      </w:r>
    </w:p>
    <w:p w:rsidR="00F76A56" w:rsidRDefault="00F76A56" w:rsidP="00DF1B5D">
      <w:pPr>
        <w:rPr>
          <w:b/>
        </w:rPr>
      </w:pPr>
    </w:p>
    <w:p w:rsidR="00DF1B5D" w:rsidRPr="00DF1B5D" w:rsidRDefault="00DF1B5D" w:rsidP="00DF1B5D">
      <w:pPr>
        <w:rPr>
          <w:b/>
        </w:rPr>
      </w:pPr>
      <w:r w:rsidRPr="00DF1B5D">
        <w:rPr>
          <w:b/>
        </w:rPr>
        <w:t xml:space="preserve">Conference also notes </w:t>
      </w:r>
    </w:p>
    <w:p w:rsidR="00F76A56" w:rsidRDefault="00F76A56" w:rsidP="00DF1B5D"/>
    <w:p w:rsidR="00DF1B5D" w:rsidRPr="00DF1B5D" w:rsidRDefault="00DF1B5D" w:rsidP="00DF1B5D">
      <w:r w:rsidRPr="00DF1B5D">
        <w:t xml:space="preserve">That members of USI </w:t>
      </w:r>
      <w:proofErr w:type="spellStart"/>
      <w:r w:rsidRPr="00DF1B5D">
        <w:t>Officerboard</w:t>
      </w:r>
      <w:proofErr w:type="spellEnd"/>
      <w:r w:rsidRPr="00DF1B5D">
        <w:t xml:space="preserve"> were involved in creating a pan European political statement on SRHR (known as the Copenhagen Declaration)</w:t>
      </w:r>
    </w:p>
    <w:p w:rsidR="00F76A56" w:rsidRDefault="00F76A56" w:rsidP="00DF1B5D">
      <w:pPr>
        <w:rPr>
          <w:b/>
        </w:rPr>
      </w:pPr>
    </w:p>
    <w:p w:rsidR="00DF1B5D" w:rsidRPr="00DF1B5D" w:rsidRDefault="00DF1B5D" w:rsidP="00DF1B5D">
      <w:pPr>
        <w:rPr>
          <w:b/>
        </w:rPr>
      </w:pPr>
      <w:r w:rsidRPr="00DF1B5D">
        <w:rPr>
          <w:b/>
        </w:rPr>
        <w:t xml:space="preserve">Conference further notes </w:t>
      </w:r>
    </w:p>
    <w:p w:rsidR="00F76A56" w:rsidRDefault="00F76A56" w:rsidP="00DF1B5D"/>
    <w:p w:rsidR="00DF1B5D" w:rsidRPr="00DF1B5D" w:rsidRDefault="00DF1B5D" w:rsidP="00DF1B5D">
      <w:r w:rsidRPr="00DF1B5D">
        <w:t xml:space="preserve">The Copenhagen Declaration reads as follows: </w:t>
      </w:r>
    </w:p>
    <w:p w:rsidR="00F76A56" w:rsidRDefault="00F76A56" w:rsidP="00DF1B5D">
      <w:pPr>
        <w:rPr>
          <w:b/>
        </w:rPr>
      </w:pPr>
    </w:p>
    <w:p w:rsidR="00DF1B5D" w:rsidRPr="00DF1B5D" w:rsidRDefault="00DF1B5D" w:rsidP="00DF1B5D">
      <w:pPr>
        <w:rPr>
          <w:b/>
        </w:rPr>
      </w:pPr>
      <w:r w:rsidRPr="00DF1B5D">
        <w:rPr>
          <w:b/>
        </w:rPr>
        <w:t>Conference mandates</w:t>
      </w:r>
    </w:p>
    <w:p w:rsidR="00F76A56" w:rsidRDefault="00F76A56" w:rsidP="00DF1B5D"/>
    <w:p w:rsidR="00DF1B5D" w:rsidRDefault="00DF1B5D" w:rsidP="00DF1B5D">
      <w:r w:rsidRPr="00DF1B5D">
        <w:t xml:space="preserve">The Equality Officer to sign the Copenhagen Declaration on behalf of USI and to use it when lobbying on SRHR issues </w:t>
      </w:r>
    </w:p>
    <w:p w:rsidR="00F812A2" w:rsidRDefault="00F812A2" w:rsidP="00DF1B5D"/>
    <w:p w:rsidR="00F812A2" w:rsidRDefault="00F812A2" w:rsidP="00DF1B5D"/>
    <w:p w:rsidR="00DF1B5D" w:rsidRPr="00DF1B5D" w:rsidRDefault="00DF1B5D" w:rsidP="00DF1B5D">
      <w:pPr>
        <w:rPr>
          <w:b/>
        </w:rPr>
      </w:pPr>
      <w:r w:rsidRPr="00DF1B5D">
        <w:rPr>
          <w:b/>
        </w:rPr>
        <w:t>10/GE 6</w:t>
      </w:r>
      <w:r w:rsidRPr="00DF1B5D">
        <w:rPr>
          <w:b/>
        </w:rPr>
        <w:tab/>
      </w:r>
      <w:r w:rsidRPr="00DF1B5D">
        <w:rPr>
          <w:b/>
        </w:rPr>
        <w:tab/>
      </w:r>
      <w:r w:rsidRPr="00DF1B5D">
        <w:rPr>
          <w:b/>
        </w:rPr>
        <w:tab/>
        <w:t>Campaigning for Women</w:t>
      </w:r>
    </w:p>
    <w:p w:rsidR="00F76A56" w:rsidRDefault="00F76A56" w:rsidP="00DF1B5D">
      <w:pPr>
        <w:rPr>
          <w:b/>
        </w:rPr>
      </w:pPr>
    </w:p>
    <w:p w:rsidR="00DF1B5D" w:rsidRPr="00DF1B5D" w:rsidRDefault="00DF1B5D" w:rsidP="00DF1B5D">
      <w:pPr>
        <w:rPr>
          <w:b/>
        </w:rPr>
      </w:pPr>
      <w:r w:rsidRPr="00DF1B5D">
        <w:rPr>
          <w:b/>
        </w:rPr>
        <w:t>Conference notes</w:t>
      </w:r>
    </w:p>
    <w:p w:rsidR="00F76A56" w:rsidRDefault="00F76A56" w:rsidP="00DF1B5D"/>
    <w:p w:rsidR="00DF1B5D" w:rsidRPr="00DF1B5D" w:rsidRDefault="00DF1B5D" w:rsidP="00DF1B5D">
      <w:r w:rsidRPr="00DF1B5D">
        <w:t xml:space="preserve">That USI had a successful </w:t>
      </w:r>
      <w:proofErr w:type="spellStart"/>
      <w:r w:rsidRPr="00DF1B5D">
        <w:t>Womens</w:t>
      </w:r>
      <w:proofErr w:type="spellEnd"/>
      <w:r w:rsidRPr="00DF1B5D">
        <w:t xml:space="preserve"> Rights Campaign in the past </w:t>
      </w:r>
    </w:p>
    <w:p w:rsidR="00F76A56" w:rsidRDefault="00F76A56" w:rsidP="00DF1B5D">
      <w:pPr>
        <w:rPr>
          <w:b/>
        </w:rPr>
      </w:pPr>
    </w:p>
    <w:p w:rsidR="00DF1B5D" w:rsidRPr="00DF1B5D" w:rsidRDefault="00DF1B5D" w:rsidP="00DF1B5D">
      <w:pPr>
        <w:rPr>
          <w:b/>
        </w:rPr>
      </w:pPr>
      <w:r w:rsidRPr="00DF1B5D">
        <w:rPr>
          <w:b/>
        </w:rPr>
        <w:t xml:space="preserve">Conference also notes </w:t>
      </w:r>
    </w:p>
    <w:p w:rsidR="00F76A56" w:rsidRDefault="00F76A56" w:rsidP="00DF1B5D"/>
    <w:p w:rsidR="00DF1B5D" w:rsidRPr="00DF1B5D" w:rsidRDefault="00DF1B5D" w:rsidP="00DF1B5D">
      <w:r w:rsidRPr="00DF1B5D">
        <w:t xml:space="preserve">That in recent years there has been very little policy on </w:t>
      </w:r>
      <w:proofErr w:type="spellStart"/>
      <w:r w:rsidRPr="00DF1B5D">
        <w:t>Womens</w:t>
      </w:r>
      <w:proofErr w:type="spellEnd"/>
      <w:r w:rsidRPr="00DF1B5D">
        <w:t xml:space="preserve"> issues</w:t>
      </w:r>
    </w:p>
    <w:p w:rsidR="00F76A56" w:rsidRDefault="00F76A56" w:rsidP="00DF1B5D">
      <w:pPr>
        <w:rPr>
          <w:b/>
        </w:rPr>
      </w:pPr>
    </w:p>
    <w:p w:rsidR="00DF1B5D" w:rsidRPr="00DF1B5D" w:rsidRDefault="00DF1B5D" w:rsidP="00DF1B5D">
      <w:pPr>
        <w:rPr>
          <w:b/>
        </w:rPr>
      </w:pPr>
      <w:r w:rsidRPr="00DF1B5D">
        <w:rPr>
          <w:b/>
        </w:rPr>
        <w:t>Conference believes</w:t>
      </w:r>
    </w:p>
    <w:p w:rsidR="00F76A56" w:rsidRDefault="00F76A56" w:rsidP="00DF1B5D"/>
    <w:p w:rsidR="00DF1B5D" w:rsidRPr="00DF1B5D" w:rsidRDefault="00DF1B5D" w:rsidP="00DF1B5D">
      <w:r w:rsidRPr="00DF1B5D">
        <w:t>That there is a problem with female participation in USI</w:t>
      </w:r>
    </w:p>
    <w:p w:rsidR="00F76A56" w:rsidRDefault="00F76A56" w:rsidP="00DF1B5D">
      <w:pPr>
        <w:rPr>
          <w:b/>
        </w:rPr>
      </w:pPr>
    </w:p>
    <w:p w:rsidR="00DF1B5D" w:rsidRPr="00DF1B5D" w:rsidRDefault="00DF1B5D" w:rsidP="00DF1B5D">
      <w:pPr>
        <w:rPr>
          <w:b/>
        </w:rPr>
      </w:pPr>
      <w:r w:rsidRPr="00DF1B5D">
        <w:rPr>
          <w:b/>
        </w:rPr>
        <w:t>Conference also believes</w:t>
      </w:r>
    </w:p>
    <w:p w:rsidR="00F76A56" w:rsidRDefault="00F76A56" w:rsidP="00DF1B5D"/>
    <w:p w:rsidR="00DF1B5D" w:rsidRPr="00DF1B5D" w:rsidRDefault="00DF1B5D" w:rsidP="00DF1B5D">
      <w:r w:rsidRPr="00DF1B5D">
        <w:t xml:space="preserve">That the creation of a gender equality officer position in 2009 was a positive step to increasing female participation in USI </w:t>
      </w:r>
    </w:p>
    <w:p w:rsidR="00F76A56" w:rsidRDefault="00F76A56" w:rsidP="00DF1B5D">
      <w:pPr>
        <w:rPr>
          <w:b/>
        </w:rPr>
      </w:pPr>
    </w:p>
    <w:p w:rsidR="00DF1B5D" w:rsidRPr="00DF1B5D" w:rsidRDefault="00DF1B5D" w:rsidP="00DF1B5D">
      <w:pPr>
        <w:rPr>
          <w:b/>
        </w:rPr>
      </w:pPr>
      <w:r w:rsidRPr="00DF1B5D">
        <w:rPr>
          <w:b/>
        </w:rPr>
        <w:t>Conferences further believes</w:t>
      </w:r>
    </w:p>
    <w:p w:rsidR="00F76A56" w:rsidRDefault="00F76A56" w:rsidP="00DF1B5D"/>
    <w:p w:rsidR="00DF1B5D" w:rsidRPr="00DF1B5D" w:rsidRDefault="00DF1B5D" w:rsidP="00DF1B5D">
      <w:r w:rsidRPr="00DF1B5D">
        <w:t xml:space="preserve">That current officers could learn a lot from the experience of past female officers, particularly those who were involved in the </w:t>
      </w:r>
      <w:proofErr w:type="spellStart"/>
      <w:r w:rsidRPr="00DF1B5D">
        <w:t>womens</w:t>
      </w:r>
      <w:proofErr w:type="spellEnd"/>
      <w:r w:rsidRPr="00DF1B5D">
        <w:t xml:space="preserve"> rights campaign </w:t>
      </w:r>
    </w:p>
    <w:p w:rsidR="00F76A56" w:rsidRDefault="00F76A56" w:rsidP="00DF1B5D">
      <w:pPr>
        <w:rPr>
          <w:b/>
        </w:rPr>
      </w:pPr>
    </w:p>
    <w:p w:rsidR="00DF1B5D" w:rsidRPr="00DF1B5D" w:rsidRDefault="00DF1B5D" w:rsidP="00DF1B5D">
      <w:pPr>
        <w:rPr>
          <w:b/>
        </w:rPr>
      </w:pPr>
      <w:r w:rsidRPr="00DF1B5D">
        <w:rPr>
          <w:b/>
        </w:rPr>
        <w:t>Conference mandates</w:t>
      </w:r>
    </w:p>
    <w:p w:rsidR="00F76A56" w:rsidRDefault="00F76A56" w:rsidP="00DF1B5D"/>
    <w:p w:rsidR="00DF1B5D" w:rsidRDefault="00DF1B5D" w:rsidP="00DF1B5D">
      <w:r w:rsidRPr="00DF1B5D">
        <w:t xml:space="preserve">The Equality Officer and Gender Equality Officer to convene a roundtable with interested ex officers to discuss how to progress </w:t>
      </w:r>
      <w:proofErr w:type="spellStart"/>
      <w:r w:rsidRPr="00DF1B5D">
        <w:t>womens</w:t>
      </w:r>
      <w:proofErr w:type="spellEnd"/>
      <w:r w:rsidRPr="00DF1B5D">
        <w:t xml:space="preserve"> involvement in the union</w:t>
      </w:r>
      <w:r w:rsidR="00F812A2">
        <w:t>.</w:t>
      </w:r>
    </w:p>
    <w:p w:rsidR="00F812A2" w:rsidRDefault="00F812A2" w:rsidP="00DF1B5D"/>
    <w:p w:rsidR="00F812A2" w:rsidRDefault="00F812A2" w:rsidP="00DF1B5D"/>
    <w:p w:rsidR="00F812A2" w:rsidRDefault="00F812A2" w:rsidP="00DF1B5D">
      <w:pPr>
        <w:rPr>
          <w:b/>
        </w:rPr>
      </w:pPr>
    </w:p>
    <w:p w:rsidR="00F812A2" w:rsidRDefault="00F812A2" w:rsidP="00DF1B5D">
      <w:pPr>
        <w:rPr>
          <w:b/>
        </w:rPr>
      </w:pPr>
    </w:p>
    <w:p w:rsidR="00F812A2" w:rsidRDefault="00F812A2" w:rsidP="00DF1B5D">
      <w:pPr>
        <w:rPr>
          <w:b/>
        </w:rPr>
      </w:pPr>
    </w:p>
    <w:p w:rsidR="00DF1B5D" w:rsidRPr="00DF1B5D" w:rsidRDefault="00DF1B5D" w:rsidP="00DF1B5D">
      <w:pPr>
        <w:rPr>
          <w:b/>
        </w:rPr>
      </w:pPr>
      <w:r w:rsidRPr="00DF1B5D">
        <w:rPr>
          <w:b/>
        </w:rPr>
        <w:t>10/GE 7</w:t>
      </w:r>
      <w:r w:rsidRPr="00DF1B5D">
        <w:rPr>
          <w:b/>
        </w:rPr>
        <w:tab/>
      </w:r>
      <w:r w:rsidRPr="00DF1B5D">
        <w:rPr>
          <w:b/>
        </w:rPr>
        <w:tab/>
        <w:t>Objectification of Women in Posters</w:t>
      </w:r>
    </w:p>
    <w:p w:rsidR="00F76A56" w:rsidRDefault="00F76A56" w:rsidP="00DF1B5D">
      <w:pPr>
        <w:rPr>
          <w:b/>
        </w:rPr>
      </w:pPr>
    </w:p>
    <w:p w:rsidR="00DF1B5D" w:rsidRPr="00DF1B5D" w:rsidRDefault="00DF1B5D" w:rsidP="00DF1B5D">
      <w:pPr>
        <w:rPr>
          <w:b/>
        </w:rPr>
      </w:pPr>
      <w:r w:rsidRPr="00DF1B5D">
        <w:rPr>
          <w:b/>
        </w:rPr>
        <w:t xml:space="preserve">Conference notes </w:t>
      </w:r>
    </w:p>
    <w:p w:rsidR="00F76A56" w:rsidRDefault="00F76A56" w:rsidP="00DF1B5D"/>
    <w:p w:rsidR="00DF1B5D" w:rsidRPr="00DF1B5D" w:rsidRDefault="00DF1B5D" w:rsidP="00DF1B5D">
      <w:r w:rsidRPr="00DF1B5D">
        <w:t>That images used by clubs, societies and students union to promote events have become increasingly sexual and objectify young men and women</w:t>
      </w:r>
    </w:p>
    <w:p w:rsidR="00F76A56" w:rsidRDefault="00F76A56" w:rsidP="00DF1B5D">
      <w:pPr>
        <w:rPr>
          <w:b/>
        </w:rPr>
      </w:pPr>
    </w:p>
    <w:p w:rsidR="00DF1B5D" w:rsidRPr="00DF1B5D" w:rsidRDefault="00DF1B5D" w:rsidP="00DF1B5D">
      <w:pPr>
        <w:rPr>
          <w:b/>
        </w:rPr>
      </w:pPr>
      <w:r w:rsidRPr="00DF1B5D">
        <w:rPr>
          <w:b/>
        </w:rPr>
        <w:t xml:space="preserve">Conference believes </w:t>
      </w:r>
    </w:p>
    <w:p w:rsidR="00F76A56" w:rsidRDefault="00F76A56" w:rsidP="00DF1B5D"/>
    <w:p w:rsidR="00DF1B5D" w:rsidRPr="00DF1B5D" w:rsidRDefault="00DF1B5D" w:rsidP="00DF1B5D">
      <w:r w:rsidRPr="00DF1B5D">
        <w:t xml:space="preserve">That clubs, societies and students union should be leaders in creating a campus environment that is free from such overt sexualisation and objectification </w:t>
      </w:r>
    </w:p>
    <w:p w:rsidR="00F76A56" w:rsidRDefault="00F76A56" w:rsidP="00DF1B5D">
      <w:pPr>
        <w:rPr>
          <w:b/>
        </w:rPr>
      </w:pPr>
    </w:p>
    <w:p w:rsidR="00DF1B5D" w:rsidRPr="00DF1B5D" w:rsidRDefault="00DF1B5D" w:rsidP="00DF1B5D">
      <w:pPr>
        <w:rPr>
          <w:b/>
        </w:rPr>
      </w:pPr>
      <w:r w:rsidRPr="00DF1B5D">
        <w:rPr>
          <w:b/>
        </w:rPr>
        <w:t xml:space="preserve">Conference mandates </w:t>
      </w:r>
    </w:p>
    <w:p w:rsidR="00F76A56" w:rsidRDefault="00F76A56" w:rsidP="00DF1B5D"/>
    <w:p w:rsidR="00DF1B5D" w:rsidRPr="00DF1B5D" w:rsidRDefault="00DF1B5D" w:rsidP="00DF1B5D">
      <w:r w:rsidRPr="00DF1B5D">
        <w:t xml:space="preserve">The Gender Equality Officer to highlight the negative impact of objectification to clubs, societies and students unions and to create a best practice promotion guide that student groups can use when advertising events and activities  </w:t>
      </w:r>
    </w:p>
    <w:p w:rsidR="00DF1B5D" w:rsidRPr="00214A48" w:rsidRDefault="00DF1B5D" w:rsidP="00214A48">
      <w:pPr>
        <w:pStyle w:val="Heading1"/>
      </w:pPr>
      <w:r w:rsidRPr="00DF1B5D">
        <w:br w:type="page"/>
      </w:r>
      <w:bookmarkStart w:id="11" w:name="_Toc269728130"/>
      <w:r w:rsidRPr="00214A48">
        <w:t>International Students</w:t>
      </w:r>
      <w:bookmarkEnd w:id="11"/>
      <w:r w:rsidRPr="00214A48">
        <w:t xml:space="preserve"> </w:t>
      </w:r>
    </w:p>
    <w:p w:rsidR="00F319D8" w:rsidRPr="00DF1B5D" w:rsidRDefault="00F319D8" w:rsidP="00F319D8">
      <w:pPr>
        <w:pStyle w:val="Heading2"/>
      </w:pPr>
      <w:bookmarkStart w:id="12" w:name="_Toc269728131"/>
      <w:r>
        <w:t>2010</w:t>
      </w:r>
      <w:bookmarkEnd w:id="12"/>
    </w:p>
    <w:p w:rsidR="00DF1B5D" w:rsidRPr="00DF1B5D" w:rsidRDefault="00DF1B5D" w:rsidP="00DF1B5D">
      <w:pPr>
        <w:rPr>
          <w:b/>
        </w:rPr>
      </w:pPr>
      <w:r w:rsidRPr="00DF1B5D">
        <w:rPr>
          <w:b/>
        </w:rPr>
        <w:t>10/IS 1</w:t>
      </w:r>
      <w:r w:rsidRPr="00DF1B5D">
        <w:rPr>
          <w:b/>
        </w:rPr>
        <w:tab/>
      </w:r>
      <w:r w:rsidRPr="00DF1B5D">
        <w:rPr>
          <w:b/>
        </w:rPr>
        <w:tab/>
        <w:t>International Students Campaign</w:t>
      </w:r>
    </w:p>
    <w:p w:rsidR="00F76A56" w:rsidRDefault="00F76A56" w:rsidP="00DF1B5D">
      <w:pPr>
        <w:rPr>
          <w:b/>
        </w:rPr>
      </w:pPr>
    </w:p>
    <w:p w:rsidR="00DF1B5D" w:rsidRPr="00DF1B5D" w:rsidRDefault="00DF1B5D" w:rsidP="00DF1B5D">
      <w:pPr>
        <w:rPr>
          <w:b/>
        </w:rPr>
      </w:pPr>
      <w:r w:rsidRPr="00DF1B5D">
        <w:rPr>
          <w:b/>
        </w:rPr>
        <w:t>Conference notes</w:t>
      </w:r>
    </w:p>
    <w:p w:rsidR="00F76A56" w:rsidRDefault="00F76A56" w:rsidP="00DF1B5D"/>
    <w:p w:rsidR="00DF1B5D" w:rsidRPr="00DF1B5D" w:rsidRDefault="00DF1B5D" w:rsidP="00DF1B5D">
      <w:r w:rsidRPr="00DF1B5D">
        <w:t xml:space="preserve">That is important that international students have access to a campaign which represents their views to government and other relevant organisations </w:t>
      </w:r>
    </w:p>
    <w:p w:rsidR="00F76A56" w:rsidRDefault="00F76A56" w:rsidP="00DF1B5D">
      <w:pPr>
        <w:rPr>
          <w:b/>
        </w:rPr>
      </w:pPr>
    </w:p>
    <w:p w:rsidR="00DF1B5D" w:rsidRPr="00DF1B5D" w:rsidRDefault="00DF1B5D" w:rsidP="00DF1B5D">
      <w:pPr>
        <w:rPr>
          <w:b/>
        </w:rPr>
      </w:pPr>
      <w:r w:rsidRPr="00DF1B5D">
        <w:rPr>
          <w:b/>
        </w:rPr>
        <w:t>Conference also notes</w:t>
      </w:r>
    </w:p>
    <w:p w:rsidR="00F76A56" w:rsidRDefault="00F76A56" w:rsidP="00DF1B5D"/>
    <w:p w:rsidR="00DF1B5D" w:rsidRPr="00DF1B5D" w:rsidRDefault="00DF1B5D" w:rsidP="00DF1B5D">
      <w:r w:rsidRPr="00DF1B5D">
        <w:t>That students should be able to access information about what colleges participate in the USI International Students Campaign prior to applying for a course of study</w:t>
      </w:r>
    </w:p>
    <w:p w:rsidR="00F76A56" w:rsidRDefault="00F76A56" w:rsidP="00DF1B5D">
      <w:pPr>
        <w:rPr>
          <w:b/>
        </w:rPr>
      </w:pPr>
    </w:p>
    <w:p w:rsidR="00DF1B5D" w:rsidRPr="00DF1B5D" w:rsidRDefault="00DF1B5D" w:rsidP="00DF1B5D">
      <w:pPr>
        <w:rPr>
          <w:b/>
        </w:rPr>
      </w:pPr>
      <w:r w:rsidRPr="00DF1B5D">
        <w:rPr>
          <w:b/>
        </w:rPr>
        <w:t xml:space="preserve">Conference mandates </w:t>
      </w:r>
    </w:p>
    <w:p w:rsidR="00F76A56" w:rsidRDefault="00F76A56" w:rsidP="00DF1B5D"/>
    <w:p w:rsidR="00DF1B5D" w:rsidRDefault="00DF1B5D" w:rsidP="00DF1B5D">
      <w:r w:rsidRPr="00DF1B5D">
        <w:t xml:space="preserve">The International Student Officer to highlight on </w:t>
      </w:r>
      <w:hyperlink r:id="rId9" w:history="1">
        <w:r w:rsidRPr="00DF1B5D">
          <w:rPr>
            <w:rStyle w:val="Hyperlink"/>
          </w:rPr>
          <w:t>www.usi.ie</w:t>
        </w:r>
      </w:hyperlink>
      <w:r w:rsidRPr="00DF1B5D">
        <w:t xml:space="preserve"> what third level colleges in </w:t>
      </w:r>
      <w:smartTag w:uri="urn:schemas-microsoft-com:office:smarttags" w:element="country-region">
        <w:smartTag w:uri="urn:schemas-microsoft-com:office:smarttags" w:element="place">
          <w:r w:rsidRPr="00DF1B5D">
            <w:t>Ireland</w:t>
          </w:r>
        </w:smartTag>
      </w:smartTag>
      <w:r w:rsidRPr="00DF1B5D">
        <w:t xml:space="preserve"> are members of USI and active in the International Studen</w:t>
      </w:r>
      <w:r w:rsidR="00F812A2">
        <w:t>ts Campaign.</w:t>
      </w:r>
    </w:p>
    <w:p w:rsidR="00F812A2" w:rsidRDefault="00F812A2" w:rsidP="00DF1B5D"/>
    <w:p w:rsidR="00F812A2" w:rsidRDefault="00F812A2" w:rsidP="00DF1B5D"/>
    <w:p w:rsidR="00DF1B5D" w:rsidRPr="00DF1B5D" w:rsidRDefault="00DF1B5D" w:rsidP="00DF1B5D">
      <w:pPr>
        <w:rPr>
          <w:b/>
        </w:rPr>
      </w:pPr>
      <w:r w:rsidRPr="00DF1B5D">
        <w:rPr>
          <w:b/>
        </w:rPr>
        <w:t xml:space="preserve">10/IS 2 </w:t>
      </w:r>
      <w:r w:rsidRPr="00DF1B5D">
        <w:rPr>
          <w:b/>
        </w:rPr>
        <w:tab/>
        <w:t>Changing Circumstances for International Students</w:t>
      </w:r>
    </w:p>
    <w:p w:rsidR="00F76A56" w:rsidRDefault="00F76A56" w:rsidP="00DF1B5D">
      <w:pPr>
        <w:rPr>
          <w:b/>
        </w:rPr>
      </w:pPr>
    </w:p>
    <w:p w:rsidR="00DF1B5D" w:rsidRPr="00DF1B5D" w:rsidRDefault="00DF1B5D" w:rsidP="00DF1B5D">
      <w:pPr>
        <w:rPr>
          <w:b/>
        </w:rPr>
      </w:pPr>
      <w:r w:rsidRPr="00DF1B5D">
        <w:rPr>
          <w:b/>
        </w:rPr>
        <w:t xml:space="preserve">Conference notes </w:t>
      </w:r>
    </w:p>
    <w:p w:rsidR="00F76A56" w:rsidRDefault="00F76A56" w:rsidP="00DF1B5D"/>
    <w:p w:rsidR="00DF1B5D" w:rsidRPr="00DF1B5D" w:rsidRDefault="00DF1B5D" w:rsidP="00DF1B5D">
      <w:r w:rsidRPr="00DF1B5D">
        <w:t xml:space="preserve">That the Department of Justice, Equality &amp; Law Reform (DJELR) are currently reviewing immigration procedures for non EEA students </w:t>
      </w:r>
    </w:p>
    <w:p w:rsidR="00F76A56" w:rsidRDefault="00F76A56" w:rsidP="00DF1B5D">
      <w:pPr>
        <w:rPr>
          <w:b/>
        </w:rPr>
      </w:pPr>
    </w:p>
    <w:p w:rsidR="00DF1B5D" w:rsidRPr="00DF1B5D" w:rsidRDefault="00DF1B5D" w:rsidP="00DF1B5D">
      <w:pPr>
        <w:rPr>
          <w:b/>
        </w:rPr>
      </w:pPr>
      <w:r w:rsidRPr="00DF1B5D">
        <w:rPr>
          <w:b/>
        </w:rPr>
        <w:t xml:space="preserve">Conference also notes </w:t>
      </w:r>
    </w:p>
    <w:p w:rsidR="00F76A56" w:rsidRDefault="00F76A56" w:rsidP="00DF1B5D"/>
    <w:p w:rsidR="00DF1B5D" w:rsidRPr="00DF1B5D" w:rsidRDefault="00DF1B5D" w:rsidP="00DF1B5D">
      <w:r w:rsidRPr="00DF1B5D">
        <w:t xml:space="preserve">That the Department of Education &amp; Science (DES) has established a high level group to coordinate the international education sector in </w:t>
      </w:r>
      <w:smartTag w:uri="urn:schemas-microsoft-com:office:smarttags" w:element="place">
        <w:smartTag w:uri="urn:schemas-microsoft-com:office:smarttags" w:element="country-region">
          <w:r w:rsidRPr="00DF1B5D">
            <w:t>Ireland</w:t>
          </w:r>
        </w:smartTag>
      </w:smartTag>
      <w:r w:rsidRPr="00DF1B5D">
        <w:t xml:space="preserve"> </w:t>
      </w:r>
    </w:p>
    <w:p w:rsidR="00F76A56" w:rsidRDefault="00F76A56" w:rsidP="00DF1B5D">
      <w:pPr>
        <w:rPr>
          <w:b/>
        </w:rPr>
      </w:pPr>
    </w:p>
    <w:p w:rsidR="00DF1B5D" w:rsidRPr="00DF1B5D" w:rsidRDefault="00DF1B5D" w:rsidP="00DF1B5D">
      <w:pPr>
        <w:rPr>
          <w:b/>
        </w:rPr>
      </w:pPr>
      <w:r w:rsidRPr="00DF1B5D">
        <w:rPr>
          <w:b/>
        </w:rPr>
        <w:t>Conference further notes</w:t>
      </w:r>
    </w:p>
    <w:p w:rsidR="00F76A56" w:rsidRDefault="00F76A56" w:rsidP="00DF1B5D"/>
    <w:p w:rsidR="00DF1B5D" w:rsidRPr="00DF1B5D" w:rsidRDefault="00DF1B5D" w:rsidP="00DF1B5D">
      <w:r w:rsidRPr="00DF1B5D">
        <w:t xml:space="preserve">That USI has worked closely with ICOS to secure a student seat on the high level group and has made a submission to the DJELR on the immigration proposals </w:t>
      </w:r>
    </w:p>
    <w:p w:rsidR="00F76A56" w:rsidRDefault="00F76A56" w:rsidP="00DF1B5D">
      <w:pPr>
        <w:rPr>
          <w:b/>
        </w:rPr>
      </w:pPr>
    </w:p>
    <w:p w:rsidR="00DF1B5D" w:rsidRPr="00DF1B5D" w:rsidRDefault="00DF1B5D" w:rsidP="00DF1B5D">
      <w:pPr>
        <w:rPr>
          <w:b/>
        </w:rPr>
      </w:pPr>
      <w:r w:rsidRPr="00DF1B5D">
        <w:rPr>
          <w:b/>
        </w:rPr>
        <w:t xml:space="preserve">Conference is disappointed </w:t>
      </w:r>
    </w:p>
    <w:p w:rsidR="00F76A56" w:rsidRDefault="00F76A56" w:rsidP="00DF1B5D"/>
    <w:p w:rsidR="00DF1B5D" w:rsidRPr="00DF1B5D" w:rsidRDefault="00DF1B5D" w:rsidP="00DF1B5D">
      <w:r w:rsidRPr="00DF1B5D">
        <w:t xml:space="preserve">That the DJELR considers it adequate to promote such changes through a statement on their website </w:t>
      </w:r>
    </w:p>
    <w:p w:rsidR="00F76A56" w:rsidRDefault="00F76A56" w:rsidP="00DF1B5D">
      <w:pPr>
        <w:rPr>
          <w:b/>
        </w:rPr>
      </w:pPr>
    </w:p>
    <w:p w:rsidR="00DF1B5D" w:rsidRPr="00DF1B5D" w:rsidRDefault="00DF1B5D" w:rsidP="00DF1B5D">
      <w:pPr>
        <w:rPr>
          <w:b/>
        </w:rPr>
      </w:pPr>
      <w:r w:rsidRPr="00DF1B5D">
        <w:rPr>
          <w:b/>
        </w:rPr>
        <w:t xml:space="preserve">Conference encourages </w:t>
      </w:r>
    </w:p>
    <w:p w:rsidR="00F76A56" w:rsidRDefault="00F76A56" w:rsidP="00DF1B5D"/>
    <w:p w:rsidR="00DF1B5D" w:rsidRPr="00DF1B5D" w:rsidRDefault="00DF1B5D" w:rsidP="00DF1B5D">
      <w:r w:rsidRPr="00DF1B5D">
        <w:t xml:space="preserve">The DJELR to be more proactive in consulting with students, who are the main stakeholders in this issue </w:t>
      </w:r>
    </w:p>
    <w:p w:rsidR="00F76A56" w:rsidRDefault="00F76A56" w:rsidP="00DF1B5D">
      <w:pPr>
        <w:rPr>
          <w:b/>
        </w:rPr>
      </w:pPr>
    </w:p>
    <w:p w:rsidR="00DF1B5D" w:rsidRPr="00DF1B5D" w:rsidRDefault="00DF1B5D" w:rsidP="00DF1B5D">
      <w:pPr>
        <w:rPr>
          <w:b/>
        </w:rPr>
      </w:pPr>
      <w:r w:rsidRPr="00DF1B5D">
        <w:rPr>
          <w:b/>
        </w:rPr>
        <w:t xml:space="preserve">Conference mandates </w:t>
      </w:r>
    </w:p>
    <w:p w:rsidR="00F76A56" w:rsidRDefault="00F76A56" w:rsidP="00DF1B5D"/>
    <w:p w:rsidR="00DF1B5D" w:rsidRPr="00DF1B5D" w:rsidRDefault="00DF1B5D" w:rsidP="00DF1B5D">
      <w:r w:rsidRPr="00DF1B5D">
        <w:t xml:space="preserve">The Equality Officer and International Students Officer to </w:t>
      </w:r>
    </w:p>
    <w:p w:rsidR="00DF1B5D" w:rsidRPr="00DF1B5D" w:rsidRDefault="00DF1B5D" w:rsidP="00DF1B5D">
      <w:pPr>
        <w:numPr>
          <w:ilvl w:val="0"/>
          <w:numId w:val="2"/>
        </w:numPr>
        <w:spacing w:after="200" w:line="276" w:lineRule="auto"/>
      </w:pPr>
      <w:r w:rsidRPr="00DF1B5D">
        <w:t>seek a meeting with the DJELR to outline the need for proactive consultation with students on these issues and to establish such a system for consultation</w:t>
      </w:r>
    </w:p>
    <w:p w:rsidR="00DF1B5D" w:rsidRPr="00DF1B5D" w:rsidRDefault="00DF1B5D" w:rsidP="00DF1B5D">
      <w:pPr>
        <w:numPr>
          <w:ilvl w:val="0"/>
          <w:numId w:val="2"/>
        </w:numPr>
        <w:spacing w:after="200" w:line="276" w:lineRule="auto"/>
      </w:pPr>
      <w:r w:rsidRPr="00DF1B5D">
        <w:t>continue to work with ICOS on representing student views to the high level group</w:t>
      </w:r>
    </w:p>
    <w:p w:rsidR="00DF1B5D" w:rsidRPr="00DF1B5D" w:rsidRDefault="00DF1B5D" w:rsidP="00DF1B5D">
      <w:pPr>
        <w:numPr>
          <w:ilvl w:val="0"/>
          <w:numId w:val="2"/>
        </w:numPr>
        <w:spacing w:after="200" w:line="276" w:lineRule="auto"/>
      </w:pPr>
      <w:r w:rsidRPr="00DF1B5D">
        <w:t xml:space="preserve">seek student feedback regularly on proposals coming forth from either group/department </w:t>
      </w:r>
    </w:p>
    <w:p w:rsidR="00DF1B5D" w:rsidRDefault="00DF1B5D" w:rsidP="00DF1B5D">
      <w:pPr>
        <w:numPr>
          <w:ilvl w:val="0"/>
          <w:numId w:val="2"/>
        </w:numPr>
        <w:spacing w:after="200" w:line="276" w:lineRule="auto"/>
      </w:pPr>
      <w:r w:rsidRPr="00DF1B5D">
        <w:t xml:space="preserve">advertise changes clearly on </w:t>
      </w:r>
      <w:hyperlink r:id="rId10" w:history="1">
        <w:r w:rsidRPr="00DF1B5D">
          <w:rPr>
            <w:rStyle w:val="Hyperlink"/>
          </w:rPr>
          <w:t>www.usi.ie</w:t>
        </w:r>
      </w:hyperlink>
      <w:r w:rsidRPr="00DF1B5D">
        <w:t xml:space="preserve"> and through all other available media </w:t>
      </w:r>
    </w:p>
    <w:p w:rsidR="00F812A2" w:rsidRDefault="00F812A2" w:rsidP="00F812A2">
      <w:pPr>
        <w:spacing w:after="200" w:line="276" w:lineRule="auto"/>
      </w:pPr>
    </w:p>
    <w:p w:rsidR="00DF1B5D" w:rsidRPr="00DF1B5D" w:rsidRDefault="00DF1B5D" w:rsidP="00DF1B5D">
      <w:pPr>
        <w:rPr>
          <w:b/>
        </w:rPr>
      </w:pPr>
      <w:r w:rsidRPr="00DF1B5D">
        <w:rPr>
          <w:b/>
        </w:rPr>
        <w:t>10/ IS 3</w:t>
      </w:r>
      <w:r w:rsidRPr="00DF1B5D">
        <w:rPr>
          <w:b/>
        </w:rPr>
        <w:tab/>
      </w:r>
      <w:r w:rsidRPr="00DF1B5D">
        <w:rPr>
          <w:b/>
        </w:rPr>
        <w:tab/>
        <w:t>Information for International Students</w:t>
      </w:r>
    </w:p>
    <w:p w:rsidR="00F76A56" w:rsidRDefault="00F76A56" w:rsidP="00DF1B5D">
      <w:pPr>
        <w:rPr>
          <w:b/>
        </w:rPr>
      </w:pPr>
    </w:p>
    <w:p w:rsidR="00DF1B5D" w:rsidRPr="00DF1B5D" w:rsidRDefault="00DF1B5D" w:rsidP="00DF1B5D">
      <w:pPr>
        <w:rPr>
          <w:b/>
        </w:rPr>
      </w:pPr>
      <w:r w:rsidRPr="00DF1B5D">
        <w:rPr>
          <w:b/>
        </w:rPr>
        <w:t xml:space="preserve">Conference notes </w:t>
      </w:r>
    </w:p>
    <w:p w:rsidR="00F76A56" w:rsidRDefault="00F76A56" w:rsidP="00DF1B5D"/>
    <w:p w:rsidR="00DF1B5D" w:rsidRPr="00DF1B5D" w:rsidRDefault="00DF1B5D" w:rsidP="00DF1B5D">
      <w:r w:rsidRPr="00DF1B5D">
        <w:t xml:space="preserve">That many international students do not receive adequate information about </w:t>
      </w:r>
      <w:smartTag w:uri="urn:schemas-microsoft-com:office:smarttags" w:element="place">
        <w:smartTag w:uri="urn:schemas-microsoft-com:office:smarttags" w:element="country-region">
          <w:r w:rsidRPr="00DF1B5D">
            <w:t>Ireland</w:t>
          </w:r>
        </w:smartTag>
      </w:smartTag>
      <w:r w:rsidRPr="00DF1B5D">
        <w:t xml:space="preserve"> and/or immigration procedures before they arrive here to study</w:t>
      </w:r>
    </w:p>
    <w:p w:rsidR="00F76A56" w:rsidRDefault="00F76A56" w:rsidP="00DF1B5D">
      <w:pPr>
        <w:rPr>
          <w:b/>
        </w:rPr>
      </w:pPr>
    </w:p>
    <w:p w:rsidR="00DF1B5D" w:rsidRPr="00DF1B5D" w:rsidRDefault="00DF1B5D" w:rsidP="00DF1B5D">
      <w:pPr>
        <w:rPr>
          <w:b/>
        </w:rPr>
      </w:pPr>
      <w:r w:rsidRPr="00DF1B5D">
        <w:rPr>
          <w:b/>
        </w:rPr>
        <w:t xml:space="preserve">Conference believes </w:t>
      </w:r>
    </w:p>
    <w:p w:rsidR="00F76A56" w:rsidRDefault="00F76A56" w:rsidP="00DF1B5D"/>
    <w:p w:rsidR="00DF1B5D" w:rsidRPr="00DF1B5D" w:rsidRDefault="00DF1B5D" w:rsidP="00DF1B5D">
      <w:r w:rsidRPr="00DF1B5D">
        <w:t xml:space="preserve">This lack of information has a negative impact on the student experience for international students </w:t>
      </w:r>
    </w:p>
    <w:p w:rsidR="00F76A56" w:rsidRDefault="00F76A56" w:rsidP="00DF1B5D">
      <w:pPr>
        <w:rPr>
          <w:b/>
        </w:rPr>
      </w:pPr>
    </w:p>
    <w:p w:rsidR="00DF1B5D" w:rsidRPr="00DF1B5D" w:rsidRDefault="00DF1B5D" w:rsidP="00DF1B5D">
      <w:pPr>
        <w:rPr>
          <w:b/>
        </w:rPr>
      </w:pPr>
      <w:r w:rsidRPr="00DF1B5D">
        <w:rPr>
          <w:b/>
        </w:rPr>
        <w:t>Conference mandates</w:t>
      </w:r>
    </w:p>
    <w:p w:rsidR="00F76A56" w:rsidRDefault="00F76A56" w:rsidP="00DF1B5D"/>
    <w:p w:rsidR="00DF1B5D" w:rsidRPr="00DF1B5D" w:rsidRDefault="00DF1B5D" w:rsidP="00DF1B5D">
      <w:r w:rsidRPr="00DF1B5D">
        <w:t xml:space="preserve">The international student officer to create an easy to read guide for international students on life in </w:t>
      </w:r>
      <w:smartTag w:uri="urn:schemas-microsoft-com:office:smarttags" w:element="place">
        <w:smartTag w:uri="urn:schemas-microsoft-com:office:smarttags" w:element="country-region">
          <w:r w:rsidRPr="00DF1B5D">
            <w:t>Ireland</w:t>
          </w:r>
        </w:smartTag>
      </w:smartTag>
      <w:r w:rsidRPr="00DF1B5D">
        <w:t xml:space="preserve"> and immigration procedures and to make this available on </w:t>
      </w:r>
      <w:hyperlink r:id="rId11" w:history="1">
        <w:r w:rsidRPr="00DF1B5D">
          <w:rPr>
            <w:rStyle w:val="Hyperlink"/>
          </w:rPr>
          <w:t>www.usi.ie</w:t>
        </w:r>
      </w:hyperlink>
      <w:r w:rsidRPr="00DF1B5D">
        <w:t xml:space="preserve"> </w:t>
      </w:r>
    </w:p>
    <w:p w:rsidR="00F76A56" w:rsidRDefault="00F76A56" w:rsidP="00DF1B5D">
      <w:pPr>
        <w:rPr>
          <w:b/>
        </w:rPr>
      </w:pPr>
    </w:p>
    <w:p w:rsidR="00DF1B5D" w:rsidRPr="00DF1B5D" w:rsidRDefault="00DF1B5D" w:rsidP="00DF1B5D">
      <w:pPr>
        <w:rPr>
          <w:b/>
        </w:rPr>
      </w:pPr>
      <w:r w:rsidRPr="00DF1B5D">
        <w:rPr>
          <w:b/>
        </w:rPr>
        <w:t>Conference also notes</w:t>
      </w:r>
    </w:p>
    <w:p w:rsidR="00F76A56" w:rsidRDefault="00F76A56" w:rsidP="00DF1B5D"/>
    <w:p w:rsidR="00DF1B5D" w:rsidRPr="00DF1B5D" w:rsidRDefault="00DF1B5D" w:rsidP="00DF1B5D">
      <w:r w:rsidRPr="00DF1B5D">
        <w:t xml:space="preserve">That many international students do not understand the role of the SU in the college environment </w:t>
      </w:r>
    </w:p>
    <w:p w:rsidR="00F76A56" w:rsidRDefault="00F76A56" w:rsidP="00DF1B5D">
      <w:pPr>
        <w:rPr>
          <w:b/>
        </w:rPr>
      </w:pPr>
    </w:p>
    <w:p w:rsidR="00DF1B5D" w:rsidRPr="00DF1B5D" w:rsidRDefault="00DF1B5D" w:rsidP="00DF1B5D">
      <w:pPr>
        <w:rPr>
          <w:b/>
        </w:rPr>
      </w:pPr>
      <w:r w:rsidRPr="00DF1B5D">
        <w:rPr>
          <w:b/>
        </w:rPr>
        <w:t>Conference therefore mandates</w:t>
      </w:r>
    </w:p>
    <w:p w:rsidR="00F76A56" w:rsidRDefault="00F76A56" w:rsidP="00DF1B5D"/>
    <w:p w:rsidR="00DF1B5D" w:rsidRDefault="00DF1B5D" w:rsidP="00DF1B5D">
      <w:r w:rsidRPr="00DF1B5D">
        <w:t xml:space="preserve">The international student officer to create an easy to read guide for international students entitled ‘What is a Student Union?’ and to make this available on </w:t>
      </w:r>
      <w:hyperlink r:id="rId12" w:history="1">
        <w:r w:rsidRPr="00DF1B5D">
          <w:rPr>
            <w:rStyle w:val="Hyperlink"/>
          </w:rPr>
          <w:t>www.usi.ie</w:t>
        </w:r>
      </w:hyperlink>
      <w:r w:rsidR="00F812A2">
        <w:t>.</w:t>
      </w:r>
    </w:p>
    <w:p w:rsidR="00F812A2" w:rsidRDefault="00F812A2" w:rsidP="00DF1B5D"/>
    <w:p w:rsidR="00F812A2" w:rsidRDefault="00F812A2" w:rsidP="00DF1B5D"/>
    <w:p w:rsidR="004B2152" w:rsidRPr="00DF1B5D" w:rsidRDefault="004B2152" w:rsidP="00631B21">
      <w:pPr>
        <w:rPr>
          <w:b/>
        </w:rPr>
      </w:pPr>
    </w:p>
    <w:p w:rsidR="00763652" w:rsidRPr="00214A48" w:rsidRDefault="00F76A56" w:rsidP="00214A48">
      <w:pPr>
        <w:pStyle w:val="Heading1"/>
      </w:pPr>
      <w:r>
        <w:br w:type="page"/>
      </w:r>
      <w:bookmarkStart w:id="13" w:name="_Toc269728132"/>
      <w:r w:rsidR="00B17334" w:rsidRPr="00214A48">
        <w:t>LGB</w:t>
      </w:r>
      <w:r w:rsidR="00763652" w:rsidRPr="00214A48">
        <w:t>T</w:t>
      </w:r>
      <w:bookmarkEnd w:id="13"/>
    </w:p>
    <w:p w:rsidR="00DF1B5D" w:rsidRPr="00DF1B5D" w:rsidRDefault="00DF1B5D" w:rsidP="00DF1B5D">
      <w:pPr>
        <w:rPr>
          <w:lang w:val="en-US"/>
        </w:rPr>
      </w:pPr>
    </w:p>
    <w:p w:rsidR="00F319D8" w:rsidRPr="00DF1B5D" w:rsidRDefault="00F319D8" w:rsidP="00F319D8">
      <w:pPr>
        <w:pStyle w:val="Heading2"/>
      </w:pPr>
      <w:bookmarkStart w:id="14" w:name="_Toc269728133"/>
      <w:r>
        <w:t>2010</w:t>
      </w:r>
      <w:bookmarkEnd w:id="14"/>
    </w:p>
    <w:p w:rsidR="00DF1B5D" w:rsidRPr="00DF1B5D" w:rsidRDefault="00DF1B5D" w:rsidP="00DF1B5D">
      <w:pPr>
        <w:rPr>
          <w:b/>
        </w:rPr>
      </w:pPr>
      <w:r w:rsidRPr="00DF1B5D">
        <w:rPr>
          <w:b/>
        </w:rPr>
        <w:t xml:space="preserve">10/LGBT 1 </w:t>
      </w:r>
      <w:r w:rsidRPr="00DF1B5D">
        <w:rPr>
          <w:b/>
        </w:rPr>
        <w:tab/>
      </w:r>
      <w:r w:rsidRPr="00DF1B5D">
        <w:rPr>
          <w:b/>
        </w:rPr>
        <w:tab/>
        <w:t>LGBT Interest Groups</w:t>
      </w:r>
    </w:p>
    <w:p w:rsidR="00F76A56" w:rsidRDefault="00F76A56" w:rsidP="00DF1B5D">
      <w:pPr>
        <w:rPr>
          <w:b/>
        </w:rPr>
      </w:pPr>
    </w:p>
    <w:p w:rsidR="00DF1B5D" w:rsidRPr="00DF1B5D" w:rsidRDefault="00DF1B5D" w:rsidP="00DF1B5D">
      <w:pPr>
        <w:rPr>
          <w:b/>
        </w:rPr>
      </w:pPr>
      <w:r w:rsidRPr="00DF1B5D">
        <w:rPr>
          <w:b/>
        </w:rPr>
        <w:t xml:space="preserve">Conference notes </w:t>
      </w:r>
    </w:p>
    <w:p w:rsidR="00F76A56" w:rsidRDefault="00F76A56" w:rsidP="00DF1B5D"/>
    <w:p w:rsidR="00DF1B5D" w:rsidRPr="00DF1B5D" w:rsidRDefault="00DF1B5D" w:rsidP="00DF1B5D">
      <w:r w:rsidRPr="00DF1B5D">
        <w:t xml:space="preserve">That the USI LGBT Campaign has been working closely with various LGBT interest groups over the past few years, to the mutual benefit of all organisations </w:t>
      </w:r>
    </w:p>
    <w:p w:rsidR="00F76A56" w:rsidRDefault="00F76A56" w:rsidP="00DF1B5D">
      <w:pPr>
        <w:rPr>
          <w:b/>
        </w:rPr>
      </w:pPr>
    </w:p>
    <w:p w:rsidR="00DF1B5D" w:rsidRPr="00DF1B5D" w:rsidRDefault="00DF1B5D" w:rsidP="00DF1B5D">
      <w:pPr>
        <w:rPr>
          <w:b/>
        </w:rPr>
      </w:pPr>
      <w:r w:rsidRPr="00DF1B5D">
        <w:rPr>
          <w:b/>
        </w:rPr>
        <w:t xml:space="preserve">Conference applauds </w:t>
      </w:r>
    </w:p>
    <w:p w:rsidR="00F76A56" w:rsidRDefault="00F76A56" w:rsidP="00DF1B5D"/>
    <w:p w:rsidR="00DF1B5D" w:rsidRPr="00DF1B5D" w:rsidRDefault="00DF1B5D" w:rsidP="00DF1B5D">
      <w:r w:rsidRPr="00DF1B5D">
        <w:t>The recent USI roundtable meeting, which brought all these organisations together to the discuss the broader civil marriage campaign (which was the first meeting of its kind in over a year)</w:t>
      </w:r>
    </w:p>
    <w:p w:rsidR="00F76A56" w:rsidRDefault="00F76A56" w:rsidP="00DF1B5D">
      <w:pPr>
        <w:rPr>
          <w:b/>
        </w:rPr>
      </w:pPr>
    </w:p>
    <w:p w:rsidR="00DF1B5D" w:rsidRPr="00DF1B5D" w:rsidRDefault="00DF1B5D" w:rsidP="00DF1B5D">
      <w:pPr>
        <w:rPr>
          <w:b/>
        </w:rPr>
      </w:pPr>
      <w:r w:rsidRPr="00DF1B5D">
        <w:rPr>
          <w:b/>
        </w:rPr>
        <w:t xml:space="preserve">Conference recognises </w:t>
      </w:r>
    </w:p>
    <w:p w:rsidR="00F76A56" w:rsidRDefault="00F76A56" w:rsidP="00DF1B5D"/>
    <w:p w:rsidR="00DF1B5D" w:rsidRPr="00DF1B5D" w:rsidRDefault="00DF1B5D" w:rsidP="00DF1B5D">
      <w:r w:rsidRPr="00DF1B5D">
        <w:t xml:space="preserve">That working with these groups is essential to the success of the campaign and as such should continue into the future </w:t>
      </w:r>
    </w:p>
    <w:p w:rsidR="00F76A56" w:rsidRDefault="00F76A56" w:rsidP="00DF1B5D">
      <w:pPr>
        <w:rPr>
          <w:b/>
        </w:rPr>
      </w:pPr>
    </w:p>
    <w:p w:rsidR="00DF1B5D" w:rsidRPr="00DF1B5D" w:rsidRDefault="00DF1B5D" w:rsidP="00DF1B5D">
      <w:pPr>
        <w:rPr>
          <w:b/>
        </w:rPr>
      </w:pPr>
      <w:r w:rsidRPr="00DF1B5D">
        <w:rPr>
          <w:b/>
        </w:rPr>
        <w:t xml:space="preserve">Conference mandates </w:t>
      </w:r>
    </w:p>
    <w:p w:rsidR="00F76A56" w:rsidRDefault="00F76A56" w:rsidP="00DF1B5D"/>
    <w:p w:rsidR="00DF1B5D" w:rsidRDefault="00DF1B5D" w:rsidP="00DF1B5D">
      <w:r w:rsidRPr="00DF1B5D">
        <w:t xml:space="preserve">The LGBT RO to continue to work and liaise with the likes of </w:t>
      </w:r>
      <w:proofErr w:type="spellStart"/>
      <w:r w:rsidRPr="00DF1B5D">
        <w:t>MarriagEquality</w:t>
      </w:r>
      <w:proofErr w:type="spellEnd"/>
      <w:r w:rsidRPr="00DF1B5D">
        <w:t xml:space="preserve">, LGBT Noise, EQUALS, GLEN (the Gay &amp; Lesbian Equality Network), the NLGF (National Lesbian and Gay Federation), TENI (Transgender Equality Network Ireland) and </w:t>
      </w:r>
      <w:proofErr w:type="spellStart"/>
      <w:r w:rsidRPr="00DF1B5D">
        <w:t>BeLonG</w:t>
      </w:r>
      <w:proofErr w:type="spellEnd"/>
      <w:r w:rsidRPr="00DF1B5D">
        <w:t xml:space="preserve"> To, as well as any other group which they feel can further the USI LGBT Campaign </w:t>
      </w:r>
    </w:p>
    <w:p w:rsidR="00F812A2" w:rsidRDefault="00F812A2" w:rsidP="00DF1B5D"/>
    <w:p w:rsidR="00F812A2" w:rsidRDefault="00F812A2" w:rsidP="00DF1B5D"/>
    <w:p w:rsidR="00DF1B5D" w:rsidRPr="00DF1B5D" w:rsidRDefault="00DF1B5D" w:rsidP="00DF1B5D">
      <w:pPr>
        <w:rPr>
          <w:b/>
        </w:rPr>
      </w:pPr>
      <w:r w:rsidRPr="00DF1B5D">
        <w:rPr>
          <w:b/>
        </w:rPr>
        <w:t xml:space="preserve">10/LGBT 2 </w:t>
      </w:r>
      <w:r w:rsidRPr="00DF1B5D">
        <w:rPr>
          <w:b/>
        </w:rPr>
        <w:tab/>
      </w:r>
      <w:r w:rsidRPr="00DF1B5D">
        <w:rPr>
          <w:b/>
        </w:rPr>
        <w:tab/>
        <w:t>Homophobic Bullying</w:t>
      </w:r>
    </w:p>
    <w:p w:rsidR="00F76A56" w:rsidRDefault="00F76A56" w:rsidP="00DF1B5D">
      <w:pPr>
        <w:rPr>
          <w:b/>
        </w:rPr>
      </w:pPr>
    </w:p>
    <w:p w:rsidR="00DF1B5D" w:rsidRPr="00DF1B5D" w:rsidRDefault="00DF1B5D" w:rsidP="00DF1B5D">
      <w:pPr>
        <w:rPr>
          <w:b/>
        </w:rPr>
      </w:pPr>
      <w:r w:rsidRPr="00DF1B5D">
        <w:rPr>
          <w:b/>
        </w:rPr>
        <w:t xml:space="preserve">Conference notes </w:t>
      </w:r>
    </w:p>
    <w:p w:rsidR="00F76A56" w:rsidRDefault="00F76A56" w:rsidP="00DF1B5D"/>
    <w:p w:rsidR="00DF1B5D" w:rsidRPr="00DF1B5D" w:rsidRDefault="00DF1B5D" w:rsidP="00DF1B5D">
      <w:r w:rsidRPr="00DF1B5D">
        <w:t>That the results of the “LGBT Lives” survey (2009) show that 12 years old is the most common time for an LGBT person to come out to themselves, with 17 being the age most of them start to come out. This means most LGBT people are in secondary school while beginning their coming out process, or just starting college</w:t>
      </w:r>
    </w:p>
    <w:p w:rsidR="00F76A56" w:rsidRDefault="00F76A56" w:rsidP="00DF1B5D">
      <w:pPr>
        <w:rPr>
          <w:b/>
        </w:rPr>
      </w:pPr>
    </w:p>
    <w:p w:rsidR="000E5673" w:rsidRDefault="000E5673" w:rsidP="00DF1B5D">
      <w:pPr>
        <w:rPr>
          <w:b/>
        </w:rPr>
      </w:pPr>
    </w:p>
    <w:p w:rsidR="000E5673" w:rsidRDefault="000E5673" w:rsidP="00DF1B5D">
      <w:pPr>
        <w:rPr>
          <w:b/>
        </w:rPr>
      </w:pPr>
    </w:p>
    <w:p w:rsidR="000E5673" w:rsidRDefault="000E5673" w:rsidP="00DF1B5D">
      <w:pPr>
        <w:rPr>
          <w:b/>
        </w:rPr>
      </w:pPr>
    </w:p>
    <w:p w:rsidR="000E5673" w:rsidRDefault="000E5673" w:rsidP="00DF1B5D">
      <w:pPr>
        <w:rPr>
          <w:b/>
        </w:rPr>
      </w:pPr>
    </w:p>
    <w:p w:rsidR="00DF1B5D" w:rsidRPr="00DF1B5D" w:rsidRDefault="00DF1B5D" w:rsidP="00DF1B5D">
      <w:pPr>
        <w:rPr>
          <w:b/>
        </w:rPr>
      </w:pPr>
      <w:r w:rsidRPr="00DF1B5D">
        <w:rPr>
          <w:b/>
        </w:rPr>
        <w:t xml:space="preserve">Conference further notes </w:t>
      </w:r>
    </w:p>
    <w:p w:rsidR="00F76A56" w:rsidRDefault="00F76A56" w:rsidP="00DF1B5D"/>
    <w:p w:rsidR="00DF1B5D" w:rsidRPr="00DF1B5D" w:rsidRDefault="00DF1B5D" w:rsidP="00DF1B5D">
      <w:r w:rsidRPr="00DF1B5D">
        <w:t xml:space="preserve">That over 58% of LGBT people reported homophobic bullying in their schools, and that 80% of LGBT people currently experience verbal abuse due to their LGBT identity in their day to day lives </w:t>
      </w:r>
    </w:p>
    <w:p w:rsidR="00F76A56" w:rsidRDefault="00F76A56" w:rsidP="00DF1B5D">
      <w:pPr>
        <w:rPr>
          <w:b/>
        </w:rPr>
      </w:pPr>
    </w:p>
    <w:p w:rsidR="00DF1B5D" w:rsidRPr="00DF1B5D" w:rsidRDefault="00DF1B5D" w:rsidP="00DF1B5D">
      <w:pPr>
        <w:rPr>
          <w:b/>
        </w:rPr>
      </w:pPr>
      <w:r w:rsidRPr="00DF1B5D">
        <w:rPr>
          <w:b/>
        </w:rPr>
        <w:t xml:space="preserve">Conference believes </w:t>
      </w:r>
    </w:p>
    <w:p w:rsidR="00F76A56" w:rsidRDefault="00F76A56" w:rsidP="00DF1B5D"/>
    <w:p w:rsidR="00DF1B5D" w:rsidRPr="00DF1B5D" w:rsidRDefault="00DF1B5D" w:rsidP="00DF1B5D">
      <w:r w:rsidRPr="00DF1B5D">
        <w:t>That LGBT students can be victims of homophobic abuse in college</w:t>
      </w:r>
    </w:p>
    <w:p w:rsidR="00F76A56" w:rsidRDefault="00F76A56" w:rsidP="00DF1B5D">
      <w:pPr>
        <w:rPr>
          <w:b/>
        </w:rPr>
      </w:pPr>
    </w:p>
    <w:p w:rsidR="00DF1B5D" w:rsidRPr="00DF1B5D" w:rsidRDefault="00DF1B5D" w:rsidP="00DF1B5D">
      <w:pPr>
        <w:rPr>
          <w:b/>
        </w:rPr>
      </w:pPr>
      <w:r w:rsidRPr="00DF1B5D">
        <w:rPr>
          <w:b/>
        </w:rPr>
        <w:t xml:space="preserve">Conference mandates </w:t>
      </w:r>
    </w:p>
    <w:p w:rsidR="00F76A56" w:rsidRDefault="00F76A56" w:rsidP="00DF1B5D"/>
    <w:p w:rsidR="00DF1B5D" w:rsidRPr="00DF1B5D" w:rsidRDefault="00DF1B5D" w:rsidP="00DF1B5D">
      <w:r w:rsidRPr="00DF1B5D">
        <w:t xml:space="preserve">The LGBTRO to work alongside the ISSU on a joint anti homophobic bullying campaign, covering both secondary school and college students to raise awareness of this issue </w:t>
      </w:r>
    </w:p>
    <w:p w:rsidR="00F76A56" w:rsidRDefault="00F76A56" w:rsidP="00DF1B5D">
      <w:pPr>
        <w:rPr>
          <w:b/>
        </w:rPr>
      </w:pPr>
    </w:p>
    <w:p w:rsidR="00DF1B5D" w:rsidRPr="00DF1B5D" w:rsidRDefault="00DF1B5D" w:rsidP="00DF1B5D">
      <w:pPr>
        <w:rPr>
          <w:b/>
        </w:rPr>
      </w:pPr>
      <w:r w:rsidRPr="00DF1B5D">
        <w:rPr>
          <w:b/>
        </w:rPr>
        <w:t xml:space="preserve">Conference further mandates </w:t>
      </w:r>
    </w:p>
    <w:p w:rsidR="00F76A56" w:rsidRDefault="00F76A56" w:rsidP="00DF1B5D"/>
    <w:p w:rsidR="00DF1B5D" w:rsidRDefault="00DF1B5D" w:rsidP="00DF1B5D">
      <w:r w:rsidRPr="00DF1B5D">
        <w:t xml:space="preserve">The LGBTRO to work with </w:t>
      </w:r>
      <w:proofErr w:type="spellStart"/>
      <w:r w:rsidRPr="00DF1B5D">
        <w:t>BeLonG</w:t>
      </w:r>
      <w:proofErr w:type="spellEnd"/>
      <w:r w:rsidRPr="00DF1B5D">
        <w:t xml:space="preserve"> To on this campaign, as they have established points of contact for the area of homophobic bullying</w:t>
      </w:r>
      <w:r w:rsidR="000E5673">
        <w:t>.</w:t>
      </w:r>
    </w:p>
    <w:p w:rsidR="000E5673" w:rsidRDefault="000E5673" w:rsidP="00DF1B5D"/>
    <w:p w:rsidR="000E5673" w:rsidRDefault="000E5673" w:rsidP="00DF1B5D"/>
    <w:p w:rsidR="00DF1B5D" w:rsidRPr="00DF1B5D" w:rsidRDefault="000E5673" w:rsidP="00DF1B5D">
      <w:pPr>
        <w:rPr>
          <w:b/>
        </w:rPr>
      </w:pPr>
      <w:r>
        <w:rPr>
          <w:b/>
        </w:rPr>
        <w:t>1</w:t>
      </w:r>
      <w:r w:rsidR="00DF1B5D" w:rsidRPr="00DF1B5D">
        <w:rPr>
          <w:b/>
        </w:rPr>
        <w:t xml:space="preserve">0/LGBT 3 </w:t>
      </w:r>
      <w:r w:rsidR="00DF1B5D" w:rsidRPr="00DF1B5D">
        <w:rPr>
          <w:b/>
        </w:rPr>
        <w:tab/>
      </w:r>
      <w:r w:rsidR="00DF1B5D" w:rsidRPr="00DF1B5D">
        <w:rPr>
          <w:b/>
        </w:rPr>
        <w:tab/>
        <w:t>Students’ Unions Involvement in the LGBT Campaign</w:t>
      </w:r>
    </w:p>
    <w:p w:rsidR="00DF1B5D" w:rsidRPr="00DF1B5D" w:rsidRDefault="00DF1B5D" w:rsidP="00DF1B5D">
      <w:pPr>
        <w:rPr>
          <w:b/>
        </w:rPr>
      </w:pPr>
      <w:r w:rsidRPr="00DF1B5D">
        <w:rPr>
          <w:b/>
        </w:rPr>
        <w:t>Conference believes</w:t>
      </w:r>
    </w:p>
    <w:p w:rsidR="00F76A56" w:rsidRDefault="00F76A56" w:rsidP="00DF1B5D"/>
    <w:p w:rsidR="00DF1B5D" w:rsidRPr="00DF1B5D" w:rsidRDefault="00DF1B5D" w:rsidP="00DF1B5D">
      <w:r w:rsidRPr="00DF1B5D">
        <w:t>In order to have a real impact on student life, SU as a whole need to get involved with LGBT rights.</w:t>
      </w:r>
    </w:p>
    <w:p w:rsidR="00F76A56" w:rsidRDefault="00F76A56" w:rsidP="00DF1B5D">
      <w:pPr>
        <w:rPr>
          <w:b/>
        </w:rPr>
      </w:pPr>
    </w:p>
    <w:p w:rsidR="00DF1B5D" w:rsidRPr="00DF1B5D" w:rsidRDefault="00DF1B5D" w:rsidP="00DF1B5D">
      <w:pPr>
        <w:rPr>
          <w:b/>
        </w:rPr>
      </w:pPr>
      <w:r w:rsidRPr="00DF1B5D">
        <w:rPr>
          <w:b/>
        </w:rPr>
        <w:t>Conference mandates</w:t>
      </w:r>
    </w:p>
    <w:p w:rsidR="00F76A56" w:rsidRDefault="00F76A56" w:rsidP="00DF1B5D"/>
    <w:p w:rsidR="00DF1B5D" w:rsidRDefault="00DF1B5D" w:rsidP="00DF1B5D">
      <w:r w:rsidRPr="00DF1B5D">
        <w:t>The LGBT RO to work closely with SUs as well as LGBT Societies.</w:t>
      </w:r>
    </w:p>
    <w:p w:rsidR="000E5673" w:rsidRDefault="000E5673" w:rsidP="00DF1B5D"/>
    <w:p w:rsidR="000E5673" w:rsidRDefault="000E5673" w:rsidP="00DF1B5D"/>
    <w:p w:rsidR="00DF1B5D" w:rsidRPr="00DF1B5D" w:rsidRDefault="00DF1B5D" w:rsidP="00DF1B5D">
      <w:pPr>
        <w:rPr>
          <w:b/>
        </w:rPr>
      </w:pPr>
      <w:r w:rsidRPr="00DF1B5D">
        <w:rPr>
          <w:b/>
        </w:rPr>
        <w:t xml:space="preserve">10/LGBT 4 </w:t>
      </w:r>
      <w:r w:rsidRPr="00DF1B5D">
        <w:rPr>
          <w:b/>
        </w:rPr>
        <w:tab/>
      </w:r>
      <w:r w:rsidRPr="00DF1B5D">
        <w:rPr>
          <w:b/>
        </w:rPr>
        <w:tab/>
      </w:r>
      <w:r w:rsidRPr="00DF1B5D">
        <w:rPr>
          <w:b/>
        </w:rPr>
        <w:tab/>
        <w:t>Anti-homophobia Campaign</w:t>
      </w:r>
    </w:p>
    <w:p w:rsidR="00F76A56" w:rsidRDefault="00F76A56" w:rsidP="00DF1B5D">
      <w:pPr>
        <w:rPr>
          <w:b/>
        </w:rPr>
      </w:pPr>
    </w:p>
    <w:p w:rsidR="00DF1B5D" w:rsidRPr="00DF1B5D" w:rsidRDefault="00DF1B5D" w:rsidP="00DF1B5D">
      <w:pPr>
        <w:rPr>
          <w:b/>
        </w:rPr>
      </w:pPr>
      <w:r w:rsidRPr="00DF1B5D">
        <w:rPr>
          <w:b/>
        </w:rPr>
        <w:t>Conference believes</w:t>
      </w:r>
    </w:p>
    <w:p w:rsidR="00F76A56" w:rsidRDefault="00F76A56" w:rsidP="00DF1B5D"/>
    <w:p w:rsidR="00DF1B5D" w:rsidRPr="00DF1B5D" w:rsidRDefault="00DF1B5D" w:rsidP="00DF1B5D">
      <w:r w:rsidRPr="00DF1B5D">
        <w:t>It should be obvious to all students in USI colleges that homophobia will not be tolerated in any form on campus.</w:t>
      </w:r>
    </w:p>
    <w:p w:rsidR="00F76A56" w:rsidRDefault="00F76A56" w:rsidP="00DF1B5D">
      <w:pPr>
        <w:rPr>
          <w:b/>
        </w:rPr>
      </w:pPr>
    </w:p>
    <w:p w:rsidR="00DF1B5D" w:rsidRPr="00DF1B5D" w:rsidRDefault="00DF1B5D" w:rsidP="00DF1B5D">
      <w:pPr>
        <w:rPr>
          <w:b/>
        </w:rPr>
      </w:pPr>
      <w:r w:rsidRPr="00DF1B5D">
        <w:rPr>
          <w:b/>
        </w:rPr>
        <w:t>Conference mandates</w:t>
      </w:r>
    </w:p>
    <w:p w:rsidR="00F76A56" w:rsidRDefault="00F76A56" w:rsidP="00DF1B5D"/>
    <w:p w:rsidR="00DF1B5D" w:rsidRPr="00DF1B5D" w:rsidRDefault="00DF1B5D" w:rsidP="00DF1B5D">
      <w:r w:rsidRPr="00DF1B5D">
        <w:t>The LGBT RO to prepare information leaflets or pack for a campus-wide anti-homophobia campaign in all USI campuses on a certain day and to encourage all SUs to get involved.</w:t>
      </w:r>
    </w:p>
    <w:p w:rsidR="00DF1B5D" w:rsidRPr="00DF1B5D" w:rsidRDefault="00F76A56" w:rsidP="00DF1B5D">
      <w:pPr>
        <w:rPr>
          <w:b/>
        </w:rPr>
      </w:pPr>
      <w:r>
        <w:rPr>
          <w:b/>
        </w:rPr>
        <w:br w:type="page"/>
      </w:r>
      <w:r w:rsidR="00DF1B5D" w:rsidRPr="00DF1B5D">
        <w:rPr>
          <w:b/>
        </w:rPr>
        <w:t>10/LGBT 5</w:t>
      </w:r>
      <w:r w:rsidR="00DF1B5D" w:rsidRPr="00DF1B5D">
        <w:rPr>
          <w:b/>
        </w:rPr>
        <w:tab/>
      </w:r>
      <w:r w:rsidR="00DF1B5D" w:rsidRPr="00DF1B5D">
        <w:rPr>
          <w:b/>
        </w:rPr>
        <w:tab/>
      </w:r>
      <w:r w:rsidR="00DF1B5D" w:rsidRPr="00DF1B5D">
        <w:rPr>
          <w:b/>
        </w:rPr>
        <w:tab/>
      </w:r>
      <w:proofErr w:type="spellStart"/>
      <w:r w:rsidR="00DF1B5D" w:rsidRPr="00DF1B5D">
        <w:rPr>
          <w:b/>
        </w:rPr>
        <w:t>Freshers</w:t>
      </w:r>
      <w:proofErr w:type="spellEnd"/>
      <w:r w:rsidR="00DF1B5D" w:rsidRPr="00DF1B5D">
        <w:rPr>
          <w:b/>
        </w:rPr>
        <w:t xml:space="preserve"> Packs</w:t>
      </w:r>
    </w:p>
    <w:p w:rsidR="00F76A56" w:rsidRDefault="00F76A56" w:rsidP="00DF1B5D">
      <w:pPr>
        <w:rPr>
          <w:b/>
        </w:rPr>
      </w:pPr>
    </w:p>
    <w:p w:rsidR="00DF1B5D" w:rsidRPr="00DF1B5D" w:rsidRDefault="00DF1B5D" w:rsidP="00DF1B5D">
      <w:pPr>
        <w:rPr>
          <w:b/>
        </w:rPr>
      </w:pPr>
      <w:r w:rsidRPr="00DF1B5D">
        <w:rPr>
          <w:b/>
        </w:rPr>
        <w:t>Conference believes</w:t>
      </w:r>
    </w:p>
    <w:p w:rsidR="00F76A56" w:rsidRDefault="00F76A56" w:rsidP="00DF1B5D"/>
    <w:p w:rsidR="00DF1B5D" w:rsidRPr="00DF1B5D" w:rsidRDefault="00DF1B5D" w:rsidP="00DF1B5D">
      <w:r w:rsidRPr="00DF1B5D">
        <w:t>We constantly need to aim to reach all students who identify as L</w:t>
      </w:r>
      <w:proofErr w:type="gramStart"/>
      <w:r w:rsidRPr="00DF1B5D">
        <w:t>,G</w:t>
      </w:r>
      <w:proofErr w:type="gramEnd"/>
      <w:r w:rsidRPr="00DF1B5D">
        <w:t>, B or T</w:t>
      </w:r>
    </w:p>
    <w:p w:rsidR="00F76A56" w:rsidRDefault="00F76A56" w:rsidP="00DF1B5D">
      <w:pPr>
        <w:rPr>
          <w:b/>
        </w:rPr>
      </w:pPr>
    </w:p>
    <w:p w:rsidR="00DF1B5D" w:rsidRPr="00DF1B5D" w:rsidRDefault="00DF1B5D" w:rsidP="00DF1B5D">
      <w:pPr>
        <w:rPr>
          <w:b/>
        </w:rPr>
      </w:pPr>
      <w:r w:rsidRPr="00DF1B5D">
        <w:rPr>
          <w:b/>
        </w:rPr>
        <w:t>Conference mandates</w:t>
      </w:r>
    </w:p>
    <w:p w:rsidR="00F76A56" w:rsidRDefault="00F76A56" w:rsidP="00DF1B5D"/>
    <w:p w:rsidR="00DF1B5D" w:rsidRDefault="00DF1B5D" w:rsidP="00DF1B5D">
      <w:r w:rsidRPr="00DF1B5D">
        <w:t>The LGBT RO to prepare information for insertion by all SUs for a section in their fresher's booklets on LGBT issues specifically.</w:t>
      </w:r>
    </w:p>
    <w:p w:rsidR="000E5673" w:rsidRDefault="000E5673" w:rsidP="00DF1B5D"/>
    <w:p w:rsidR="000E5673" w:rsidRDefault="000E5673" w:rsidP="00DF1B5D"/>
    <w:p w:rsidR="00DF1B5D" w:rsidRPr="00DF1B5D" w:rsidRDefault="00DF1B5D" w:rsidP="00DF1B5D">
      <w:pPr>
        <w:rPr>
          <w:b/>
        </w:rPr>
      </w:pPr>
      <w:r w:rsidRPr="00DF1B5D">
        <w:rPr>
          <w:b/>
        </w:rPr>
        <w:t>10/LGBT 6</w:t>
      </w:r>
      <w:r w:rsidRPr="00DF1B5D">
        <w:rPr>
          <w:b/>
        </w:rPr>
        <w:tab/>
      </w:r>
      <w:r w:rsidRPr="00DF1B5D">
        <w:rPr>
          <w:b/>
        </w:rPr>
        <w:tab/>
        <w:t>LGBT Working Group</w:t>
      </w:r>
    </w:p>
    <w:p w:rsidR="00F76A56" w:rsidRDefault="00F76A56" w:rsidP="00DF1B5D">
      <w:pPr>
        <w:rPr>
          <w:b/>
        </w:rPr>
      </w:pPr>
    </w:p>
    <w:p w:rsidR="00DF1B5D" w:rsidRPr="00DF1B5D" w:rsidRDefault="00DF1B5D" w:rsidP="00DF1B5D">
      <w:pPr>
        <w:rPr>
          <w:b/>
        </w:rPr>
      </w:pPr>
      <w:r w:rsidRPr="00DF1B5D">
        <w:rPr>
          <w:b/>
        </w:rPr>
        <w:t>Conference repeals</w:t>
      </w:r>
    </w:p>
    <w:p w:rsidR="00F76A56" w:rsidRDefault="00F76A56" w:rsidP="00DF1B5D"/>
    <w:p w:rsidR="00DF1B5D" w:rsidRPr="00DF1B5D" w:rsidRDefault="00DF1B5D" w:rsidP="00DF1B5D">
      <w:r w:rsidRPr="00DF1B5D">
        <w:t xml:space="preserve">The motion </w:t>
      </w:r>
      <w:r w:rsidRPr="00DF1B5D">
        <w:tab/>
      </w:r>
      <w:r w:rsidRPr="00DF1B5D">
        <w:tab/>
        <w:t>09 LGBT 19 Working Group</w:t>
      </w:r>
    </w:p>
    <w:p w:rsidR="00DF1B5D" w:rsidRPr="00DF1B5D" w:rsidRDefault="00DF1B5D" w:rsidP="00DF1B5D">
      <w:r w:rsidRPr="00DF1B5D">
        <w:tab/>
      </w:r>
      <w:r w:rsidRPr="00DF1B5D">
        <w:tab/>
      </w:r>
      <w:r w:rsidRPr="00DF1B5D">
        <w:tab/>
        <w:t>06 LGBT SSC 6 USI LGBT Working Group Team Dynamics</w:t>
      </w:r>
    </w:p>
    <w:p w:rsidR="00DF1B5D" w:rsidRPr="00DF1B5D" w:rsidRDefault="00DF1B5D" w:rsidP="00DF1B5D">
      <w:r w:rsidRPr="00DF1B5D">
        <w:tab/>
      </w:r>
      <w:r w:rsidRPr="00DF1B5D">
        <w:tab/>
      </w:r>
      <w:r w:rsidRPr="00DF1B5D">
        <w:tab/>
        <w:t>06 LGBT 21 Sabbatical Officers on Working Groups</w:t>
      </w:r>
    </w:p>
    <w:p w:rsidR="00DF1B5D" w:rsidRPr="00DF1B5D" w:rsidRDefault="00DF1B5D" w:rsidP="00DF1B5D">
      <w:r w:rsidRPr="00DF1B5D">
        <w:tab/>
      </w:r>
      <w:r w:rsidRPr="00DF1B5D">
        <w:tab/>
      </w:r>
      <w:r w:rsidRPr="00DF1B5D">
        <w:tab/>
        <w:t>06 LGBT 22 Working Group Changeover</w:t>
      </w:r>
    </w:p>
    <w:p w:rsidR="00DF1B5D" w:rsidRPr="00DF1B5D" w:rsidRDefault="00DF1B5D" w:rsidP="00DF1B5D">
      <w:r w:rsidRPr="00DF1B5D">
        <w:tab/>
      </w:r>
      <w:r w:rsidRPr="00DF1B5D">
        <w:tab/>
      </w:r>
      <w:r w:rsidRPr="00DF1B5D">
        <w:tab/>
        <w:t xml:space="preserve">06 LGBT 23 Participation </w:t>
      </w:r>
      <w:proofErr w:type="gramStart"/>
      <w:r w:rsidRPr="00DF1B5D">
        <w:t>By</w:t>
      </w:r>
      <w:proofErr w:type="gramEnd"/>
      <w:r w:rsidRPr="00DF1B5D">
        <w:t xml:space="preserve"> Working Group Members</w:t>
      </w:r>
    </w:p>
    <w:p w:rsidR="00F76A56" w:rsidRDefault="00F76A56" w:rsidP="00DF1B5D">
      <w:pPr>
        <w:rPr>
          <w:b/>
        </w:rPr>
      </w:pPr>
    </w:p>
    <w:p w:rsidR="00DF1B5D" w:rsidRPr="00DF1B5D" w:rsidRDefault="00DF1B5D" w:rsidP="00DF1B5D">
      <w:pPr>
        <w:rPr>
          <w:b/>
        </w:rPr>
      </w:pPr>
      <w:r w:rsidRPr="00DF1B5D">
        <w:rPr>
          <w:b/>
        </w:rPr>
        <w:t>Conference notes</w:t>
      </w:r>
    </w:p>
    <w:p w:rsidR="00F76A56" w:rsidRDefault="00F76A56" w:rsidP="00DF1B5D"/>
    <w:p w:rsidR="00DF1B5D" w:rsidRPr="00DF1B5D" w:rsidRDefault="00DF1B5D" w:rsidP="00DF1B5D">
      <w:r w:rsidRPr="00DF1B5D">
        <w:t>That the LGBT Policy Manual makes numerous references to LGBT Working Group.</w:t>
      </w:r>
    </w:p>
    <w:p w:rsidR="00F76A56" w:rsidRDefault="00F76A56" w:rsidP="00DF1B5D">
      <w:pPr>
        <w:rPr>
          <w:b/>
        </w:rPr>
      </w:pPr>
    </w:p>
    <w:p w:rsidR="00DF1B5D" w:rsidRPr="00DF1B5D" w:rsidRDefault="00DF1B5D" w:rsidP="00DF1B5D">
      <w:pPr>
        <w:rPr>
          <w:b/>
        </w:rPr>
      </w:pPr>
      <w:r w:rsidRPr="00DF1B5D">
        <w:rPr>
          <w:b/>
        </w:rPr>
        <w:t>Conference further notes</w:t>
      </w:r>
    </w:p>
    <w:p w:rsidR="00F76A56" w:rsidRDefault="00F76A56" w:rsidP="00DF1B5D"/>
    <w:p w:rsidR="00DF1B5D" w:rsidRPr="00DF1B5D" w:rsidRDefault="00DF1B5D" w:rsidP="00DF1B5D">
      <w:r w:rsidRPr="00DF1B5D">
        <w:t>That this group no longer exists under the restructuring of the USI LGBT Campaign.</w:t>
      </w:r>
    </w:p>
    <w:p w:rsidR="00F76A56" w:rsidRDefault="00F76A56" w:rsidP="00DF1B5D">
      <w:pPr>
        <w:rPr>
          <w:b/>
        </w:rPr>
      </w:pPr>
    </w:p>
    <w:p w:rsidR="00DF1B5D" w:rsidRPr="00DF1B5D" w:rsidRDefault="00DF1B5D" w:rsidP="00DF1B5D">
      <w:pPr>
        <w:rPr>
          <w:b/>
        </w:rPr>
      </w:pPr>
      <w:r w:rsidRPr="00DF1B5D">
        <w:rPr>
          <w:b/>
        </w:rPr>
        <w:t>Conference therefore mandates</w:t>
      </w:r>
    </w:p>
    <w:p w:rsidR="00F76A56" w:rsidRDefault="00F76A56" w:rsidP="00DF1B5D"/>
    <w:p w:rsidR="00DF1B5D" w:rsidRPr="00DF1B5D" w:rsidRDefault="00DF1B5D" w:rsidP="00DF1B5D">
      <w:r w:rsidRPr="00DF1B5D">
        <w:t>The LGBT RO to go through the manual and replace every instance of “the LGBT RO and Working Group” with “the LGBT RO”</w:t>
      </w:r>
    </w:p>
    <w:p w:rsidR="00F76A56" w:rsidRDefault="00F76A56" w:rsidP="00DF1B5D">
      <w:pPr>
        <w:rPr>
          <w:b/>
        </w:rPr>
      </w:pPr>
    </w:p>
    <w:p w:rsidR="00DF1B5D" w:rsidRDefault="00DF1B5D" w:rsidP="00DF1B5D">
      <w:pPr>
        <w:rPr>
          <w:b/>
        </w:rPr>
      </w:pPr>
      <w:r w:rsidRPr="00DF1B5D">
        <w:rPr>
          <w:b/>
        </w:rPr>
        <w:t>Proposed by USI LGBT Rights Officer</w:t>
      </w:r>
    </w:p>
    <w:p w:rsidR="000E5673" w:rsidRDefault="000E5673" w:rsidP="00DF1B5D">
      <w:pPr>
        <w:rPr>
          <w:b/>
        </w:rPr>
      </w:pPr>
    </w:p>
    <w:p w:rsidR="000E5673" w:rsidRDefault="000E5673" w:rsidP="00DF1B5D">
      <w:pPr>
        <w:rPr>
          <w:b/>
        </w:rPr>
      </w:pPr>
    </w:p>
    <w:p w:rsidR="000E5673" w:rsidRDefault="000E5673" w:rsidP="00DF1B5D">
      <w:pPr>
        <w:rPr>
          <w:b/>
        </w:rPr>
      </w:pPr>
    </w:p>
    <w:p w:rsidR="000E5673" w:rsidRDefault="000E5673" w:rsidP="00DF1B5D">
      <w:pPr>
        <w:rPr>
          <w:b/>
        </w:rPr>
      </w:pPr>
    </w:p>
    <w:p w:rsidR="000E5673" w:rsidRDefault="000E5673" w:rsidP="00DF1B5D">
      <w:pPr>
        <w:rPr>
          <w:b/>
        </w:rPr>
      </w:pPr>
    </w:p>
    <w:p w:rsidR="000E5673" w:rsidRDefault="000E5673" w:rsidP="00DF1B5D">
      <w:pPr>
        <w:rPr>
          <w:b/>
        </w:rPr>
      </w:pPr>
    </w:p>
    <w:p w:rsidR="000E5673" w:rsidRDefault="000E5673" w:rsidP="00DF1B5D">
      <w:pPr>
        <w:rPr>
          <w:b/>
        </w:rPr>
      </w:pPr>
    </w:p>
    <w:p w:rsidR="00DF1B5D" w:rsidRPr="00DF1B5D" w:rsidRDefault="00DF1B5D" w:rsidP="00DF1B5D">
      <w:pPr>
        <w:rPr>
          <w:b/>
        </w:rPr>
      </w:pPr>
      <w:r w:rsidRPr="00DF1B5D">
        <w:rPr>
          <w:b/>
        </w:rPr>
        <w:t>10/LGBT 7</w:t>
      </w:r>
      <w:r w:rsidRPr="00DF1B5D">
        <w:rPr>
          <w:b/>
        </w:rPr>
        <w:tab/>
      </w:r>
      <w:r w:rsidRPr="00DF1B5D">
        <w:rPr>
          <w:b/>
        </w:rPr>
        <w:tab/>
        <w:t>Pink Training</w:t>
      </w:r>
    </w:p>
    <w:p w:rsidR="00F76A56" w:rsidRDefault="00F76A56" w:rsidP="00DF1B5D">
      <w:pPr>
        <w:rPr>
          <w:b/>
        </w:rPr>
      </w:pPr>
    </w:p>
    <w:p w:rsidR="00DF1B5D" w:rsidRPr="00DF1B5D" w:rsidRDefault="00DF1B5D" w:rsidP="00DF1B5D">
      <w:pPr>
        <w:rPr>
          <w:b/>
        </w:rPr>
      </w:pPr>
      <w:r w:rsidRPr="00DF1B5D">
        <w:rPr>
          <w:b/>
        </w:rPr>
        <w:t>Conference repeals</w:t>
      </w:r>
    </w:p>
    <w:p w:rsidR="00F76A56" w:rsidRDefault="00F76A56" w:rsidP="00DF1B5D"/>
    <w:p w:rsidR="00DF1B5D" w:rsidRPr="00DF1B5D" w:rsidRDefault="00DF1B5D" w:rsidP="00DF1B5D">
      <w:r w:rsidRPr="00DF1B5D">
        <w:t xml:space="preserve">The motions </w:t>
      </w:r>
      <w:r w:rsidRPr="00DF1B5D">
        <w:tab/>
      </w:r>
      <w:r w:rsidRPr="00DF1B5D">
        <w:tab/>
        <w:t>09 LGBT 6 Financing of Pink Training</w:t>
      </w:r>
    </w:p>
    <w:p w:rsidR="00DF1B5D" w:rsidRPr="00DF1B5D" w:rsidRDefault="00DF1B5D" w:rsidP="00DF1B5D">
      <w:pPr>
        <w:ind w:left="1440" w:firstLine="720"/>
      </w:pPr>
      <w:r w:rsidRPr="00DF1B5D">
        <w:t>09 LGBT 07 Structure of Pink Training</w:t>
      </w:r>
    </w:p>
    <w:p w:rsidR="00DF1B5D" w:rsidRPr="00DF1B5D" w:rsidRDefault="00DF1B5D" w:rsidP="00DF1B5D">
      <w:r w:rsidRPr="00DF1B5D">
        <w:tab/>
      </w:r>
      <w:r w:rsidRPr="00DF1B5D">
        <w:tab/>
      </w:r>
      <w:r w:rsidRPr="00DF1B5D">
        <w:tab/>
        <w:t>08 LGBT 08 Lesbian Sexual Health at Pink Training</w:t>
      </w:r>
    </w:p>
    <w:p w:rsidR="00DF1B5D" w:rsidRPr="00DF1B5D" w:rsidRDefault="00DF1B5D" w:rsidP="00DF1B5D">
      <w:r w:rsidRPr="00DF1B5D">
        <w:tab/>
      </w:r>
      <w:r w:rsidRPr="00DF1B5D">
        <w:tab/>
      </w:r>
      <w:r w:rsidRPr="00DF1B5D">
        <w:tab/>
        <w:t>08 LGBT 12 Bisexuality Awareness at Pink Training</w:t>
      </w:r>
    </w:p>
    <w:p w:rsidR="00DF1B5D" w:rsidRPr="00DF1B5D" w:rsidRDefault="00DF1B5D" w:rsidP="00DF1B5D">
      <w:r w:rsidRPr="00DF1B5D">
        <w:tab/>
      </w:r>
      <w:r w:rsidRPr="00DF1B5D">
        <w:tab/>
      </w:r>
      <w:r w:rsidRPr="00DF1B5D">
        <w:tab/>
        <w:t>08 LGBT 19 Intervarsity Event Forum</w:t>
      </w:r>
    </w:p>
    <w:p w:rsidR="00DF1B5D" w:rsidRPr="00DF1B5D" w:rsidRDefault="00DF1B5D" w:rsidP="00DF1B5D">
      <w:pPr>
        <w:ind w:left="1440" w:firstLine="720"/>
      </w:pPr>
      <w:r w:rsidRPr="00DF1B5D">
        <w:t>08 LGBT 22 Pink Training Accommodation Requests</w:t>
      </w:r>
    </w:p>
    <w:p w:rsidR="00DF1B5D" w:rsidRPr="00DF1B5D" w:rsidRDefault="00DF1B5D" w:rsidP="00DF1B5D">
      <w:r w:rsidRPr="00DF1B5D">
        <w:tab/>
      </w:r>
      <w:r w:rsidRPr="00DF1B5D">
        <w:tab/>
      </w:r>
      <w:r w:rsidRPr="00DF1B5D">
        <w:tab/>
        <w:t>08 LGBT 23 Pink Training Workshops and Timetable</w:t>
      </w:r>
    </w:p>
    <w:p w:rsidR="00DF1B5D" w:rsidRPr="00DF1B5D" w:rsidRDefault="00DF1B5D" w:rsidP="00DF1B5D">
      <w:pPr>
        <w:ind w:left="2160"/>
      </w:pPr>
      <w:r w:rsidRPr="00DF1B5D">
        <w:t>08 LGBT 25 Sexual Empowerment and Queer Studies at Pink Training</w:t>
      </w:r>
    </w:p>
    <w:p w:rsidR="00DF1B5D" w:rsidRPr="00DF1B5D" w:rsidRDefault="00DF1B5D" w:rsidP="00DF1B5D">
      <w:pPr>
        <w:ind w:left="2160"/>
      </w:pPr>
      <w:r w:rsidRPr="00DF1B5D">
        <w:t>07 LGBT 03 Transgender Information for Welfare Officers</w:t>
      </w:r>
    </w:p>
    <w:p w:rsidR="00DF1B5D" w:rsidRPr="00DF1B5D" w:rsidRDefault="00DF1B5D" w:rsidP="00DF1B5D">
      <w:pPr>
        <w:ind w:left="2160"/>
      </w:pPr>
      <w:r w:rsidRPr="00DF1B5D">
        <w:t>07 LGBT 10 Closed and Open Transgender Workshops at Pink Training</w:t>
      </w:r>
    </w:p>
    <w:p w:rsidR="00DF1B5D" w:rsidRPr="00DF1B5D" w:rsidRDefault="00DF1B5D" w:rsidP="00DF1B5D">
      <w:pPr>
        <w:ind w:left="2160"/>
      </w:pPr>
      <w:r w:rsidRPr="00DF1B5D">
        <w:t>07 LGBT 11 Making Standing Conference More Accessible</w:t>
      </w:r>
    </w:p>
    <w:p w:rsidR="00DF1B5D" w:rsidRPr="00DF1B5D" w:rsidRDefault="00DF1B5D" w:rsidP="00DF1B5D">
      <w:pPr>
        <w:ind w:left="2160"/>
      </w:pPr>
      <w:r w:rsidRPr="00DF1B5D">
        <w:t>06 LGBT 11 Biphobia</w:t>
      </w:r>
    </w:p>
    <w:p w:rsidR="00DF1B5D" w:rsidRPr="00DF1B5D" w:rsidRDefault="00DF1B5D" w:rsidP="00DF1B5D">
      <w:pPr>
        <w:ind w:left="2160"/>
      </w:pPr>
      <w:r w:rsidRPr="00DF1B5D">
        <w:t>06 LGBT 12 Transgender Issues</w:t>
      </w:r>
    </w:p>
    <w:p w:rsidR="00DF1B5D" w:rsidRPr="00DF1B5D" w:rsidRDefault="00DF1B5D" w:rsidP="00DF1B5D">
      <w:pPr>
        <w:ind w:left="2160"/>
      </w:pPr>
      <w:r w:rsidRPr="00DF1B5D">
        <w:t>06 LGBT 16 Pink Training</w:t>
      </w:r>
    </w:p>
    <w:p w:rsidR="00DF1B5D" w:rsidRPr="00DF1B5D" w:rsidRDefault="00DF1B5D" w:rsidP="00DF1B5D">
      <w:pPr>
        <w:ind w:left="2160"/>
      </w:pPr>
      <w:r w:rsidRPr="00DF1B5D">
        <w:t>06 LGBT 2 Welfare Training at Pink Training</w:t>
      </w:r>
    </w:p>
    <w:p w:rsidR="00F76A56" w:rsidRDefault="00F76A56" w:rsidP="00DF1B5D">
      <w:pPr>
        <w:jc w:val="both"/>
        <w:rPr>
          <w:b/>
        </w:rPr>
      </w:pPr>
    </w:p>
    <w:p w:rsidR="00DF1B5D" w:rsidRPr="00DF1B5D" w:rsidRDefault="00DF1B5D" w:rsidP="00DF1B5D">
      <w:pPr>
        <w:jc w:val="both"/>
        <w:rPr>
          <w:b/>
        </w:rPr>
      </w:pPr>
      <w:r w:rsidRPr="00DF1B5D">
        <w:rPr>
          <w:b/>
        </w:rPr>
        <w:t>Conference notes</w:t>
      </w:r>
    </w:p>
    <w:p w:rsidR="00F76A56" w:rsidRDefault="00F76A56" w:rsidP="00DF1B5D">
      <w:pPr>
        <w:jc w:val="both"/>
      </w:pPr>
    </w:p>
    <w:p w:rsidR="00DF1B5D" w:rsidRPr="00DF1B5D" w:rsidRDefault="00DF1B5D" w:rsidP="00DF1B5D">
      <w:pPr>
        <w:jc w:val="both"/>
      </w:pPr>
      <w:r w:rsidRPr="00DF1B5D">
        <w:t xml:space="preserve">That over the past few years, repetitive motions relating to Pink Training were passed at various LGBT Standing Conferences, which lead to the LGBT Policy Manual becoming </w:t>
      </w:r>
      <w:proofErr w:type="gramStart"/>
      <w:r w:rsidRPr="00DF1B5D">
        <w:t>very</w:t>
      </w:r>
      <w:proofErr w:type="gramEnd"/>
      <w:r w:rsidRPr="00DF1B5D">
        <w:t xml:space="preserve"> disorganised.</w:t>
      </w:r>
    </w:p>
    <w:p w:rsidR="00F76A56" w:rsidRDefault="00F76A56" w:rsidP="00DF1B5D">
      <w:pPr>
        <w:jc w:val="both"/>
        <w:rPr>
          <w:b/>
        </w:rPr>
      </w:pPr>
    </w:p>
    <w:p w:rsidR="00DF1B5D" w:rsidRPr="00DF1B5D" w:rsidRDefault="00DF1B5D" w:rsidP="00DF1B5D">
      <w:pPr>
        <w:jc w:val="both"/>
        <w:rPr>
          <w:b/>
        </w:rPr>
      </w:pPr>
      <w:r w:rsidRPr="00DF1B5D">
        <w:rPr>
          <w:b/>
        </w:rPr>
        <w:t>Conference recognises</w:t>
      </w:r>
    </w:p>
    <w:p w:rsidR="00F76A56" w:rsidRDefault="00F76A56" w:rsidP="00DF1B5D">
      <w:pPr>
        <w:jc w:val="both"/>
      </w:pPr>
    </w:p>
    <w:p w:rsidR="00DF1B5D" w:rsidRPr="00DF1B5D" w:rsidRDefault="00DF1B5D" w:rsidP="00DF1B5D">
      <w:pPr>
        <w:jc w:val="both"/>
      </w:pPr>
      <w:r w:rsidRPr="00DF1B5D">
        <w:t>The importance of Pink Training as the single biggest gathering of LGBT people after Pride, and as such should cover many areas in which awareness needs to be raised.</w:t>
      </w:r>
    </w:p>
    <w:p w:rsidR="00F76A56" w:rsidRDefault="00F76A56" w:rsidP="00DF1B5D">
      <w:pPr>
        <w:jc w:val="both"/>
        <w:rPr>
          <w:b/>
        </w:rPr>
      </w:pPr>
    </w:p>
    <w:p w:rsidR="00DF1B5D" w:rsidRPr="00DF1B5D" w:rsidRDefault="00DF1B5D" w:rsidP="00DF1B5D">
      <w:pPr>
        <w:jc w:val="both"/>
        <w:rPr>
          <w:b/>
        </w:rPr>
      </w:pPr>
      <w:r w:rsidRPr="00DF1B5D">
        <w:rPr>
          <w:b/>
        </w:rPr>
        <w:t>Conference also recognises</w:t>
      </w:r>
    </w:p>
    <w:p w:rsidR="00F76A56" w:rsidRDefault="00F76A56" w:rsidP="00DF1B5D">
      <w:pPr>
        <w:jc w:val="both"/>
      </w:pPr>
    </w:p>
    <w:p w:rsidR="00DF1B5D" w:rsidRPr="00DF1B5D" w:rsidRDefault="00DF1B5D" w:rsidP="00DF1B5D">
      <w:pPr>
        <w:jc w:val="both"/>
      </w:pPr>
      <w:r w:rsidRPr="00DF1B5D">
        <w:t>That delegates can be too tired to participate fully after a certain time each day, which can lead to a lack of engagement.</w:t>
      </w:r>
    </w:p>
    <w:p w:rsidR="00F76A56" w:rsidRDefault="00F76A56" w:rsidP="00DF1B5D">
      <w:pPr>
        <w:jc w:val="both"/>
        <w:rPr>
          <w:b/>
        </w:rPr>
      </w:pPr>
    </w:p>
    <w:p w:rsidR="00DF1B5D" w:rsidRPr="00DF1B5D" w:rsidRDefault="00DF1B5D" w:rsidP="00DF1B5D">
      <w:pPr>
        <w:jc w:val="both"/>
        <w:rPr>
          <w:b/>
        </w:rPr>
      </w:pPr>
      <w:r w:rsidRPr="00DF1B5D">
        <w:rPr>
          <w:b/>
        </w:rPr>
        <w:t>Conference further recognises</w:t>
      </w:r>
    </w:p>
    <w:p w:rsidR="00F76A56" w:rsidRDefault="00F76A56" w:rsidP="00DF1B5D">
      <w:pPr>
        <w:jc w:val="both"/>
      </w:pPr>
    </w:p>
    <w:p w:rsidR="00DF1B5D" w:rsidRPr="00DF1B5D" w:rsidRDefault="00DF1B5D" w:rsidP="00DF1B5D">
      <w:pPr>
        <w:jc w:val="both"/>
      </w:pPr>
      <w:r w:rsidRPr="00DF1B5D">
        <w:t>That it can be difficult for new members to integrate at Pink Training. If a delegate is allowed specify one other delegate with whom they would like to stay, this may make the event less intimidating.</w:t>
      </w:r>
    </w:p>
    <w:p w:rsidR="00F76A56" w:rsidRDefault="00F76A56" w:rsidP="00DF1B5D">
      <w:pPr>
        <w:jc w:val="both"/>
        <w:rPr>
          <w:b/>
        </w:rPr>
      </w:pPr>
    </w:p>
    <w:p w:rsidR="00DF1B5D" w:rsidRPr="00DF1B5D" w:rsidRDefault="00DF1B5D" w:rsidP="00DF1B5D">
      <w:pPr>
        <w:jc w:val="both"/>
        <w:rPr>
          <w:b/>
        </w:rPr>
      </w:pPr>
      <w:r w:rsidRPr="00DF1B5D">
        <w:rPr>
          <w:b/>
        </w:rPr>
        <w:t>Conference further notes</w:t>
      </w:r>
    </w:p>
    <w:p w:rsidR="00F76A56" w:rsidRDefault="00F76A56" w:rsidP="00DF1B5D">
      <w:pPr>
        <w:jc w:val="both"/>
      </w:pPr>
    </w:p>
    <w:p w:rsidR="00DF1B5D" w:rsidRPr="00DF1B5D" w:rsidRDefault="00DF1B5D" w:rsidP="00DF1B5D">
      <w:pPr>
        <w:jc w:val="both"/>
      </w:pPr>
      <w:r w:rsidRPr="00DF1B5D">
        <w:t>That there may be Trans* students in attendance, and that they may not be out to their friends or fellow society members. As such, they should be able to attend a closed coming out workshop running simultaneously to several other workshops to prevent them having to out themselves.</w:t>
      </w:r>
    </w:p>
    <w:p w:rsidR="00F76A56" w:rsidRDefault="00F76A56" w:rsidP="00DF1B5D">
      <w:pPr>
        <w:jc w:val="both"/>
        <w:rPr>
          <w:b/>
        </w:rPr>
      </w:pPr>
    </w:p>
    <w:p w:rsidR="00DF1B5D" w:rsidRPr="00DF1B5D" w:rsidRDefault="00DF1B5D" w:rsidP="00DF1B5D">
      <w:pPr>
        <w:jc w:val="both"/>
        <w:rPr>
          <w:b/>
        </w:rPr>
      </w:pPr>
      <w:r w:rsidRPr="00DF1B5D">
        <w:rPr>
          <w:b/>
        </w:rPr>
        <w:t>Conference believes</w:t>
      </w:r>
    </w:p>
    <w:p w:rsidR="00F76A56" w:rsidRDefault="00F76A56" w:rsidP="00DF1B5D">
      <w:pPr>
        <w:jc w:val="both"/>
      </w:pPr>
    </w:p>
    <w:p w:rsidR="00DF1B5D" w:rsidRPr="00DF1B5D" w:rsidRDefault="00DF1B5D" w:rsidP="00DF1B5D">
      <w:pPr>
        <w:jc w:val="both"/>
      </w:pPr>
      <w:r w:rsidRPr="00DF1B5D">
        <w:t>That the sexual health workshops are an integral part of Pink Training, and that these should all be run simultaneously with no other workshops at the same time, to ensure all delegates attend at least one workshop. Sexual empowerment workshops should also be part of the timetable, as it is important for delegates to be confident in their sexuality.</w:t>
      </w:r>
    </w:p>
    <w:p w:rsidR="00F76A56" w:rsidRDefault="00F76A56" w:rsidP="00DF1B5D">
      <w:pPr>
        <w:jc w:val="both"/>
        <w:rPr>
          <w:b/>
        </w:rPr>
      </w:pPr>
    </w:p>
    <w:p w:rsidR="00DF1B5D" w:rsidRPr="00DF1B5D" w:rsidRDefault="00DF1B5D" w:rsidP="00DF1B5D">
      <w:pPr>
        <w:jc w:val="both"/>
        <w:rPr>
          <w:b/>
        </w:rPr>
      </w:pPr>
      <w:r w:rsidRPr="00DF1B5D">
        <w:rPr>
          <w:b/>
        </w:rPr>
        <w:t>Conference further believes</w:t>
      </w:r>
    </w:p>
    <w:p w:rsidR="00F76A56" w:rsidRDefault="00F76A56" w:rsidP="00DF1B5D">
      <w:pPr>
        <w:jc w:val="both"/>
      </w:pPr>
    </w:p>
    <w:p w:rsidR="00DF1B5D" w:rsidRPr="00DF1B5D" w:rsidRDefault="00DF1B5D" w:rsidP="00DF1B5D">
      <w:pPr>
        <w:jc w:val="both"/>
      </w:pPr>
      <w:r w:rsidRPr="00DF1B5D">
        <w:t>That the bonding and networking aspects of Pink Training are essential to the Pink Training weekend. As such, ice-breakers and society networking events should be a part of the timetable.</w:t>
      </w:r>
    </w:p>
    <w:p w:rsidR="00F76A56" w:rsidRDefault="00F76A56" w:rsidP="00DF1B5D">
      <w:pPr>
        <w:jc w:val="both"/>
        <w:rPr>
          <w:b/>
        </w:rPr>
      </w:pPr>
    </w:p>
    <w:p w:rsidR="00DF1B5D" w:rsidRPr="00DF1B5D" w:rsidRDefault="00DF1B5D" w:rsidP="00DF1B5D">
      <w:pPr>
        <w:jc w:val="both"/>
        <w:rPr>
          <w:b/>
        </w:rPr>
      </w:pPr>
      <w:r w:rsidRPr="00DF1B5D">
        <w:rPr>
          <w:b/>
        </w:rPr>
        <w:t xml:space="preserve">Conference therefore mandates </w:t>
      </w:r>
    </w:p>
    <w:p w:rsidR="00F76A56" w:rsidRDefault="00F76A56" w:rsidP="00DF1B5D">
      <w:pPr>
        <w:jc w:val="both"/>
      </w:pPr>
    </w:p>
    <w:p w:rsidR="00DF1B5D" w:rsidRPr="00DF1B5D" w:rsidRDefault="00DF1B5D" w:rsidP="00DF1B5D">
      <w:pPr>
        <w:jc w:val="both"/>
      </w:pPr>
      <w:r w:rsidRPr="00DF1B5D">
        <w:t>The LGBT RO to:</w:t>
      </w:r>
    </w:p>
    <w:p w:rsidR="00DF1B5D" w:rsidRPr="00DF1B5D" w:rsidRDefault="00DF1B5D" w:rsidP="00DF1B5D">
      <w:pPr>
        <w:pStyle w:val="ListParagraph"/>
        <w:numPr>
          <w:ilvl w:val="0"/>
          <w:numId w:val="3"/>
        </w:numPr>
        <w:jc w:val="both"/>
        <w:rPr>
          <w:rFonts w:ascii="Tahoma" w:hAnsi="Tahoma" w:cs="Tahoma"/>
          <w:sz w:val="24"/>
          <w:szCs w:val="24"/>
        </w:rPr>
      </w:pPr>
      <w:r w:rsidRPr="00DF1B5D">
        <w:rPr>
          <w:rFonts w:ascii="Tahoma" w:hAnsi="Tahoma" w:cs="Tahoma"/>
          <w:sz w:val="24"/>
          <w:szCs w:val="24"/>
        </w:rPr>
        <w:t>Consult with LGBT Students prior to Pink Training in order to assess the kind of modules they wish to see for the weekend</w:t>
      </w:r>
    </w:p>
    <w:p w:rsidR="00DF1B5D" w:rsidRPr="00DF1B5D" w:rsidRDefault="00DF1B5D" w:rsidP="00DF1B5D">
      <w:pPr>
        <w:pStyle w:val="ListParagraph"/>
        <w:numPr>
          <w:ilvl w:val="0"/>
          <w:numId w:val="3"/>
        </w:numPr>
        <w:jc w:val="both"/>
        <w:rPr>
          <w:rFonts w:ascii="Tahoma" w:hAnsi="Tahoma" w:cs="Tahoma"/>
          <w:sz w:val="24"/>
          <w:szCs w:val="24"/>
        </w:rPr>
      </w:pPr>
      <w:r w:rsidRPr="00DF1B5D">
        <w:rPr>
          <w:rFonts w:ascii="Tahoma" w:hAnsi="Tahoma" w:cs="Tahoma"/>
          <w:sz w:val="24"/>
          <w:szCs w:val="24"/>
        </w:rPr>
        <w:t>Ensure that the Friday night consist only of opening speeches by the LGBT RO, the USI President and a guest speaker, and for these to be followed by ice-breakers</w:t>
      </w:r>
    </w:p>
    <w:p w:rsidR="00DF1B5D" w:rsidRPr="00DF1B5D" w:rsidRDefault="00DF1B5D" w:rsidP="00DF1B5D">
      <w:pPr>
        <w:pStyle w:val="ListParagraph"/>
        <w:numPr>
          <w:ilvl w:val="0"/>
          <w:numId w:val="3"/>
        </w:numPr>
        <w:jc w:val="both"/>
        <w:rPr>
          <w:rFonts w:ascii="Tahoma" w:hAnsi="Tahoma" w:cs="Tahoma"/>
          <w:sz w:val="24"/>
          <w:szCs w:val="24"/>
        </w:rPr>
      </w:pPr>
      <w:r w:rsidRPr="00DF1B5D">
        <w:rPr>
          <w:rFonts w:ascii="Tahoma" w:hAnsi="Tahoma" w:cs="Tahoma"/>
          <w:sz w:val="24"/>
          <w:szCs w:val="24"/>
        </w:rPr>
        <w:t>Plan the timetable so that the Sunday consist only of open spaces and light interactive modules to allow for winding down, and for these to start no earlier than 11am in order to facilitate students preparing to leave</w:t>
      </w:r>
    </w:p>
    <w:p w:rsidR="00DF1B5D" w:rsidRPr="00DF1B5D" w:rsidRDefault="00DF1B5D" w:rsidP="00DF1B5D">
      <w:pPr>
        <w:pStyle w:val="ListParagraph"/>
        <w:numPr>
          <w:ilvl w:val="0"/>
          <w:numId w:val="3"/>
        </w:numPr>
        <w:jc w:val="both"/>
        <w:rPr>
          <w:rFonts w:ascii="Tahoma" w:hAnsi="Tahoma" w:cs="Tahoma"/>
          <w:sz w:val="24"/>
          <w:szCs w:val="24"/>
        </w:rPr>
      </w:pPr>
      <w:r w:rsidRPr="00DF1B5D">
        <w:rPr>
          <w:rFonts w:ascii="Tahoma" w:hAnsi="Tahoma" w:cs="Tahoma"/>
          <w:sz w:val="24"/>
          <w:szCs w:val="24"/>
        </w:rPr>
        <w:t>Host a feedback session at the end of the weekend to assess delegates’ thoughts and feelings about the success of the weekend</w:t>
      </w:r>
    </w:p>
    <w:p w:rsidR="00DF1B5D" w:rsidRPr="00DF1B5D" w:rsidRDefault="00DF1B5D" w:rsidP="00DF1B5D">
      <w:pPr>
        <w:pStyle w:val="ListParagraph"/>
        <w:numPr>
          <w:ilvl w:val="0"/>
          <w:numId w:val="3"/>
        </w:numPr>
        <w:jc w:val="both"/>
        <w:rPr>
          <w:rFonts w:ascii="Tahoma" w:hAnsi="Tahoma" w:cs="Tahoma"/>
          <w:sz w:val="24"/>
          <w:szCs w:val="24"/>
        </w:rPr>
      </w:pPr>
      <w:r w:rsidRPr="00DF1B5D">
        <w:rPr>
          <w:rFonts w:ascii="Tahoma" w:hAnsi="Tahoma" w:cs="Tahoma"/>
          <w:sz w:val="24"/>
          <w:szCs w:val="24"/>
        </w:rPr>
        <w:t>Provide at least one meal which is to be included in the cost of the event</w:t>
      </w:r>
    </w:p>
    <w:p w:rsidR="00DF1B5D" w:rsidRPr="00DF1B5D" w:rsidRDefault="00DF1B5D" w:rsidP="00DF1B5D">
      <w:pPr>
        <w:pStyle w:val="ListParagraph"/>
        <w:numPr>
          <w:ilvl w:val="0"/>
          <w:numId w:val="3"/>
        </w:numPr>
        <w:jc w:val="both"/>
        <w:rPr>
          <w:rFonts w:ascii="Tahoma" w:hAnsi="Tahoma" w:cs="Tahoma"/>
          <w:sz w:val="24"/>
          <w:szCs w:val="24"/>
        </w:rPr>
      </w:pPr>
      <w:r w:rsidRPr="00DF1B5D">
        <w:rPr>
          <w:rFonts w:ascii="Tahoma" w:hAnsi="Tahoma" w:cs="Tahoma"/>
          <w:sz w:val="24"/>
          <w:szCs w:val="24"/>
        </w:rPr>
        <w:t>Timetable the coming out workshops to be an hour and a half long</w:t>
      </w:r>
    </w:p>
    <w:p w:rsidR="00DF1B5D" w:rsidRPr="00DF1B5D" w:rsidRDefault="00DF1B5D" w:rsidP="00DF1B5D">
      <w:pPr>
        <w:pStyle w:val="ListParagraph"/>
        <w:numPr>
          <w:ilvl w:val="0"/>
          <w:numId w:val="3"/>
        </w:numPr>
        <w:jc w:val="both"/>
        <w:rPr>
          <w:rFonts w:ascii="Tahoma" w:hAnsi="Tahoma" w:cs="Tahoma"/>
          <w:sz w:val="24"/>
          <w:szCs w:val="24"/>
        </w:rPr>
      </w:pPr>
      <w:r w:rsidRPr="00DF1B5D">
        <w:rPr>
          <w:rFonts w:ascii="Tahoma" w:hAnsi="Tahoma" w:cs="Tahoma"/>
          <w:sz w:val="24"/>
          <w:szCs w:val="24"/>
        </w:rPr>
        <w:t>That accommodation requests to share with a friend should be facilitated where possible</w:t>
      </w:r>
    </w:p>
    <w:p w:rsidR="00DF1B5D" w:rsidRPr="00DF1B5D" w:rsidRDefault="00DF1B5D" w:rsidP="00DF1B5D">
      <w:pPr>
        <w:jc w:val="both"/>
        <w:rPr>
          <w:b/>
        </w:rPr>
      </w:pPr>
      <w:r w:rsidRPr="00DF1B5D">
        <w:rPr>
          <w:b/>
        </w:rPr>
        <w:t>Conference further mandates</w:t>
      </w:r>
    </w:p>
    <w:p w:rsidR="00F76A56" w:rsidRDefault="00F76A56" w:rsidP="00DF1B5D">
      <w:pPr>
        <w:jc w:val="both"/>
      </w:pPr>
    </w:p>
    <w:p w:rsidR="00DF1B5D" w:rsidRPr="00DF1B5D" w:rsidRDefault="00DF1B5D" w:rsidP="00DF1B5D">
      <w:pPr>
        <w:jc w:val="both"/>
      </w:pPr>
      <w:r w:rsidRPr="00DF1B5D">
        <w:t>The LGBT RO to have, at a minimum, the following modules on the timetable:</w:t>
      </w:r>
    </w:p>
    <w:p w:rsidR="00DF1B5D" w:rsidRPr="00DF1B5D" w:rsidRDefault="00DF1B5D" w:rsidP="00DF1B5D">
      <w:pPr>
        <w:pStyle w:val="ListParagraph"/>
        <w:numPr>
          <w:ilvl w:val="0"/>
          <w:numId w:val="4"/>
        </w:numPr>
        <w:jc w:val="both"/>
        <w:rPr>
          <w:rFonts w:ascii="Tahoma" w:hAnsi="Tahoma" w:cs="Tahoma"/>
          <w:sz w:val="24"/>
          <w:szCs w:val="24"/>
        </w:rPr>
      </w:pPr>
      <w:r w:rsidRPr="00DF1B5D">
        <w:rPr>
          <w:rFonts w:ascii="Tahoma" w:hAnsi="Tahoma" w:cs="Tahoma"/>
          <w:sz w:val="24"/>
          <w:szCs w:val="24"/>
        </w:rPr>
        <w:t>Bisexuality Awareness (Covering Biphobia)</w:t>
      </w:r>
    </w:p>
    <w:p w:rsidR="00DF1B5D" w:rsidRPr="00DF1B5D" w:rsidRDefault="00DF1B5D" w:rsidP="00DF1B5D">
      <w:pPr>
        <w:pStyle w:val="ListParagraph"/>
        <w:numPr>
          <w:ilvl w:val="0"/>
          <w:numId w:val="4"/>
        </w:numPr>
        <w:jc w:val="both"/>
        <w:rPr>
          <w:rFonts w:ascii="Tahoma" w:hAnsi="Tahoma" w:cs="Tahoma"/>
          <w:sz w:val="24"/>
          <w:szCs w:val="24"/>
        </w:rPr>
      </w:pPr>
      <w:r w:rsidRPr="00DF1B5D">
        <w:rPr>
          <w:rFonts w:ascii="Tahoma" w:hAnsi="Tahoma" w:cs="Tahoma"/>
          <w:sz w:val="24"/>
          <w:szCs w:val="24"/>
        </w:rPr>
        <w:t>Sexual Health Workshops (Both Men’s and Women’s)</w:t>
      </w:r>
    </w:p>
    <w:p w:rsidR="00DF1B5D" w:rsidRPr="00DF1B5D" w:rsidRDefault="00DF1B5D" w:rsidP="00DF1B5D">
      <w:pPr>
        <w:pStyle w:val="ListParagraph"/>
        <w:numPr>
          <w:ilvl w:val="0"/>
          <w:numId w:val="4"/>
        </w:numPr>
        <w:jc w:val="both"/>
        <w:rPr>
          <w:rFonts w:ascii="Tahoma" w:hAnsi="Tahoma" w:cs="Tahoma"/>
          <w:sz w:val="24"/>
          <w:szCs w:val="24"/>
        </w:rPr>
      </w:pPr>
      <w:r w:rsidRPr="00DF1B5D">
        <w:rPr>
          <w:rFonts w:ascii="Tahoma" w:hAnsi="Tahoma" w:cs="Tahoma"/>
          <w:sz w:val="24"/>
          <w:szCs w:val="24"/>
        </w:rPr>
        <w:t>Coming Out Workshops</w:t>
      </w:r>
    </w:p>
    <w:p w:rsidR="00DF1B5D" w:rsidRPr="00DF1B5D" w:rsidRDefault="00DF1B5D" w:rsidP="00DF1B5D">
      <w:pPr>
        <w:pStyle w:val="ListParagraph"/>
        <w:numPr>
          <w:ilvl w:val="0"/>
          <w:numId w:val="4"/>
        </w:numPr>
        <w:jc w:val="both"/>
        <w:rPr>
          <w:rFonts w:ascii="Tahoma" w:hAnsi="Tahoma" w:cs="Tahoma"/>
          <w:sz w:val="24"/>
          <w:szCs w:val="24"/>
        </w:rPr>
      </w:pPr>
      <w:r w:rsidRPr="00DF1B5D">
        <w:rPr>
          <w:rFonts w:ascii="Tahoma" w:hAnsi="Tahoma" w:cs="Tahoma"/>
          <w:sz w:val="24"/>
          <w:szCs w:val="24"/>
        </w:rPr>
        <w:t>Sexual Empowerment</w:t>
      </w:r>
    </w:p>
    <w:p w:rsidR="00DF1B5D" w:rsidRPr="00DF1B5D" w:rsidRDefault="00DF1B5D" w:rsidP="00DF1B5D">
      <w:pPr>
        <w:pStyle w:val="ListParagraph"/>
        <w:numPr>
          <w:ilvl w:val="0"/>
          <w:numId w:val="4"/>
        </w:numPr>
        <w:jc w:val="both"/>
        <w:rPr>
          <w:rFonts w:ascii="Tahoma" w:hAnsi="Tahoma" w:cs="Tahoma"/>
          <w:sz w:val="24"/>
          <w:szCs w:val="24"/>
        </w:rPr>
      </w:pPr>
      <w:r w:rsidRPr="00DF1B5D">
        <w:rPr>
          <w:rFonts w:ascii="Tahoma" w:hAnsi="Tahoma" w:cs="Tahoma"/>
          <w:sz w:val="24"/>
          <w:szCs w:val="24"/>
        </w:rPr>
        <w:t>Queer Studies/Queer Theory</w:t>
      </w:r>
    </w:p>
    <w:p w:rsidR="00DF1B5D" w:rsidRPr="00DF1B5D" w:rsidRDefault="00DF1B5D" w:rsidP="00DF1B5D">
      <w:pPr>
        <w:pStyle w:val="ListParagraph"/>
        <w:numPr>
          <w:ilvl w:val="0"/>
          <w:numId w:val="4"/>
        </w:numPr>
        <w:jc w:val="both"/>
        <w:rPr>
          <w:rFonts w:ascii="Tahoma" w:hAnsi="Tahoma" w:cs="Tahoma"/>
          <w:sz w:val="24"/>
          <w:szCs w:val="24"/>
        </w:rPr>
      </w:pPr>
      <w:r w:rsidRPr="00DF1B5D">
        <w:rPr>
          <w:rFonts w:ascii="Tahoma" w:hAnsi="Tahoma" w:cs="Tahoma"/>
          <w:sz w:val="24"/>
          <w:szCs w:val="24"/>
        </w:rPr>
        <w:t xml:space="preserve">Trans* 101 module, covering the areas of FTM, MTF, Intersex and </w:t>
      </w:r>
      <w:proofErr w:type="spellStart"/>
      <w:r w:rsidRPr="00DF1B5D">
        <w:rPr>
          <w:rFonts w:ascii="Tahoma" w:hAnsi="Tahoma" w:cs="Tahoma"/>
          <w:sz w:val="24"/>
          <w:szCs w:val="24"/>
        </w:rPr>
        <w:t>Genderqueer</w:t>
      </w:r>
      <w:proofErr w:type="spellEnd"/>
      <w:r w:rsidRPr="00DF1B5D">
        <w:rPr>
          <w:rFonts w:ascii="Tahoma" w:hAnsi="Tahoma" w:cs="Tahoma"/>
          <w:sz w:val="24"/>
          <w:szCs w:val="24"/>
        </w:rPr>
        <w:t>.</w:t>
      </w:r>
    </w:p>
    <w:p w:rsidR="00DF1B5D" w:rsidRPr="00DF1B5D" w:rsidRDefault="00DF1B5D" w:rsidP="00DF1B5D">
      <w:pPr>
        <w:pStyle w:val="ListParagraph"/>
        <w:numPr>
          <w:ilvl w:val="0"/>
          <w:numId w:val="4"/>
        </w:numPr>
        <w:jc w:val="both"/>
        <w:rPr>
          <w:rFonts w:ascii="Tahoma" w:hAnsi="Tahoma" w:cs="Tahoma"/>
          <w:sz w:val="24"/>
          <w:szCs w:val="24"/>
        </w:rPr>
      </w:pPr>
      <w:r w:rsidRPr="00DF1B5D">
        <w:rPr>
          <w:rFonts w:ascii="Tahoma" w:hAnsi="Tahoma" w:cs="Tahoma"/>
          <w:sz w:val="24"/>
          <w:szCs w:val="24"/>
        </w:rPr>
        <w:t xml:space="preserve">A closed Trans* Coming </w:t>
      </w:r>
      <w:proofErr w:type="gramStart"/>
      <w:r w:rsidRPr="00DF1B5D">
        <w:rPr>
          <w:rFonts w:ascii="Tahoma" w:hAnsi="Tahoma" w:cs="Tahoma"/>
          <w:sz w:val="24"/>
          <w:szCs w:val="24"/>
        </w:rPr>
        <w:t>Out</w:t>
      </w:r>
      <w:proofErr w:type="gramEnd"/>
      <w:r w:rsidRPr="00DF1B5D">
        <w:rPr>
          <w:rFonts w:ascii="Tahoma" w:hAnsi="Tahoma" w:cs="Tahoma"/>
          <w:sz w:val="24"/>
          <w:szCs w:val="24"/>
        </w:rPr>
        <w:t xml:space="preserve"> Workshop, timetabled against several other modules to allow for privacy.</w:t>
      </w:r>
    </w:p>
    <w:p w:rsidR="00DF1B5D" w:rsidRPr="00DF1B5D" w:rsidRDefault="00DF1B5D" w:rsidP="00DF1B5D">
      <w:pPr>
        <w:pStyle w:val="ListParagraph"/>
        <w:numPr>
          <w:ilvl w:val="0"/>
          <w:numId w:val="4"/>
        </w:numPr>
        <w:jc w:val="both"/>
        <w:rPr>
          <w:rFonts w:ascii="Tahoma" w:hAnsi="Tahoma" w:cs="Tahoma"/>
          <w:sz w:val="24"/>
          <w:szCs w:val="24"/>
        </w:rPr>
      </w:pPr>
      <w:r w:rsidRPr="00DF1B5D">
        <w:rPr>
          <w:rFonts w:ascii="Tahoma" w:hAnsi="Tahoma" w:cs="Tahoma"/>
          <w:sz w:val="24"/>
          <w:szCs w:val="24"/>
        </w:rPr>
        <w:t>LGBT Mental Health</w:t>
      </w:r>
    </w:p>
    <w:p w:rsidR="00DF1B5D" w:rsidRPr="00DF1B5D" w:rsidRDefault="00DF1B5D" w:rsidP="00DF1B5D">
      <w:pPr>
        <w:pStyle w:val="ListParagraph"/>
        <w:numPr>
          <w:ilvl w:val="0"/>
          <w:numId w:val="4"/>
        </w:numPr>
        <w:jc w:val="both"/>
        <w:rPr>
          <w:rFonts w:ascii="Tahoma" w:hAnsi="Tahoma" w:cs="Tahoma"/>
          <w:sz w:val="24"/>
          <w:szCs w:val="24"/>
        </w:rPr>
      </w:pPr>
      <w:r w:rsidRPr="00DF1B5D">
        <w:rPr>
          <w:rFonts w:ascii="Tahoma" w:hAnsi="Tahoma" w:cs="Tahoma"/>
          <w:sz w:val="24"/>
          <w:szCs w:val="24"/>
        </w:rPr>
        <w:t>LGBT Drugs and Alcohol Awareness</w:t>
      </w:r>
    </w:p>
    <w:p w:rsidR="00DF1B5D" w:rsidRPr="00DF1B5D" w:rsidRDefault="00DF1B5D" w:rsidP="00DF1B5D">
      <w:pPr>
        <w:rPr>
          <w:lang w:val="en-US"/>
        </w:rPr>
      </w:pPr>
    </w:p>
    <w:p w:rsidR="00763652" w:rsidRPr="00DF1B5D" w:rsidRDefault="00F76A56" w:rsidP="00631B21">
      <w:pPr>
        <w:rPr>
          <w:b/>
        </w:rPr>
      </w:pPr>
      <w:r>
        <w:rPr>
          <w:b/>
        </w:rPr>
        <w:br w:type="page"/>
      </w:r>
    </w:p>
    <w:p w:rsidR="00F319D8" w:rsidRPr="00DF1B5D" w:rsidRDefault="00F319D8" w:rsidP="00F319D8">
      <w:pPr>
        <w:pStyle w:val="Heading2"/>
      </w:pPr>
      <w:bookmarkStart w:id="15" w:name="_Toc269728134"/>
      <w:r>
        <w:t>2009</w:t>
      </w:r>
      <w:bookmarkEnd w:id="15"/>
    </w:p>
    <w:p w:rsidR="00B17334" w:rsidRPr="00DF1B5D" w:rsidRDefault="00E87297" w:rsidP="00E87297">
      <w:r w:rsidRPr="008C578C">
        <w:rPr>
          <w:b/>
        </w:rPr>
        <w:t>0</w:t>
      </w:r>
      <w:r w:rsidR="00B17334" w:rsidRPr="008C578C">
        <w:rPr>
          <w:b/>
        </w:rPr>
        <w:t>9/LGBT 5</w:t>
      </w:r>
      <w:r w:rsidR="00B17334" w:rsidRPr="00DF1B5D">
        <w:t xml:space="preserve"> </w:t>
      </w:r>
      <w:r w:rsidR="00B17334" w:rsidRPr="00DF1B5D">
        <w:tab/>
      </w:r>
      <w:r w:rsidR="00B17334" w:rsidRPr="00DF1B5D">
        <w:tab/>
      </w:r>
      <w:r w:rsidRPr="00DF1B5D">
        <w:rPr>
          <w:b/>
        </w:rPr>
        <w:t>DIGNITY AND RESPECT</w:t>
      </w:r>
    </w:p>
    <w:p w:rsidR="00B17334" w:rsidRPr="00DF1B5D" w:rsidRDefault="00B17334" w:rsidP="00631B21">
      <w:pPr>
        <w:pStyle w:val="NormalWeb"/>
        <w:rPr>
          <w:rFonts w:ascii="Tahoma" w:hAnsi="Tahoma"/>
          <w:b/>
        </w:rPr>
      </w:pPr>
      <w:r w:rsidRPr="00DF1B5D">
        <w:rPr>
          <w:rFonts w:ascii="Tahoma" w:hAnsi="Tahoma"/>
          <w:b/>
        </w:rPr>
        <w:t>Conference recognises                      </w:t>
      </w:r>
    </w:p>
    <w:p w:rsidR="00B17334" w:rsidRPr="00DF1B5D" w:rsidRDefault="00B17334" w:rsidP="00631B21">
      <w:pPr>
        <w:pStyle w:val="NormalWeb"/>
        <w:rPr>
          <w:rFonts w:ascii="Tahoma" w:hAnsi="Tahoma"/>
        </w:rPr>
      </w:pPr>
      <w:proofErr w:type="gramStart"/>
      <w:r w:rsidRPr="00DF1B5D">
        <w:rPr>
          <w:rFonts w:ascii="Tahoma" w:hAnsi="Tahoma"/>
        </w:rPr>
        <w:t>the</w:t>
      </w:r>
      <w:proofErr w:type="gramEnd"/>
      <w:r w:rsidRPr="00DF1B5D">
        <w:rPr>
          <w:rFonts w:ascii="Tahoma" w:hAnsi="Tahoma"/>
        </w:rPr>
        <w:t xml:space="preserve"> work done by </w:t>
      </w:r>
      <w:smartTag w:uri="urn:schemas-microsoft-com:office:smarttags" w:element="place">
        <w:r w:rsidRPr="00DF1B5D">
          <w:rPr>
            <w:rFonts w:ascii="Tahoma" w:hAnsi="Tahoma"/>
          </w:rPr>
          <w:t>COs</w:t>
        </w:r>
      </w:smartTag>
      <w:r w:rsidRPr="00DF1B5D">
        <w:rPr>
          <w:rFonts w:ascii="Tahoma" w:hAnsi="Tahoma"/>
        </w:rPr>
        <w:t xml:space="preserve"> to ensure that everybody feels equal.</w:t>
      </w:r>
    </w:p>
    <w:p w:rsidR="00B17334" w:rsidRPr="00DF1B5D" w:rsidRDefault="00B17334" w:rsidP="00631B21">
      <w:pPr>
        <w:pStyle w:val="NormalWeb"/>
        <w:rPr>
          <w:rFonts w:ascii="Tahoma" w:hAnsi="Tahoma"/>
          <w:b/>
        </w:rPr>
      </w:pPr>
      <w:r w:rsidRPr="00DF1B5D">
        <w:rPr>
          <w:rFonts w:ascii="Tahoma" w:hAnsi="Tahoma"/>
          <w:b/>
        </w:rPr>
        <w:t xml:space="preserve">Conference notes                     </w:t>
      </w:r>
    </w:p>
    <w:p w:rsidR="00B17334" w:rsidRPr="00DF1B5D" w:rsidRDefault="00B17334" w:rsidP="00631B21">
      <w:pPr>
        <w:pStyle w:val="NormalWeb"/>
        <w:rPr>
          <w:rFonts w:ascii="Tahoma" w:hAnsi="Tahoma"/>
        </w:rPr>
      </w:pPr>
      <w:proofErr w:type="gramStart"/>
      <w:r w:rsidRPr="00DF1B5D">
        <w:rPr>
          <w:rFonts w:ascii="Tahoma" w:hAnsi="Tahoma"/>
        </w:rPr>
        <w:t>that</w:t>
      </w:r>
      <w:proofErr w:type="gramEnd"/>
      <w:r w:rsidRPr="00DF1B5D">
        <w:rPr>
          <w:rFonts w:ascii="Tahoma" w:hAnsi="Tahoma"/>
        </w:rPr>
        <w:t xml:space="preserve"> some </w:t>
      </w:r>
      <w:smartTag w:uri="urn:schemas-microsoft-com:office:smarttags" w:element="place">
        <w:r w:rsidRPr="00DF1B5D">
          <w:rPr>
            <w:rFonts w:ascii="Tahoma" w:hAnsi="Tahoma"/>
          </w:rPr>
          <w:t>COs</w:t>
        </w:r>
      </w:smartTag>
      <w:r w:rsidRPr="00DF1B5D">
        <w:rPr>
          <w:rFonts w:ascii="Tahoma" w:hAnsi="Tahoma"/>
        </w:rPr>
        <w:t xml:space="preserve"> have policies that are open to misinterpretation and this may lead to unintended discrimination.             </w:t>
      </w:r>
    </w:p>
    <w:p w:rsidR="00B17334" w:rsidRPr="00DF1B5D" w:rsidRDefault="00B17334" w:rsidP="00631B21">
      <w:pPr>
        <w:pStyle w:val="NormalWeb"/>
        <w:rPr>
          <w:rFonts w:ascii="Tahoma" w:hAnsi="Tahoma"/>
          <w:b/>
        </w:rPr>
      </w:pPr>
      <w:r w:rsidRPr="00DF1B5D">
        <w:rPr>
          <w:rFonts w:ascii="Tahoma" w:hAnsi="Tahoma"/>
          <w:b/>
        </w:rPr>
        <w:t>Conference believes                      </w:t>
      </w:r>
    </w:p>
    <w:p w:rsidR="00B17334" w:rsidRPr="00DF1B5D" w:rsidRDefault="00B17334" w:rsidP="00631B21">
      <w:pPr>
        <w:pStyle w:val="NormalWeb"/>
        <w:rPr>
          <w:rFonts w:ascii="Tahoma" w:hAnsi="Tahoma"/>
        </w:rPr>
      </w:pPr>
      <w:proofErr w:type="gramStart"/>
      <w:r w:rsidRPr="00DF1B5D">
        <w:rPr>
          <w:rFonts w:ascii="Tahoma" w:hAnsi="Tahoma"/>
        </w:rPr>
        <w:t>that</w:t>
      </w:r>
      <w:proofErr w:type="gramEnd"/>
      <w:r w:rsidRPr="00DF1B5D">
        <w:rPr>
          <w:rFonts w:ascii="Tahoma" w:hAnsi="Tahoma"/>
        </w:rPr>
        <w:t xml:space="preserve"> situations like this should never happen in any CO. </w:t>
      </w:r>
    </w:p>
    <w:p w:rsidR="00B17334" w:rsidRPr="00DF1B5D" w:rsidRDefault="00B17334" w:rsidP="00631B21">
      <w:pPr>
        <w:pStyle w:val="NormalWeb"/>
        <w:rPr>
          <w:rFonts w:ascii="Tahoma" w:hAnsi="Tahoma"/>
          <w:b/>
        </w:rPr>
      </w:pPr>
      <w:r w:rsidRPr="00DF1B5D">
        <w:rPr>
          <w:rFonts w:ascii="Tahoma" w:hAnsi="Tahoma"/>
          <w:b/>
        </w:rPr>
        <w:t xml:space="preserve">Conference further believes                   </w:t>
      </w:r>
    </w:p>
    <w:p w:rsidR="00B17334" w:rsidRPr="00DF1B5D" w:rsidRDefault="00B17334" w:rsidP="00631B21">
      <w:pPr>
        <w:pStyle w:val="NormalWeb"/>
        <w:rPr>
          <w:rFonts w:ascii="Tahoma" w:hAnsi="Tahoma"/>
        </w:rPr>
      </w:pPr>
      <w:proofErr w:type="gramStart"/>
      <w:r w:rsidRPr="00DF1B5D">
        <w:rPr>
          <w:rFonts w:ascii="Tahoma" w:hAnsi="Tahoma"/>
        </w:rPr>
        <w:t>that</w:t>
      </w:r>
      <w:proofErr w:type="gramEnd"/>
      <w:r w:rsidRPr="00DF1B5D">
        <w:rPr>
          <w:rFonts w:ascii="Tahoma" w:hAnsi="Tahoma"/>
        </w:rPr>
        <w:t xml:space="preserve"> since it is against the law to discriminate, college officials should not be allowed to get away with doing so. </w:t>
      </w:r>
    </w:p>
    <w:p w:rsidR="00B17334" w:rsidRPr="00DF1B5D" w:rsidRDefault="00B17334" w:rsidP="00631B21">
      <w:pPr>
        <w:pStyle w:val="NormalWeb"/>
        <w:rPr>
          <w:rFonts w:ascii="Tahoma" w:hAnsi="Tahoma"/>
          <w:b/>
        </w:rPr>
      </w:pPr>
      <w:r w:rsidRPr="00DF1B5D">
        <w:rPr>
          <w:rFonts w:ascii="Tahoma" w:hAnsi="Tahoma"/>
          <w:b/>
        </w:rPr>
        <w:t xml:space="preserve">Therefore Conference mandates                 </w:t>
      </w:r>
    </w:p>
    <w:p w:rsidR="00B17334" w:rsidRPr="00DF1B5D" w:rsidRDefault="00B17334" w:rsidP="00631B21">
      <w:pPr>
        <w:pStyle w:val="NormalWeb"/>
        <w:rPr>
          <w:rFonts w:ascii="Tahoma" w:hAnsi="Tahoma"/>
        </w:rPr>
      </w:pPr>
      <w:r w:rsidRPr="00DF1B5D">
        <w:rPr>
          <w:rFonts w:ascii="Tahoma" w:hAnsi="Tahoma"/>
        </w:rPr>
        <w:t xml:space="preserve">The LGBT RO to Draft up a generic policy on Dignity and Respect for use in CO’s that don’t have any. </w:t>
      </w:r>
    </w:p>
    <w:p w:rsidR="00B17334" w:rsidRPr="00DF1B5D" w:rsidRDefault="00B17334" w:rsidP="00631B21">
      <w:pPr>
        <w:pStyle w:val="NormalWeb"/>
        <w:rPr>
          <w:rFonts w:ascii="Tahoma" w:hAnsi="Tahoma"/>
          <w:b/>
        </w:rPr>
      </w:pPr>
      <w:r w:rsidRPr="00DF1B5D">
        <w:rPr>
          <w:rFonts w:ascii="Tahoma" w:hAnsi="Tahoma"/>
        </w:rPr>
        <w:t> </w:t>
      </w:r>
      <w:r w:rsidRPr="00DF1B5D">
        <w:rPr>
          <w:rFonts w:ascii="Tahoma" w:hAnsi="Tahoma"/>
          <w:b/>
        </w:rPr>
        <w:t>Conference further mandates                    </w:t>
      </w:r>
    </w:p>
    <w:p w:rsidR="00B17334" w:rsidRDefault="00B17334" w:rsidP="00631B21">
      <w:pPr>
        <w:pStyle w:val="NormalWeb"/>
        <w:rPr>
          <w:rFonts w:ascii="Tahoma" w:hAnsi="Tahoma"/>
        </w:rPr>
      </w:pPr>
      <w:proofErr w:type="gramStart"/>
      <w:r w:rsidRPr="00DF1B5D">
        <w:rPr>
          <w:rFonts w:ascii="Tahoma" w:hAnsi="Tahoma"/>
        </w:rPr>
        <w:t>the</w:t>
      </w:r>
      <w:proofErr w:type="gramEnd"/>
      <w:r w:rsidRPr="00DF1B5D">
        <w:rPr>
          <w:rFonts w:ascii="Tahoma" w:hAnsi="Tahoma"/>
        </w:rPr>
        <w:t xml:space="preserve"> LGBT RO and WG to ensure that every CO’s </w:t>
      </w:r>
      <w:smartTag w:uri="urn:schemas-microsoft-com:office:smarttags" w:element="place">
        <w:r w:rsidRPr="00DF1B5D">
          <w:rPr>
            <w:rFonts w:ascii="Tahoma" w:hAnsi="Tahoma"/>
          </w:rPr>
          <w:t>Union</w:t>
        </w:r>
      </w:smartTag>
      <w:r w:rsidRPr="00DF1B5D">
        <w:rPr>
          <w:rFonts w:ascii="Tahoma" w:hAnsi="Tahoma"/>
        </w:rPr>
        <w:t xml:space="preserve"> is aware of the existence of such policies and to ensure that such policies are being applied to everyone. </w:t>
      </w:r>
    </w:p>
    <w:p w:rsidR="000E5673" w:rsidRDefault="000E5673" w:rsidP="00631B21">
      <w:pPr>
        <w:pStyle w:val="NormalWeb"/>
        <w:rPr>
          <w:rFonts w:ascii="Tahoma" w:hAnsi="Tahoma"/>
        </w:rPr>
      </w:pPr>
    </w:p>
    <w:p w:rsidR="00B17334" w:rsidRPr="00DF1B5D" w:rsidRDefault="00B17334" w:rsidP="0059566A">
      <w:pPr>
        <w:pStyle w:val="NormalWeb"/>
        <w:rPr>
          <w:rFonts w:ascii="Tahoma" w:hAnsi="Tahoma"/>
          <w:b/>
        </w:rPr>
      </w:pPr>
      <w:r w:rsidRPr="00DF1B5D">
        <w:rPr>
          <w:rFonts w:ascii="Tahoma" w:hAnsi="Tahoma"/>
          <w:b/>
        </w:rPr>
        <w:t xml:space="preserve">09/LGBT 6 </w:t>
      </w:r>
      <w:r w:rsidRPr="00DF1B5D">
        <w:rPr>
          <w:rFonts w:ascii="Tahoma" w:hAnsi="Tahoma"/>
          <w:b/>
        </w:rPr>
        <w:tab/>
      </w:r>
      <w:r w:rsidRPr="00DF1B5D">
        <w:rPr>
          <w:rFonts w:ascii="Tahoma" w:hAnsi="Tahoma"/>
          <w:b/>
        </w:rPr>
        <w:tab/>
      </w:r>
      <w:r w:rsidR="0059566A" w:rsidRPr="00DF1B5D">
        <w:rPr>
          <w:rFonts w:ascii="Tahoma" w:hAnsi="Tahoma"/>
          <w:b/>
        </w:rPr>
        <w:t>FINANCING OF PINK TRAINING</w:t>
      </w:r>
    </w:p>
    <w:p w:rsidR="00B17334" w:rsidRPr="00DF1B5D" w:rsidRDefault="00B17334" w:rsidP="00631B21">
      <w:pPr>
        <w:rPr>
          <w:b/>
          <w:bCs/>
        </w:rPr>
      </w:pPr>
    </w:p>
    <w:p w:rsidR="00B17334" w:rsidRPr="00DF1B5D" w:rsidRDefault="00B17334" w:rsidP="00631B21">
      <w:pPr>
        <w:rPr>
          <w:b/>
          <w:bCs/>
        </w:rPr>
      </w:pPr>
      <w:r w:rsidRPr="00DF1B5D">
        <w:rPr>
          <w:b/>
          <w:bCs/>
        </w:rPr>
        <w:t>Conference Notes</w:t>
      </w:r>
    </w:p>
    <w:p w:rsidR="0059566A" w:rsidRPr="00DF1B5D" w:rsidRDefault="0059566A" w:rsidP="00631B21">
      <w:pPr>
        <w:rPr>
          <w:b/>
          <w:bCs/>
        </w:rPr>
      </w:pPr>
    </w:p>
    <w:p w:rsidR="00B17334" w:rsidRPr="00DF1B5D" w:rsidRDefault="00B17334" w:rsidP="00631B21">
      <w:r w:rsidRPr="00DF1B5D">
        <w:t>That in previous years, many students who book places at pink training, never show up and as a result, never pay for the place they booked.</w:t>
      </w:r>
    </w:p>
    <w:p w:rsidR="00B17334" w:rsidRPr="00DF1B5D" w:rsidRDefault="00B17334" w:rsidP="00631B21"/>
    <w:p w:rsidR="00B17334" w:rsidRPr="00DF1B5D" w:rsidRDefault="00B17334" w:rsidP="00631B21">
      <w:pPr>
        <w:rPr>
          <w:b/>
          <w:bCs/>
        </w:rPr>
      </w:pPr>
      <w:r w:rsidRPr="00DF1B5D">
        <w:rPr>
          <w:b/>
          <w:bCs/>
        </w:rPr>
        <w:t>Conference further notes</w:t>
      </w:r>
    </w:p>
    <w:p w:rsidR="000F0744" w:rsidRPr="00DF1B5D" w:rsidRDefault="000F0744" w:rsidP="00631B21">
      <w:pPr>
        <w:rPr>
          <w:b/>
          <w:bCs/>
        </w:rPr>
      </w:pPr>
    </w:p>
    <w:p w:rsidR="00B17334" w:rsidRPr="00DF1B5D" w:rsidRDefault="00B17334" w:rsidP="00631B21">
      <w:r w:rsidRPr="00DF1B5D">
        <w:t>That in most years, the LGBT Campaign and USI have lost money as a result of this non payment.</w:t>
      </w:r>
    </w:p>
    <w:p w:rsidR="00B17334" w:rsidRPr="00DF1B5D" w:rsidRDefault="00B17334" w:rsidP="00631B21">
      <w:pPr>
        <w:rPr>
          <w:b/>
          <w:bCs/>
        </w:rPr>
      </w:pPr>
    </w:p>
    <w:p w:rsidR="00B17334" w:rsidRPr="00DF1B5D" w:rsidRDefault="00B17334" w:rsidP="00631B21">
      <w:pPr>
        <w:rPr>
          <w:b/>
          <w:bCs/>
        </w:rPr>
      </w:pPr>
      <w:r w:rsidRPr="00DF1B5D">
        <w:rPr>
          <w:b/>
          <w:bCs/>
        </w:rPr>
        <w:t>Conference Believes</w:t>
      </w:r>
    </w:p>
    <w:p w:rsidR="000F0744" w:rsidRPr="00DF1B5D" w:rsidRDefault="000F0744" w:rsidP="00631B21">
      <w:pPr>
        <w:rPr>
          <w:b/>
          <w:bCs/>
        </w:rPr>
      </w:pPr>
    </w:p>
    <w:p w:rsidR="00B17334" w:rsidRPr="00DF1B5D" w:rsidRDefault="00B17334" w:rsidP="00631B21">
      <w:r w:rsidRPr="00DF1B5D">
        <w:t>That the LGBT campaign should not financially suffer due to a non payment.</w:t>
      </w:r>
    </w:p>
    <w:p w:rsidR="00B17334" w:rsidRPr="00DF1B5D" w:rsidRDefault="00B17334" w:rsidP="00631B21">
      <w:pPr>
        <w:rPr>
          <w:b/>
          <w:bCs/>
        </w:rPr>
      </w:pPr>
    </w:p>
    <w:p w:rsidR="00B17334" w:rsidRPr="00DF1B5D" w:rsidRDefault="00B17334" w:rsidP="00631B21">
      <w:pPr>
        <w:rPr>
          <w:b/>
          <w:bCs/>
        </w:rPr>
      </w:pPr>
      <w:r w:rsidRPr="00DF1B5D">
        <w:rPr>
          <w:b/>
          <w:bCs/>
        </w:rPr>
        <w:t>Conference recognises</w:t>
      </w:r>
    </w:p>
    <w:p w:rsidR="000F0744" w:rsidRPr="00DF1B5D" w:rsidRDefault="000F0744" w:rsidP="00631B21">
      <w:pPr>
        <w:rPr>
          <w:b/>
          <w:bCs/>
        </w:rPr>
      </w:pPr>
    </w:p>
    <w:p w:rsidR="00B17334" w:rsidRPr="00DF1B5D" w:rsidRDefault="00B17334" w:rsidP="00631B21">
      <w:r w:rsidRPr="00DF1B5D">
        <w:t>That it is a standard business practice that most costs allow a margin of error, onto the cost price, to allow for hidden costs and last minute dropouts.</w:t>
      </w:r>
    </w:p>
    <w:p w:rsidR="00B17334" w:rsidRPr="00DF1B5D" w:rsidRDefault="00B17334" w:rsidP="00631B21">
      <w:pPr>
        <w:rPr>
          <w:b/>
          <w:bCs/>
        </w:rPr>
      </w:pPr>
    </w:p>
    <w:p w:rsidR="00B17334" w:rsidRPr="00DF1B5D" w:rsidRDefault="00B17334" w:rsidP="00631B21">
      <w:pPr>
        <w:rPr>
          <w:b/>
          <w:bCs/>
        </w:rPr>
      </w:pPr>
      <w:r w:rsidRPr="00DF1B5D">
        <w:rPr>
          <w:b/>
          <w:bCs/>
        </w:rPr>
        <w:t>Therefore Conference Mandates</w:t>
      </w:r>
    </w:p>
    <w:p w:rsidR="000F0744" w:rsidRPr="00DF1B5D" w:rsidRDefault="000F0744" w:rsidP="00631B21">
      <w:pPr>
        <w:rPr>
          <w:b/>
          <w:bCs/>
        </w:rPr>
      </w:pPr>
    </w:p>
    <w:p w:rsidR="00B17334" w:rsidRPr="00DF1B5D" w:rsidRDefault="00B17334" w:rsidP="00631B21">
      <w:r w:rsidRPr="00DF1B5D">
        <w:t>The LGBTRO and the LGBT Working Group to include as part of the initial payment, a margin of error fee of no more than 5 euro, to allow for some non payment.</w:t>
      </w:r>
    </w:p>
    <w:p w:rsidR="00B17334" w:rsidRPr="00DF1B5D" w:rsidRDefault="00B17334" w:rsidP="00631B21">
      <w:pPr>
        <w:rPr>
          <w:b/>
          <w:bCs/>
        </w:rPr>
      </w:pPr>
    </w:p>
    <w:p w:rsidR="00B17334" w:rsidRPr="00DF1B5D" w:rsidRDefault="00B17334" w:rsidP="00631B21">
      <w:pPr>
        <w:rPr>
          <w:b/>
          <w:bCs/>
        </w:rPr>
      </w:pPr>
      <w:r w:rsidRPr="00DF1B5D">
        <w:rPr>
          <w:b/>
          <w:bCs/>
        </w:rPr>
        <w:t>Conference Further Mandates</w:t>
      </w:r>
    </w:p>
    <w:p w:rsidR="000F0744" w:rsidRPr="00DF1B5D" w:rsidRDefault="000F0744" w:rsidP="00631B21">
      <w:pPr>
        <w:rPr>
          <w:b/>
          <w:bCs/>
        </w:rPr>
      </w:pPr>
    </w:p>
    <w:p w:rsidR="00B17334" w:rsidRPr="00DF1B5D" w:rsidRDefault="00B17334" w:rsidP="00631B21">
      <w:r w:rsidRPr="00DF1B5D">
        <w:t>The LGBTRO to ensure that any money raised is returned directly into the LGBT</w:t>
      </w:r>
    </w:p>
    <w:p w:rsidR="00B17334" w:rsidRPr="00DF1B5D" w:rsidRDefault="00B17334" w:rsidP="00631B21">
      <w:r w:rsidRPr="00DF1B5D">
        <w:t>Campaign Budget and is used for the printing of materials, attendance at a conference or any other event or training requiring financial assistance from the USI LGBT Campaign.</w:t>
      </w:r>
    </w:p>
    <w:p w:rsidR="00B17334" w:rsidRPr="00DF1B5D" w:rsidRDefault="00B17334" w:rsidP="00631B21">
      <w:pPr>
        <w:rPr>
          <w:b/>
          <w:bCs/>
        </w:rPr>
      </w:pPr>
    </w:p>
    <w:p w:rsidR="00B17334" w:rsidRPr="00DF1B5D" w:rsidRDefault="00B17334" w:rsidP="00631B21">
      <w:pPr>
        <w:rPr>
          <w:b/>
          <w:bCs/>
        </w:rPr>
      </w:pPr>
      <w:r w:rsidRPr="00DF1B5D">
        <w:rPr>
          <w:b/>
          <w:bCs/>
        </w:rPr>
        <w:t>Conference Also Mandates</w:t>
      </w:r>
    </w:p>
    <w:p w:rsidR="000F0744" w:rsidRPr="00DF1B5D" w:rsidRDefault="000F0744" w:rsidP="00631B21">
      <w:pPr>
        <w:rPr>
          <w:b/>
          <w:bCs/>
        </w:rPr>
      </w:pPr>
    </w:p>
    <w:p w:rsidR="00B17334" w:rsidRPr="00DF1B5D" w:rsidRDefault="00B17334" w:rsidP="00631B21">
      <w:r w:rsidRPr="00DF1B5D">
        <w:t>The LGBTRO to ensure that, if the cost for pink training should ever exceed 90 euro,</w:t>
      </w:r>
    </w:p>
    <w:p w:rsidR="00B17334" w:rsidRPr="00DF1B5D" w:rsidRDefault="00B17334" w:rsidP="00631B21">
      <w:proofErr w:type="gramStart"/>
      <w:r w:rsidRPr="00DF1B5D">
        <w:t>that</w:t>
      </w:r>
      <w:proofErr w:type="gramEnd"/>
      <w:r w:rsidRPr="00DF1B5D">
        <w:t xml:space="preserve"> the five euro margin of error is not included as the cost would be too excessive for students.</w:t>
      </w:r>
    </w:p>
    <w:p w:rsidR="00B17334" w:rsidRPr="00DF1B5D" w:rsidRDefault="00B17334" w:rsidP="00631B21">
      <w:pPr>
        <w:rPr>
          <w:b/>
        </w:rPr>
      </w:pPr>
    </w:p>
    <w:p w:rsidR="00B17334" w:rsidRPr="00DF1B5D" w:rsidRDefault="00B17334" w:rsidP="00631B21">
      <w:pPr>
        <w:rPr>
          <w:b/>
        </w:rPr>
      </w:pPr>
      <w:r w:rsidRPr="00DF1B5D">
        <w:rPr>
          <w:b/>
        </w:rPr>
        <w:t>Conference Additionally Mandates</w:t>
      </w:r>
    </w:p>
    <w:p w:rsidR="000F0744" w:rsidRPr="00DF1B5D" w:rsidRDefault="000F0744" w:rsidP="00631B21">
      <w:pPr>
        <w:rPr>
          <w:b/>
        </w:rPr>
      </w:pPr>
    </w:p>
    <w:p w:rsidR="00B17334" w:rsidRPr="00DF1B5D" w:rsidRDefault="00B17334" w:rsidP="00631B21">
      <w:r w:rsidRPr="00DF1B5D">
        <w:t>That anyone who has not paid for more than two years or whose collective debts exceed 3000 EUR shall be refused entry to pink training until at least half of the money is paid off with a guarantee that the rest will be paid no more than one month after the event</w:t>
      </w:r>
    </w:p>
    <w:p w:rsidR="00B17334" w:rsidRPr="00DF1B5D" w:rsidRDefault="000F0744" w:rsidP="00631B21">
      <w:pPr>
        <w:rPr>
          <w:b/>
          <w:bCs/>
        </w:rPr>
      </w:pPr>
      <w:r w:rsidRPr="00DF1B5D">
        <w:br w:type="page"/>
      </w:r>
      <w:r w:rsidR="00B17334" w:rsidRPr="00DF1B5D">
        <w:rPr>
          <w:b/>
        </w:rPr>
        <w:t xml:space="preserve">09/LGBT 9 </w:t>
      </w:r>
      <w:r w:rsidR="00B17334" w:rsidRPr="00DF1B5D">
        <w:rPr>
          <w:b/>
        </w:rPr>
        <w:tab/>
      </w:r>
      <w:r w:rsidR="00B17334" w:rsidRPr="00DF1B5D">
        <w:rPr>
          <w:b/>
        </w:rPr>
        <w:tab/>
      </w:r>
      <w:r w:rsidR="005F24E2" w:rsidRPr="00DF1B5D">
        <w:rPr>
          <w:b/>
        </w:rPr>
        <w:t>ADOPTION POLICY</w:t>
      </w:r>
    </w:p>
    <w:p w:rsidR="00B17334" w:rsidRPr="00DF1B5D" w:rsidRDefault="00B17334" w:rsidP="00631B21">
      <w:pPr>
        <w:rPr>
          <w:b/>
          <w:bCs/>
        </w:rPr>
      </w:pPr>
    </w:p>
    <w:p w:rsidR="00B17334" w:rsidRPr="00DF1B5D" w:rsidRDefault="00B17334" w:rsidP="00631B21">
      <w:pPr>
        <w:rPr>
          <w:b/>
          <w:bCs/>
        </w:rPr>
      </w:pPr>
      <w:r w:rsidRPr="00DF1B5D">
        <w:rPr>
          <w:b/>
          <w:bCs/>
        </w:rPr>
        <w:t>Conference notes</w:t>
      </w:r>
    </w:p>
    <w:p w:rsidR="0027579E" w:rsidRPr="00DF1B5D" w:rsidRDefault="0027579E" w:rsidP="00631B21">
      <w:pPr>
        <w:rPr>
          <w:b/>
          <w:bCs/>
        </w:rPr>
      </w:pPr>
    </w:p>
    <w:p w:rsidR="00B17334" w:rsidRPr="00DF1B5D" w:rsidRDefault="00B17334" w:rsidP="00631B21">
      <w:r w:rsidRPr="00DF1B5D">
        <w:t xml:space="preserve">The controversial nature of the issue of gay adoption within </w:t>
      </w:r>
      <w:smartTag w:uri="urn:schemas-microsoft-com:office:smarttags" w:element="place">
        <w:smartTag w:uri="urn:schemas-microsoft-com:office:smarttags" w:element="country-region">
          <w:r w:rsidRPr="00DF1B5D">
            <w:t>Ireland</w:t>
          </w:r>
        </w:smartTag>
      </w:smartTag>
      <w:r w:rsidRPr="00DF1B5D">
        <w:t>.</w:t>
      </w:r>
    </w:p>
    <w:p w:rsidR="00B17334" w:rsidRPr="00DF1B5D" w:rsidRDefault="00B17334" w:rsidP="00631B21">
      <w:pPr>
        <w:rPr>
          <w:b/>
          <w:bCs/>
        </w:rPr>
      </w:pPr>
    </w:p>
    <w:p w:rsidR="00B17334" w:rsidRPr="00DF1B5D" w:rsidRDefault="00B17334" w:rsidP="00631B21">
      <w:pPr>
        <w:rPr>
          <w:b/>
          <w:bCs/>
        </w:rPr>
      </w:pPr>
      <w:r w:rsidRPr="00DF1B5D">
        <w:rPr>
          <w:b/>
          <w:bCs/>
        </w:rPr>
        <w:t>Conference Applauds</w:t>
      </w:r>
    </w:p>
    <w:p w:rsidR="0027579E" w:rsidRPr="00DF1B5D" w:rsidRDefault="0027579E" w:rsidP="00631B21">
      <w:pPr>
        <w:rPr>
          <w:b/>
          <w:bCs/>
        </w:rPr>
      </w:pPr>
    </w:p>
    <w:p w:rsidR="00B17334" w:rsidRPr="00DF1B5D" w:rsidRDefault="00B17334" w:rsidP="00631B21">
      <w:r w:rsidRPr="00DF1B5D">
        <w:t>The work done in relation to this issue by organisations by way of debates and seminars.</w:t>
      </w:r>
    </w:p>
    <w:p w:rsidR="00B17334" w:rsidRDefault="00B17334" w:rsidP="00631B21">
      <w:pPr>
        <w:rPr>
          <w:b/>
          <w:bCs/>
        </w:rPr>
      </w:pPr>
    </w:p>
    <w:p w:rsidR="000E5673" w:rsidRPr="00DF1B5D" w:rsidRDefault="000E5673" w:rsidP="00631B21">
      <w:pPr>
        <w:rPr>
          <w:b/>
          <w:bCs/>
        </w:rPr>
      </w:pPr>
    </w:p>
    <w:p w:rsidR="00B17334" w:rsidRPr="00DF1B5D" w:rsidRDefault="00B17334" w:rsidP="00631B21">
      <w:pPr>
        <w:rPr>
          <w:b/>
          <w:bCs/>
        </w:rPr>
      </w:pPr>
      <w:r w:rsidRPr="00DF1B5D">
        <w:rPr>
          <w:b/>
          <w:bCs/>
        </w:rPr>
        <w:t>Conference Notes with concern</w:t>
      </w:r>
    </w:p>
    <w:p w:rsidR="0027579E" w:rsidRPr="00DF1B5D" w:rsidRDefault="0027579E" w:rsidP="00631B21">
      <w:pPr>
        <w:rPr>
          <w:b/>
          <w:bCs/>
        </w:rPr>
      </w:pPr>
    </w:p>
    <w:p w:rsidR="00B17334" w:rsidRPr="00DF1B5D" w:rsidRDefault="00B17334" w:rsidP="00631B21">
      <w:proofErr w:type="gramStart"/>
      <w:r w:rsidRPr="00DF1B5D">
        <w:t>the</w:t>
      </w:r>
      <w:proofErr w:type="gramEnd"/>
      <w:r w:rsidRPr="00DF1B5D">
        <w:t xml:space="preserve"> lack of protection to children offered by the civil partnership bill.</w:t>
      </w:r>
    </w:p>
    <w:p w:rsidR="00B17334" w:rsidRPr="00DF1B5D" w:rsidRDefault="00B17334" w:rsidP="00631B21"/>
    <w:p w:rsidR="00B17334" w:rsidRPr="00DF1B5D" w:rsidRDefault="00B17334" w:rsidP="00631B21">
      <w:pPr>
        <w:rPr>
          <w:b/>
          <w:bCs/>
        </w:rPr>
      </w:pPr>
      <w:r w:rsidRPr="00DF1B5D">
        <w:rPr>
          <w:b/>
          <w:bCs/>
        </w:rPr>
        <w:t>Conference believes</w:t>
      </w:r>
    </w:p>
    <w:p w:rsidR="0027579E" w:rsidRPr="00DF1B5D" w:rsidRDefault="0027579E" w:rsidP="00631B21">
      <w:pPr>
        <w:rPr>
          <w:b/>
          <w:bCs/>
        </w:rPr>
      </w:pPr>
    </w:p>
    <w:p w:rsidR="00B17334" w:rsidRPr="00DF1B5D" w:rsidRDefault="00B17334" w:rsidP="00631B21">
      <w:r w:rsidRPr="00DF1B5D">
        <w:t>That policy needs to be clarified regarding USIs stance on adoption rights.</w:t>
      </w:r>
    </w:p>
    <w:p w:rsidR="00B17334" w:rsidRPr="00DF1B5D" w:rsidRDefault="00B17334" w:rsidP="00631B21"/>
    <w:p w:rsidR="00B17334" w:rsidRPr="00DF1B5D" w:rsidRDefault="00B17334" w:rsidP="00631B21">
      <w:pPr>
        <w:rPr>
          <w:b/>
          <w:bCs/>
        </w:rPr>
      </w:pPr>
      <w:r w:rsidRPr="00DF1B5D">
        <w:rPr>
          <w:b/>
          <w:bCs/>
        </w:rPr>
        <w:t>Therefore Conference mandates</w:t>
      </w:r>
    </w:p>
    <w:p w:rsidR="0027579E" w:rsidRPr="00DF1B5D" w:rsidRDefault="0027579E" w:rsidP="00631B21">
      <w:pPr>
        <w:rPr>
          <w:b/>
          <w:bCs/>
        </w:rPr>
      </w:pPr>
    </w:p>
    <w:p w:rsidR="00B17334" w:rsidRPr="00DF1B5D" w:rsidRDefault="00B17334" w:rsidP="00631B21">
      <w:r w:rsidRPr="00DF1B5D">
        <w:t>The LGBT RO to ensure that USI lobby for better protections for children within the Civil Partnership Bill in the form of a Guardianship Rights Bill</w:t>
      </w:r>
    </w:p>
    <w:p w:rsidR="00B17334" w:rsidRPr="00DF1B5D" w:rsidRDefault="00B17334" w:rsidP="00631B21"/>
    <w:p w:rsidR="00B17334" w:rsidRPr="00DF1B5D" w:rsidRDefault="00B17334" w:rsidP="00631B21">
      <w:pPr>
        <w:rPr>
          <w:b/>
        </w:rPr>
      </w:pPr>
      <w:r w:rsidRPr="00DF1B5D">
        <w:rPr>
          <w:b/>
        </w:rPr>
        <w:t>Congress Further Mandates</w:t>
      </w:r>
    </w:p>
    <w:p w:rsidR="0027579E" w:rsidRPr="00DF1B5D" w:rsidRDefault="0027579E" w:rsidP="00631B21">
      <w:pPr>
        <w:rPr>
          <w:b/>
        </w:rPr>
      </w:pPr>
    </w:p>
    <w:p w:rsidR="00B17334" w:rsidRPr="00DF1B5D" w:rsidRDefault="00B17334" w:rsidP="00631B21">
      <w:r w:rsidRPr="00DF1B5D">
        <w:t>The LGBTRO and the LGBT WG to form a campaign seeking to introduce full Adoption Rights and to only accept guardianship rights as a stepping stone towards full adoption rights</w:t>
      </w:r>
    </w:p>
    <w:p w:rsidR="00B17334" w:rsidRPr="00DF1B5D" w:rsidRDefault="00B17334" w:rsidP="00631B21"/>
    <w:p w:rsidR="00B17334" w:rsidRPr="00DF1B5D" w:rsidRDefault="00B17334" w:rsidP="00631B21">
      <w:pPr>
        <w:rPr>
          <w:b/>
        </w:rPr>
      </w:pPr>
      <w:r w:rsidRPr="00DF1B5D">
        <w:rPr>
          <w:b/>
        </w:rPr>
        <w:t>Congress Also Mandates</w:t>
      </w:r>
    </w:p>
    <w:p w:rsidR="0027579E" w:rsidRPr="00DF1B5D" w:rsidRDefault="0027579E" w:rsidP="00631B21">
      <w:pPr>
        <w:rPr>
          <w:b/>
        </w:rPr>
      </w:pPr>
    </w:p>
    <w:p w:rsidR="00B17334" w:rsidRDefault="00B17334" w:rsidP="00631B21">
      <w:r w:rsidRPr="00DF1B5D">
        <w:t>The LGBTRO to ensure that a brief synopsis of guardianship rights versus adoption rights are drawn up and distributed to the LGBT Societies and SUs to inform them of both the pros and cons of each system</w:t>
      </w:r>
      <w:r w:rsidR="000E5673">
        <w:t>.</w:t>
      </w:r>
    </w:p>
    <w:p w:rsidR="000E5673" w:rsidRDefault="000E5673" w:rsidP="00631B21"/>
    <w:p w:rsidR="000E5673" w:rsidRDefault="000E5673" w:rsidP="00631B21"/>
    <w:p w:rsidR="00B17334" w:rsidRPr="00DF1B5D" w:rsidRDefault="00B17334" w:rsidP="00631B21">
      <w:r w:rsidRPr="00DF1B5D">
        <w:rPr>
          <w:b/>
        </w:rPr>
        <w:t xml:space="preserve">09/LGBT 13 </w:t>
      </w:r>
      <w:r w:rsidRPr="00DF1B5D">
        <w:rPr>
          <w:b/>
        </w:rPr>
        <w:tab/>
      </w:r>
      <w:r w:rsidR="00E61861" w:rsidRPr="00DF1B5D">
        <w:rPr>
          <w:b/>
        </w:rPr>
        <w:t>MSM BLOOD BAN</w:t>
      </w:r>
    </w:p>
    <w:p w:rsidR="00414B3F" w:rsidRDefault="00414B3F" w:rsidP="00414B3F">
      <w:pPr>
        <w:pStyle w:val="NoSpacing"/>
        <w:rPr>
          <w:rFonts w:cs="Calibri"/>
          <w:b/>
        </w:rPr>
      </w:pPr>
    </w:p>
    <w:p w:rsidR="00414B3F" w:rsidRPr="00414B3F" w:rsidRDefault="00414B3F" w:rsidP="00414B3F">
      <w:pPr>
        <w:pStyle w:val="NoSpacing"/>
        <w:rPr>
          <w:rFonts w:ascii="Tahoma" w:hAnsi="Tahoma" w:cs="Tahoma"/>
          <w:b/>
          <w:sz w:val="23"/>
        </w:rPr>
      </w:pPr>
      <w:r w:rsidRPr="00414B3F">
        <w:rPr>
          <w:rFonts w:ascii="Tahoma" w:hAnsi="Tahoma" w:cs="Tahoma"/>
          <w:b/>
          <w:sz w:val="23"/>
        </w:rPr>
        <w:t>Conference Notes</w:t>
      </w:r>
    </w:p>
    <w:p w:rsidR="00414B3F" w:rsidRPr="00414B3F" w:rsidRDefault="00414B3F" w:rsidP="00414B3F">
      <w:pPr>
        <w:pStyle w:val="NoSpacing"/>
        <w:rPr>
          <w:rFonts w:ascii="Tahoma" w:hAnsi="Tahoma" w:cs="Tahoma"/>
          <w:sz w:val="23"/>
        </w:rPr>
      </w:pPr>
      <w:r w:rsidRPr="00414B3F">
        <w:rPr>
          <w:rFonts w:ascii="Tahoma" w:hAnsi="Tahoma" w:cs="Tahoma"/>
          <w:sz w:val="23"/>
        </w:rPr>
        <w:t>That the IBTS still has not reviewed its policies on Blood donation</w:t>
      </w:r>
    </w:p>
    <w:p w:rsidR="00414B3F" w:rsidRPr="00414B3F" w:rsidRDefault="00414B3F" w:rsidP="00414B3F">
      <w:pPr>
        <w:pStyle w:val="NoSpacing"/>
        <w:rPr>
          <w:rFonts w:ascii="Tahoma" w:hAnsi="Tahoma" w:cs="Tahoma"/>
          <w:sz w:val="23"/>
        </w:rPr>
      </w:pPr>
    </w:p>
    <w:p w:rsidR="00414B3F" w:rsidRPr="00414B3F" w:rsidRDefault="00414B3F" w:rsidP="00414B3F">
      <w:pPr>
        <w:pStyle w:val="NoSpacing"/>
        <w:rPr>
          <w:rFonts w:ascii="Tahoma" w:hAnsi="Tahoma" w:cs="Tahoma"/>
          <w:b/>
          <w:sz w:val="23"/>
        </w:rPr>
      </w:pPr>
      <w:r w:rsidRPr="00414B3F">
        <w:rPr>
          <w:rFonts w:ascii="Tahoma" w:hAnsi="Tahoma" w:cs="Tahoma"/>
          <w:b/>
          <w:sz w:val="23"/>
        </w:rPr>
        <w:t>Conference Further Notes</w:t>
      </w:r>
    </w:p>
    <w:p w:rsidR="00414B3F" w:rsidRPr="00414B3F" w:rsidRDefault="00414B3F" w:rsidP="00414B3F">
      <w:pPr>
        <w:pStyle w:val="NoSpacing"/>
        <w:rPr>
          <w:rFonts w:ascii="Tahoma" w:hAnsi="Tahoma" w:cs="Tahoma"/>
          <w:sz w:val="23"/>
        </w:rPr>
      </w:pPr>
      <w:r w:rsidRPr="00414B3F">
        <w:rPr>
          <w:rFonts w:ascii="Tahoma" w:hAnsi="Tahoma" w:cs="Tahoma"/>
          <w:sz w:val="23"/>
        </w:rPr>
        <w:t>That the NAT test has reduced the window of detection of the HIV virus down to 12</w:t>
      </w:r>
    </w:p>
    <w:p w:rsidR="00414B3F" w:rsidRPr="00414B3F" w:rsidRDefault="00414B3F" w:rsidP="00414B3F">
      <w:pPr>
        <w:pStyle w:val="NoSpacing"/>
        <w:rPr>
          <w:rFonts w:ascii="Tahoma" w:hAnsi="Tahoma" w:cs="Tahoma"/>
          <w:sz w:val="23"/>
        </w:rPr>
      </w:pPr>
      <w:proofErr w:type="gramStart"/>
      <w:r w:rsidRPr="00414B3F">
        <w:rPr>
          <w:rFonts w:ascii="Tahoma" w:hAnsi="Tahoma" w:cs="Tahoma"/>
          <w:sz w:val="23"/>
        </w:rPr>
        <w:t>days</w:t>
      </w:r>
      <w:proofErr w:type="gramEnd"/>
      <w:r w:rsidRPr="00414B3F">
        <w:rPr>
          <w:rFonts w:ascii="Tahoma" w:hAnsi="Tahoma" w:cs="Tahoma"/>
          <w:sz w:val="23"/>
        </w:rPr>
        <w:t>.</w:t>
      </w:r>
    </w:p>
    <w:p w:rsidR="00414B3F" w:rsidRPr="00414B3F" w:rsidRDefault="00414B3F" w:rsidP="00414B3F">
      <w:pPr>
        <w:pStyle w:val="NoSpacing"/>
        <w:rPr>
          <w:rFonts w:ascii="Tahoma" w:hAnsi="Tahoma" w:cs="Tahoma"/>
          <w:sz w:val="23"/>
        </w:rPr>
      </w:pPr>
    </w:p>
    <w:p w:rsidR="00414B3F" w:rsidRPr="00414B3F" w:rsidRDefault="00414B3F" w:rsidP="00414B3F">
      <w:pPr>
        <w:pStyle w:val="NoSpacing"/>
        <w:rPr>
          <w:rFonts w:ascii="Tahoma" w:hAnsi="Tahoma" w:cs="Tahoma"/>
          <w:b/>
          <w:sz w:val="23"/>
        </w:rPr>
      </w:pPr>
      <w:r w:rsidRPr="00414B3F">
        <w:rPr>
          <w:rFonts w:ascii="Tahoma" w:hAnsi="Tahoma" w:cs="Tahoma"/>
          <w:b/>
          <w:sz w:val="23"/>
        </w:rPr>
        <w:t>Conference Notes with Concern</w:t>
      </w:r>
    </w:p>
    <w:p w:rsidR="00414B3F" w:rsidRPr="00414B3F" w:rsidRDefault="00414B3F" w:rsidP="00414B3F">
      <w:pPr>
        <w:pStyle w:val="NoSpacing"/>
        <w:rPr>
          <w:rFonts w:ascii="Tahoma" w:hAnsi="Tahoma" w:cs="Tahoma"/>
          <w:sz w:val="23"/>
        </w:rPr>
      </w:pPr>
      <w:r w:rsidRPr="00414B3F">
        <w:rPr>
          <w:rFonts w:ascii="Tahoma" w:hAnsi="Tahoma" w:cs="Tahoma"/>
          <w:sz w:val="23"/>
        </w:rPr>
        <w:t>The IBTS has passed obligation over to the Department of Health and the World Health Organisation. The IBTS will refuse to review the deferral criteria until the WHO and the Dept. require them to.</w:t>
      </w:r>
    </w:p>
    <w:p w:rsidR="00414B3F" w:rsidRPr="00414B3F" w:rsidRDefault="00414B3F" w:rsidP="00414B3F">
      <w:pPr>
        <w:pStyle w:val="NoSpacing"/>
        <w:rPr>
          <w:rFonts w:ascii="Tahoma" w:hAnsi="Tahoma" w:cs="Tahoma"/>
          <w:b/>
          <w:sz w:val="23"/>
        </w:rPr>
      </w:pPr>
    </w:p>
    <w:p w:rsidR="00414B3F" w:rsidRPr="00414B3F" w:rsidRDefault="00414B3F" w:rsidP="00414B3F">
      <w:pPr>
        <w:pStyle w:val="NoSpacing"/>
        <w:rPr>
          <w:rFonts w:ascii="Tahoma" w:hAnsi="Tahoma" w:cs="Tahoma"/>
          <w:sz w:val="23"/>
        </w:rPr>
      </w:pPr>
      <w:r w:rsidRPr="00414B3F">
        <w:rPr>
          <w:rFonts w:ascii="Tahoma" w:hAnsi="Tahoma" w:cs="Tahoma"/>
          <w:b/>
          <w:sz w:val="23"/>
        </w:rPr>
        <w:t>Conference Believes</w:t>
      </w:r>
    </w:p>
    <w:p w:rsidR="00414B3F" w:rsidRPr="00414B3F" w:rsidRDefault="00414B3F" w:rsidP="00414B3F">
      <w:pPr>
        <w:pStyle w:val="NoSpacing"/>
        <w:rPr>
          <w:rFonts w:ascii="Tahoma" w:hAnsi="Tahoma" w:cs="Tahoma"/>
          <w:sz w:val="23"/>
        </w:rPr>
      </w:pPr>
      <w:r w:rsidRPr="00414B3F">
        <w:rPr>
          <w:rFonts w:ascii="Tahoma" w:hAnsi="Tahoma" w:cs="Tahoma"/>
          <w:sz w:val="23"/>
        </w:rPr>
        <w:t>That the IBTS should set up a working group to investigate the viability of reducing the deferral period from an indefinite deferral down to a more reasonable timeframe</w:t>
      </w:r>
    </w:p>
    <w:p w:rsidR="00414B3F" w:rsidRPr="00414B3F" w:rsidRDefault="00414B3F" w:rsidP="00414B3F">
      <w:pPr>
        <w:pStyle w:val="NoSpacing"/>
        <w:rPr>
          <w:rFonts w:ascii="Tahoma" w:hAnsi="Tahoma" w:cs="Tahoma"/>
          <w:sz w:val="23"/>
        </w:rPr>
      </w:pPr>
    </w:p>
    <w:p w:rsidR="00414B3F" w:rsidRPr="00414B3F" w:rsidRDefault="00414B3F" w:rsidP="00414B3F">
      <w:pPr>
        <w:pStyle w:val="NoSpacing"/>
        <w:rPr>
          <w:rFonts w:ascii="Tahoma" w:hAnsi="Tahoma" w:cs="Tahoma"/>
          <w:b/>
          <w:sz w:val="23"/>
        </w:rPr>
      </w:pPr>
      <w:r w:rsidRPr="00414B3F">
        <w:rPr>
          <w:rFonts w:ascii="Tahoma" w:hAnsi="Tahoma" w:cs="Tahoma"/>
          <w:b/>
          <w:sz w:val="23"/>
        </w:rPr>
        <w:t>Therefore Conference mandates</w:t>
      </w:r>
    </w:p>
    <w:p w:rsidR="00414B3F" w:rsidRPr="00414B3F" w:rsidRDefault="00414B3F" w:rsidP="00414B3F">
      <w:pPr>
        <w:pStyle w:val="NoSpacing"/>
        <w:rPr>
          <w:rFonts w:ascii="Tahoma" w:hAnsi="Tahoma" w:cs="Tahoma"/>
          <w:sz w:val="23"/>
        </w:rPr>
      </w:pPr>
      <w:r w:rsidRPr="00414B3F">
        <w:rPr>
          <w:rFonts w:ascii="Tahoma" w:hAnsi="Tahoma" w:cs="Tahoma"/>
          <w:sz w:val="23"/>
        </w:rPr>
        <w:t>The LGBT RO and the LGBT Working group to:</w:t>
      </w:r>
    </w:p>
    <w:p w:rsidR="00414B3F" w:rsidRPr="00414B3F" w:rsidRDefault="00414B3F" w:rsidP="00414B3F">
      <w:pPr>
        <w:pStyle w:val="NoSpacing"/>
        <w:rPr>
          <w:rFonts w:ascii="Tahoma" w:hAnsi="Tahoma" w:cs="Tahoma"/>
          <w:sz w:val="23"/>
        </w:rPr>
      </w:pPr>
    </w:p>
    <w:p w:rsidR="00414B3F" w:rsidRPr="00414B3F" w:rsidRDefault="000E5673" w:rsidP="00414B3F">
      <w:pPr>
        <w:pStyle w:val="NoSpacing"/>
        <w:rPr>
          <w:rFonts w:ascii="Tahoma" w:hAnsi="Tahoma" w:cs="Tahoma"/>
          <w:sz w:val="23"/>
        </w:rPr>
      </w:pPr>
      <w:r>
        <w:rPr>
          <w:rFonts w:ascii="Tahoma" w:hAnsi="Tahoma" w:cs="Tahoma"/>
          <w:sz w:val="23"/>
        </w:rPr>
        <w:t>C</w:t>
      </w:r>
      <w:r w:rsidR="00414B3F" w:rsidRPr="00414B3F">
        <w:rPr>
          <w:rFonts w:ascii="Tahoma" w:hAnsi="Tahoma" w:cs="Tahoma"/>
          <w:sz w:val="23"/>
        </w:rPr>
        <w:t>ontinue to letter lobby the Minister of Health, asking for a working group to be set up</w:t>
      </w:r>
      <w:r>
        <w:rPr>
          <w:rFonts w:ascii="Tahoma" w:hAnsi="Tahoma" w:cs="Tahoma"/>
          <w:sz w:val="23"/>
        </w:rPr>
        <w:t>.</w:t>
      </w:r>
    </w:p>
    <w:p w:rsidR="00414B3F" w:rsidRPr="00414B3F" w:rsidRDefault="00414B3F" w:rsidP="00414B3F">
      <w:pPr>
        <w:pStyle w:val="NoSpacing"/>
        <w:rPr>
          <w:rFonts w:ascii="Tahoma" w:hAnsi="Tahoma" w:cs="Tahoma"/>
          <w:sz w:val="23"/>
        </w:rPr>
      </w:pPr>
    </w:p>
    <w:p w:rsidR="00414B3F" w:rsidRPr="00414B3F" w:rsidRDefault="00414B3F" w:rsidP="00414B3F">
      <w:pPr>
        <w:pStyle w:val="NoSpacing"/>
        <w:rPr>
          <w:rFonts w:ascii="Tahoma" w:hAnsi="Tahoma" w:cs="Tahoma"/>
          <w:sz w:val="23"/>
        </w:rPr>
      </w:pPr>
      <w:r w:rsidRPr="00414B3F">
        <w:rPr>
          <w:rFonts w:ascii="Tahoma" w:hAnsi="Tahoma" w:cs="Tahoma"/>
          <w:sz w:val="23"/>
        </w:rPr>
        <w:t>Write a submission to the Dept. Of Health, outlining current trends on HIV infection and HIV statistics and use this to seek a reduction.</w:t>
      </w:r>
    </w:p>
    <w:p w:rsidR="00414B3F" w:rsidRPr="00414B3F" w:rsidRDefault="00414B3F" w:rsidP="00414B3F">
      <w:pPr>
        <w:pStyle w:val="NoSpacing"/>
        <w:rPr>
          <w:rFonts w:ascii="Tahoma" w:hAnsi="Tahoma" w:cs="Tahoma"/>
          <w:sz w:val="23"/>
        </w:rPr>
      </w:pPr>
    </w:p>
    <w:p w:rsidR="00414B3F" w:rsidRPr="00414B3F" w:rsidRDefault="00414B3F" w:rsidP="00414B3F">
      <w:pPr>
        <w:pStyle w:val="NoSpacing"/>
        <w:rPr>
          <w:rFonts w:ascii="Tahoma" w:hAnsi="Tahoma" w:cs="Tahoma"/>
          <w:sz w:val="23"/>
        </w:rPr>
      </w:pPr>
      <w:r w:rsidRPr="00414B3F">
        <w:rPr>
          <w:rFonts w:ascii="Tahoma" w:hAnsi="Tahoma" w:cs="Tahoma"/>
          <w:sz w:val="23"/>
        </w:rPr>
        <w:t>Outline a deferral period of one year instead of a lifetime deferral</w:t>
      </w:r>
    </w:p>
    <w:p w:rsidR="00414B3F" w:rsidRPr="00414B3F" w:rsidRDefault="00414B3F" w:rsidP="00414B3F">
      <w:pPr>
        <w:pStyle w:val="NoSpacing"/>
        <w:rPr>
          <w:rFonts w:ascii="Tahoma" w:hAnsi="Tahoma" w:cs="Tahoma"/>
          <w:sz w:val="23"/>
        </w:rPr>
      </w:pPr>
    </w:p>
    <w:p w:rsidR="00414B3F" w:rsidRPr="00414B3F" w:rsidRDefault="00414B3F" w:rsidP="00414B3F">
      <w:pPr>
        <w:pStyle w:val="NoSpacing"/>
        <w:rPr>
          <w:rFonts w:ascii="Tahoma" w:hAnsi="Tahoma" w:cs="Tahoma"/>
          <w:sz w:val="23"/>
        </w:rPr>
      </w:pPr>
      <w:r w:rsidRPr="00414B3F">
        <w:rPr>
          <w:rFonts w:ascii="Tahoma" w:hAnsi="Tahoma" w:cs="Tahoma"/>
          <w:sz w:val="23"/>
        </w:rPr>
        <w:t>Conference further mandates</w:t>
      </w:r>
    </w:p>
    <w:p w:rsidR="00414B3F" w:rsidRPr="00414B3F" w:rsidRDefault="00414B3F" w:rsidP="00414B3F">
      <w:pPr>
        <w:pStyle w:val="NoSpacing"/>
        <w:rPr>
          <w:rFonts w:ascii="Tahoma" w:hAnsi="Tahoma" w:cs="Tahoma"/>
          <w:sz w:val="23"/>
        </w:rPr>
      </w:pPr>
      <w:r w:rsidRPr="00414B3F">
        <w:rPr>
          <w:rFonts w:ascii="Tahoma" w:hAnsi="Tahoma" w:cs="Tahoma"/>
          <w:sz w:val="23"/>
        </w:rPr>
        <w:t>The LGBTRO to keep the information accurate and up to date with current statistics</w:t>
      </w:r>
    </w:p>
    <w:p w:rsidR="00414B3F" w:rsidRPr="00414B3F" w:rsidRDefault="00414B3F" w:rsidP="00414B3F">
      <w:pPr>
        <w:pStyle w:val="NoSpacing"/>
        <w:rPr>
          <w:rFonts w:ascii="Tahoma" w:hAnsi="Tahoma" w:cs="Tahoma"/>
          <w:sz w:val="23"/>
        </w:rPr>
      </w:pPr>
    </w:p>
    <w:p w:rsidR="00414B3F" w:rsidRPr="00414B3F" w:rsidRDefault="00414B3F" w:rsidP="00414B3F">
      <w:pPr>
        <w:pStyle w:val="NoSpacing"/>
        <w:rPr>
          <w:rFonts w:ascii="Tahoma" w:hAnsi="Tahoma" w:cs="Tahoma"/>
          <w:sz w:val="23"/>
        </w:rPr>
      </w:pPr>
      <w:r w:rsidRPr="00414B3F">
        <w:rPr>
          <w:rFonts w:ascii="Tahoma" w:hAnsi="Tahoma" w:cs="Tahoma"/>
          <w:sz w:val="23"/>
        </w:rPr>
        <w:t>Conference Also Mandates</w:t>
      </w:r>
    </w:p>
    <w:p w:rsidR="00414B3F" w:rsidRDefault="00414B3F" w:rsidP="00414B3F">
      <w:pPr>
        <w:pStyle w:val="NoSpacing"/>
        <w:rPr>
          <w:rFonts w:ascii="Tahoma" w:hAnsi="Tahoma" w:cs="Tahoma"/>
          <w:sz w:val="23"/>
        </w:rPr>
      </w:pPr>
      <w:r w:rsidRPr="00414B3F">
        <w:rPr>
          <w:rFonts w:ascii="Tahoma" w:hAnsi="Tahoma" w:cs="Tahoma"/>
          <w:sz w:val="23"/>
        </w:rPr>
        <w:t>The LGBT RO to lobby both the department and WHO for the setting up of a working group to review their own policies regarding blood donations from the MSM community.</w:t>
      </w:r>
    </w:p>
    <w:p w:rsidR="006D5579" w:rsidRDefault="006D5579" w:rsidP="00414B3F">
      <w:pPr>
        <w:pStyle w:val="NoSpacing"/>
        <w:rPr>
          <w:rFonts w:ascii="Tahoma" w:hAnsi="Tahoma" w:cs="Tahoma"/>
          <w:sz w:val="23"/>
        </w:rPr>
      </w:pPr>
    </w:p>
    <w:p w:rsidR="006D5579" w:rsidRDefault="006D5579" w:rsidP="00414B3F">
      <w:pPr>
        <w:pStyle w:val="NoSpacing"/>
        <w:rPr>
          <w:rFonts w:ascii="Tahoma" w:hAnsi="Tahoma" w:cs="Tahoma"/>
          <w:sz w:val="23"/>
        </w:rPr>
      </w:pPr>
    </w:p>
    <w:p w:rsidR="006D5579" w:rsidRDefault="006D5579" w:rsidP="00414B3F">
      <w:pPr>
        <w:pStyle w:val="NoSpacing"/>
        <w:rPr>
          <w:rFonts w:ascii="Tahoma" w:hAnsi="Tahoma" w:cs="Tahoma"/>
          <w:sz w:val="23"/>
        </w:rPr>
      </w:pPr>
    </w:p>
    <w:p w:rsidR="006D5579" w:rsidRDefault="006D5579" w:rsidP="00414B3F">
      <w:pPr>
        <w:pStyle w:val="NoSpacing"/>
        <w:rPr>
          <w:rFonts w:ascii="Tahoma" w:hAnsi="Tahoma" w:cs="Tahoma"/>
          <w:sz w:val="23"/>
        </w:rPr>
      </w:pPr>
    </w:p>
    <w:p w:rsidR="006D5579" w:rsidRDefault="006D5579" w:rsidP="00414B3F">
      <w:pPr>
        <w:pStyle w:val="NoSpacing"/>
        <w:rPr>
          <w:rFonts w:ascii="Tahoma" w:hAnsi="Tahoma" w:cs="Tahoma"/>
          <w:sz w:val="23"/>
        </w:rPr>
      </w:pPr>
    </w:p>
    <w:p w:rsidR="006D5579" w:rsidRDefault="006D5579" w:rsidP="00414B3F">
      <w:pPr>
        <w:pStyle w:val="NoSpacing"/>
        <w:rPr>
          <w:rFonts w:ascii="Tahoma" w:hAnsi="Tahoma" w:cs="Tahoma"/>
          <w:sz w:val="23"/>
        </w:rPr>
      </w:pPr>
    </w:p>
    <w:p w:rsidR="006D5579" w:rsidRDefault="006D5579" w:rsidP="00414B3F">
      <w:pPr>
        <w:pStyle w:val="NoSpacing"/>
        <w:rPr>
          <w:rFonts w:ascii="Tahoma" w:hAnsi="Tahoma" w:cs="Tahoma"/>
          <w:sz w:val="23"/>
        </w:rPr>
      </w:pPr>
    </w:p>
    <w:p w:rsidR="006D5579" w:rsidRDefault="006D5579" w:rsidP="00414B3F">
      <w:pPr>
        <w:pStyle w:val="NoSpacing"/>
        <w:rPr>
          <w:rFonts w:ascii="Tahoma" w:hAnsi="Tahoma" w:cs="Tahoma"/>
          <w:sz w:val="23"/>
        </w:rPr>
      </w:pPr>
    </w:p>
    <w:p w:rsidR="006D5579" w:rsidRDefault="006D5579" w:rsidP="00414B3F">
      <w:pPr>
        <w:pStyle w:val="NoSpacing"/>
        <w:rPr>
          <w:rFonts w:ascii="Tahoma" w:hAnsi="Tahoma" w:cs="Tahoma"/>
          <w:sz w:val="23"/>
        </w:rPr>
      </w:pPr>
    </w:p>
    <w:p w:rsidR="006D5579" w:rsidRDefault="006D5579" w:rsidP="00414B3F">
      <w:pPr>
        <w:pStyle w:val="NoSpacing"/>
        <w:rPr>
          <w:rFonts w:ascii="Tahoma" w:hAnsi="Tahoma" w:cs="Tahoma"/>
          <w:sz w:val="23"/>
        </w:rPr>
      </w:pPr>
    </w:p>
    <w:p w:rsidR="006D5579" w:rsidRDefault="006D5579" w:rsidP="00414B3F">
      <w:pPr>
        <w:pStyle w:val="NoSpacing"/>
        <w:rPr>
          <w:rFonts w:ascii="Tahoma" w:hAnsi="Tahoma" w:cs="Tahoma"/>
          <w:sz w:val="23"/>
        </w:rPr>
      </w:pPr>
    </w:p>
    <w:p w:rsidR="006D5579" w:rsidRDefault="006D5579" w:rsidP="00414B3F">
      <w:pPr>
        <w:pStyle w:val="NoSpacing"/>
        <w:rPr>
          <w:rFonts w:ascii="Tahoma" w:hAnsi="Tahoma" w:cs="Tahoma"/>
          <w:sz w:val="23"/>
        </w:rPr>
      </w:pPr>
    </w:p>
    <w:p w:rsidR="006D5579" w:rsidRDefault="006D5579" w:rsidP="00414B3F">
      <w:pPr>
        <w:pStyle w:val="NoSpacing"/>
        <w:rPr>
          <w:rFonts w:ascii="Tahoma" w:hAnsi="Tahoma" w:cs="Tahoma"/>
          <w:sz w:val="23"/>
        </w:rPr>
      </w:pPr>
    </w:p>
    <w:p w:rsidR="006D5579" w:rsidRDefault="006D5579" w:rsidP="00414B3F">
      <w:pPr>
        <w:pStyle w:val="NoSpacing"/>
        <w:rPr>
          <w:rFonts w:ascii="Tahoma" w:hAnsi="Tahoma" w:cs="Tahoma"/>
          <w:sz w:val="23"/>
        </w:rPr>
      </w:pPr>
    </w:p>
    <w:p w:rsidR="000E5673" w:rsidRDefault="000E5673" w:rsidP="00414B3F">
      <w:pPr>
        <w:pStyle w:val="NoSpacing"/>
        <w:rPr>
          <w:rFonts w:ascii="Tahoma" w:hAnsi="Tahoma" w:cs="Tahoma"/>
          <w:sz w:val="23"/>
        </w:rPr>
      </w:pPr>
    </w:p>
    <w:p w:rsidR="00DF1B5D" w:rsidRPr="00214A48" w:rsidRDefault="00DF1B5D" w:rsidP="00214A48">
      <w:pPr>
        <w:pStyle w:val="Heading1"/>
      </w:pPr>
      <w:bookmarkStart w:id="16" w:name="_Toc269728136"/>
      <w:r w:rsidRPr="00214A48">
        <w:t>Mature Students</w:t>
      </w:r>
      <w:bookmarkEnd w:id="16"/>
      <w:r w:rsidRPr="00214A48">
        <w:t xml:space="preserve"> </w:t>
      </w:r>
    </w:p>
    <w:p w:rsidR="00F319D8" w:rsidRPr="00DF1B5D" w:rsidRDefault="00F319D8" w:rsidP="00D45E03">
      <w:pPr>
        <w:pStyle w:val="Heading2"/>
      </w:pPr>
      <w:bookmarkStart w:id="17" w:name="_Toc269728137"/>
      <w:r>
        <w:t>2010</w:t>
      </w:r>
      <w:bookmarkEnd w:id="17"/>
    </w:p>
    <w:p w:rsidR="00F319D8" w:rsidRDefault="00F319D8" w:rsidP="00DF1B5D">
      <w:pPr>
        <w:rPr>
          <w:b/>
        </w:rPr>
      </w:pPr>
    </w:p>
    <w:p w:rsidR="00DF1B5D" w:rsidRPr="00DF1B5D" w:rsidRDefault="00DF1B5D" w:rsidP="00DF1B5D">
      <w:pPr>
        <w:rPr>
          <w:b/>
        </w:rPr>
      </w:pPr>
      <w:r w:rsidRPr="00DF1B5D">
        <w:rPr>
          <w:b/>
        </w:rPr>
        <w:t>10/MS 1</w:t>
      </w:r>
      <w:r w:rsidRPr="00DF1B5D">
        <w:rPr>
          <w:b/>
        </w:rPr>
        <w:tab/>
        <w:t>Developing relationships with NIMSO &amp; AONTAS</w:t>
      </w:r>
    </w:p>
    <w:p w:rsidR="00DF1B5D" w:rsidRPr="00DF1B5D" w:rsidRDefault="00DF1B5D" w:rsidP="00DF1B5D">
      <w:pPr>
        <w:rPr>
          <w:b/>
        </w:rPr>
      </w:pPr>
      <w:r w:rsidRPr="00DF1B5D">
        <w:rPr>
          <w:b/>
        </w:rPr>
        <w:t>Conference notes</w:t>
      </w:r>
    </w:p>
    <w:p w:rsidR="00F76A56" w:rsidRDefault="00F76A56" w:rsidP="00DF1B5D"/>
    <w:p w:rsidR="00DF1B5D" w:rsidRPr="00DF1B5D" w:rsidRDefault="00DF1B5D" w:rsidP="00DF1B5D">
      <w:r w:rsidRPr="00DF1B5D">
        <w:t xml:space="preserve">That USI benefits from having a positive working relationship with a number of external organisations </w:t>
      </w:r>
    </w:p>
    <w:p w:rsidR="00F76A56" w:rsidRDefault="00F76A56" w:rsidP="00DF1B5D">
      <w:pPr>
        <w:rPr>
          <w:b/>
        </w:rPr>
      </w:pPr>
    </w:p>
    <w:p w:rsidR="00DF1B5D" w:rsidRPr="00DF1B5D" w:rsidRDefault="00DF1B5D" w:rsidP="00DF1B5D">
      <w:pPr>
        <w:rPr>
          <w:b/>
        </w:rPr>
      </w:pPr>
      <w:r w:rsidRPr="00DF1B5D">
        <w:rPr>
          <w:b/>
        </w:rPr>
        <w:t>Conference believes</w:t>
      </w:r>
    </w:p>
    <w:p w:rsidR="00F76A56" w:rsidRDefault="00F76A56" w:rsidP="00DF1B5D"/>
    <w:p w:rsidR="00DF1B5D" w:rsidRPr="00DF1B5D" w:rsidRDefault="00DF1B5D" w:rsidP="00DF1B5D">
      <w:r w:rsidRPr="00DF1B5D">
        <w:t>That the USI Mature Students Campaign would benefit from creating links with both NIMSO (Network of Irish Mature Students Officers) and AONTAS (the Irish National Learning Organisation)</w:t>
      </w:r>
    </w:p>
    <w:p w:rsidR="00F76A56" w:rsidRDefault="00F76A56" w:rsidP="00DF1B5D">
      <w:pPr>
        <w:rPr>
          <w:b/>
        </w:rPr>
      </w:pPr>
    </w:p>
    <w:p w:rsidR="00DF1B5D" w:rsidRPr="00DF1B5D" w:rsidRDefault="00DF1B5D" w:rsidP="00DF1B5D">
      <w:pPr>
        <w:rPr>
          <w:b/>
        </w:rPr>
      </w:pPr>
      <w:r w:rsidRPr="00DF1B5D">
        <w:rPr>
          <w:b/>
        </w:rPr>
        <w:t xml:space="preserve">Conference mandates </w:t>
      </w:r>
    </w:p>
    <w:p w:rsidR="00F76A56" w:rsidRDefault="00F76A56" w:rsidP="00DF1B5D"/>
    <w:p w:rsidR="000E5673" w:rsidRDefault="00DF1B5D" w:rsidP="00DF1B5D">
      <w:r w:rsidRPr="00DF1B5D">
        <w:t xml:space="preserve">The Equality Officer &amp; Mature Students Officer to meet with both NIMSO and AONTAS and explore possible collaborations in order to create a coherent lobbying effort on behalf of mature students across </w:t>
      </w:r>
      <w:smartTag w:uri="urn:schemas-microsoft-com:office:smarttags" w:element="country-region">
        <w:smartTag w:uri="urn:schemas-microsoft-com:office:smarttags" w:element="place">
          <w:r w:rsidRPr="00DF1B5D">
            <w:t>Ireland</w:t>
          </w:r>
        </w:smartTag>
      </w:smartTag>
      <w:r w:rsidR="000E5673">
        <w:t>.</w:t>
      </w:r>
    </w:p>
    <w:p w:rsidR="000E5673" w:rsidRDefault="000E5673" w:rsidP="00DF1B5D"/>
    <w:p w:rsidR="000E5673" w:rsidRDefault="000E5673" w:rsidP="00DF1B5D"/>
    <w:p w:rsidR="00DF1B5D" w:rsidRPr="00DF1B5D" w:rsidRDefault="00DF1B5D" w:rsidP="00DF1B5D">
      <w:pPr>
        <w:rPr>
          <w:b/>
        </w:rPr>
      </w:pPr>
      <w:r w:rsidRPr="00DF1B5D">
        <w:rPr>
          <w:b/>
        </w:rPr>
        <w:t xml:space="preserve">10/MS 2 </w:t>
      </w:r>
      <w:r w:rsidRPr="00DF1B5D">
        <w:rPr>
          <w:b/>
        </w:rPr>
        <w:tab/>
      </w:r>
      <w:r w:rsidRPr="00DF1B5D">
        <w:rPr>
          <w:b/>
        </w:rPr>
        <w:tab/>
      </w:r>
      <w:r w:rsidRPr="00DF1B5D">
        <w:rPr>
          <w:b/>
        </w:rPr>
        <w:tab/>
        <w:t>Mature Students Officer</w:t>
      </w:r>
    </w:p>
    <w:p w:rsidR="00F76A56" w:rsidRDefault="00F76A56" w:rsidP="00DF1B5D">
      <w:pPr>
        <w:rPr>
          <w:b/>
        </w:rPr>
      </w:pPr>
    </w:p>
    <w:p w:rsidR="00DF1B5D" w:rsidRPr="00DF1B5D" w:rsidRDefault="00DF1B5D" w:rsidP="00DF1B5D">
      <w:pPr>
        <w:rPr>
          <w:b/>
        </w:rPr>
      </w:pPr>
      <w:r w:rsidRPr="00DF1B5D">
        <w:rPr>
          <w:b/>
        </w:rPr>
        <w:t xml:space="preserve">Conference notes </w:t>
      </w:r>
    </w:p>
    <w:p w:rsidR="00F76A56" w:rsidRDefault="00F76A56" w:rsidP="00DF1B5D"/>
    <w:p w:rsidR="00DF1B5D" w:rsidRPr="00DF1B5D" w:rsidRDefault="00DF1B5D" w:rsidP="00DF1B5D">
      <w:r w:rsidRPr="00DF1B5D">
        <w:t xml:space="preserve">The high increase in the number of mature students attending third level education </w:t>
      </w:r>
    </w:p>
    <w:p w:rsidR="00F76A56" w:rsidRDefault="00F76A56" w:rsidP="00DF1B5D">
      <w:pPr>
        <w:rPr>
          <w:b/>
        </w:rPr>
      </w:pPr>
    </w:p>
    <w:p w:rsidR="00DF1B5D" w:rsidRPr="00DF1B5D" w:rsidRDefault="00DF1B5D" w:rsidP="00DF1B5D">
      <w:pPr>
        <w:rPr>
          <w:b/>
        </w:rPr>
      </w:pPr>
      <w:r w:rsidRPr="00DF1B5D">
        <w:rPr>
          <w:b/>
        </w:rPr>
        <w:t xml:space="preserve">Conference also notes </w:t>
      </w:r>
    </w:p>
    <w:p w:rsidR="00F76A56" w:rsidRDefault="00F76A56" w:rsidP="00DF1B5D"/>
    <w:p w:rsidR="00DF1B5D" w:rsidRPr="00DF1B5D" w:rsidRDefault="00DF1B5D" w:rsidP="00DF1B5D">
      <w:r w:rsidRPr="00DF1B5D">
        <w:t xml:space="preserve">That increasing access to lifelong learning and creating diverse student populations is to be welcomed </w:t>
      </w:r>
    </w:p>
    <w:p w:rsidR="00F76A56" w:rsidRDefault="00F76A56" w:rsidP="00DF1B5D">
      <w:pPr>
        <w:rPr>
          <w:b/>
        </w:rPr>
      </w:pPr>
    </w:p>
    <w:p w:rsidR="00DF1B5D" w:rsidRPr="00DF1B5D" w:rsidRDefault="00DF1B5D" w:rsidP="00DF1B5D">
      <w:pPr>
        <w:rPr>
          <w:b/>
        </w:rPr>
      </w:pPr>
      <w:r w:rsidRPr="00DF1B5D">
        <w:rPr>
          <w:b/>
        </w:rPr>
        <w:t>Conference is aware</w:t>
      </w:r>
    </w:p>
    <w:p w:rsidR="00F76A56" w:rsidRDefault="00F76A56" w:rsidP="00DF1B5D"/>
    <w:p w:rsidR="00DF1B5D" w:rsidRPr="00DF1B5D" w:rsidRDefault="00DF1B5D" w:rsidP="00DF1B5D">
      <w:r w:rsidRPr="00DF1B5D">
        <w:t>That mature students have additional needs and that these are often not represented at local level in colleges</w:t>
      </w:r>
    </w:p>
    <w:p w:rsidR="00F76A56" w:rsidRDefault="00F76A56" w:rsidP="00DF1B5D">
      <w:pPr>
        <w:rPr>
          <w:b/>
        </w:rPr>
      </w:pPr>
    </w:p>
    <w:p w:rsidR="00DF1B5D" w:rsidRPr="00DF1B5D" w:rsidRDefault="00DF1B5D" w:rsidP="00DF1B5D">
      <w:pPr>
        <w:rPr>
          <w:b/>
        </w:rPr>
      </w:pPr>
      <w:r w:rsidRPr="00DF1B5D">
        <w:rPr>
          <w:b/>
        </w:rPr>
        <w:t>Conference believes that</w:t>
      </w:r>
    </w:p>
    <w:p w:rsidR="00F76A56" w:rsidRDefault="00F76A56" w:rsidP="00DF1B5D"/>
    <w:p w:rsidR="00DF1B5D" w:rsidRPr="00DF1B5D" w:rsidRDefault="00DF1B5D" w:rsidP="00DF1B5D">
      <w:r w:rsidRPr="00DF1B5D">
        <w:t xml:space="preserve">In order to represent the needs of mature students, each student union should have a part time mature </w:t>
      </w:r>
      <w:proofErr w:type="gramStart"/>
      <w:r w:rsidRPr="00DF1B5D">
        <w:t>students</w:t>
      </w:r>
      <w:proofErr w:type="gramEnd"/>
      <w:r w:rsidRPr="00DF1B5D">
        <w:t xml:space="preserve"> representative </w:t>
      </w:r>
    </w:p>
    <w:p w:rsidR="00F76A56" w:rsidRDefault="00F76A56" w:rsidP="00DF1B5D">
      <w:pPr>
        <w:rPr>
          <w:b/>
        </w:rPr>
      </w:pPr>
    </w:p>
    <w:p w:rsidR="00DF1B5D" w:rsidRPr="00DF1B5D" w:rsidRDefault="00DF1B5D" w:rsidP="00DF1B5D">
      <w:pPr>
        <w:rPr>
          <w:b/>
        </w:rPr>
      </w:pPr>
      <w:r w:rsidRPr="00DF1B5D">
        <w:rPr>
          <w:b/>
        </w:rPr>
        <w:t>Conference therefore mandates</w:t>
      </w:r>
    </w:p>
    <w:p w:rsidR="00F76A56" w:rsidRDefault="00F76A56" w:rsidP="00DF1B5D"/>
    <w:p w:rsidR="000E5673" w:rsidRDefault="00DF1B5D" w:rsidP="00DF1B5D">
      <w:r w:rsidRPr="00DF1B5D">
        <w:t xml:space="preserve">The Mature Students Officer to lobby local </w:t>
      </w:r>
      <w:proofErr w:type="gramStart"/>
      <w:r w:rsidRPr="00DF1B5D">
        <w:t>COs</w:t>
      </w:r>
      <w:proofErr w:type="gramEnd"/>
      <w:r w:rsidRPr="00DF1B5D">
        <w:t xml:space="preserve"> to create part time mature student officer positions and to assist all unions in the development of this position</w:t>
      </w:r>
      <w:r w:rsidR="000E5673">
        <w:t>.</w:t>
      </w:r>
    </w:p>
    <w:p w:rsidR="000E5673" w:rsidRDefault="000E5673" w:rsidP="00DF1B5D"/>
    <w:p w:rsidR="000E5673" w:rsidRDefault="000E5673" w:rsidP="00DF1B5D"/>
    <w:p w:rsidR="00DF1B5D" w:rsidRPr="00DF1B5D" w:rsidRDefault="00DF1B5D" w:rsidP="00DF1B5D">
      <w:pPr>
        <w:rPr>
          <w:b/>
        </w:rPr>
      </w:pPr>
      <w:r w:rsidRPr="00DF1B5D">
        <w:rPr>
          <w:b/>
        </w:rPr>
        <w:t>10/MS 3</w:t>
      </w:r>
      <w:r w:rsidRPr="00DF1B5D">
        <w:rPr>
          <w:b/>
        </w:rPr>
        <w:tab/>
      </w:r>
      <w:r w:rsidRPr="00DF1B5D">
        <w:rPr>
          <w:b/>
        </w:rPr>
        <w:tab/>
        <w:t>Peer Support for Mature Students</w:t>
      </w:r>
    </w:p>
    <w:p w:rsidR="00F76A56" w:rsidRDefault="00F76A56" w:rsidP="00DF1B5D">
      <w:pPr>
        <w:rPr>
          <w:b/>
        </w:rPr>
      </w:pPr>
    </w:p>
    <w:p w:rsidR="00DF1B5D" w:rsidRPr="00DF1B5D" w:rsidRDefault="00DF1B5D" w:rsidP="00DF1B5D">
      <w:pPr>
        <w:rPr>
          <w:b/>
        </w:rPr>
      </w:pPr>
      <w:r w:rsidRPr="00DF1B5D">
        <w:rPr>
          <w:b/>
        </w:rPr>
        <w:t xml:space="preserve">Conference notes </w:t>
      </w:r>
    </w:p>
    <w:p w:rsidR="00F76A56" w:rsidRDefault="00F76A56" w:rsidP="00DF1B5D"/>
    <w:p w:rsidR="00DF1B5D" w:rsidRPr="00DF1B5D" w:rsidRDefault="00DF1B5D" w:rsidP="00DF1B5D">
      <w:r w:rsidRPr="00DF1B5D">
        <w:t xml:space="preserve">The success of peer support networks across Irish Third Level Institutions </w:t>
      </w:r>
    </w:p>
    <w:p w:rsidR="00F76A56" w:rsidRDefault="00F76A56" w:rsidP="00DF1B5D">
      <w:pPr>
        <w:rPr>
          <w:b/>
        </w:rPr>
      </w:pPr>
    </w:p>
    <w:p w:rsidR="00DF1B5D" w:rsidRPr="00DF1B5D" w:rsidRDefault="00DF1B5D" w:rsidP="00DF1B5D">
      <w:pPr>
        <w:rPr>
          <w:b/>
        </w:rPr>
      </w:pPr>
      <w:r w:rsidRPr="00DF1B5D">
        <w:rPr>
          <w:b/>
        </w:rPr>
        <w:t xml:space="preserve">Conference also notes </w:t>
      </w:r>
    </w:p>
    <w:p w:rsidR="00F76A56" w:rsidRDefault="00F76A56" w:rsidP="00DF1B5D"/>
    <w:p w:rsidR="00DF1B5D" w:rsidRPr="00DF1B5D" w:rsidRDefault="00DF1B5D" w:rsidP="00DF1B5D">
      <w:r w:rsidRPr="00DF1B5D">
        <w:t xml:space="preserve">The difficulties faced by mature students returning to education </w:t>
      </w:r>
    </w:p>
    <w:p w:rsidR="00F76A56" w:rsidRDefault="00F76A56" w:rsidP="00DF1B5D">
      <w:pPr>
        <w:rPr>
          <w:b/>
        </w:rPr>
      </w:pPr>
    </w:p>
    <w:p w:rsidR="00DF1B5D" w:rsidRPr="00DF1B5D" w:rsidRDefault="00DF1B5D" w:rsidP="00DF1B5D">
      <w:pPr>
        <w:rPr>
          <w:b/>
        </w:rPr>
      </w:pPr>
      <w:r w:rsidRPr="00DF1B5D">
        <w:rPr>
          <w:b/>
        </w:rPr>
        <w:t xml:space="preserve">Conference believes </w:t>
      </w:r>
    </w:p>
    <w:p w:rsidR="00F76A56" w:rsidRDefault="00F76A56" w:rsidP="00DF1B5D"/>
    <w:p w:rsidR="00DF1B5D" w:rsidRPr="00DF1B5D" w:rsidRDefault="00DF1B5D" w:rsidP="00DF1B5D">
      <w:proofErr w:type="gramStart"/>
      <w:r w:rsidRPr="00DF1B5D">
        <w:t>that</w:t>
      </w:r>
      <w:proofErr w:type="gramEnd"/>
      <w:r w:rsidRPr="00DF1B5D">
        <w:t xml:space="preserve"> other mature students are best placed to understand these issues and support mature students in first year </w:t>
      </w:r>
    </w:p>
    <w:p w:rsidR="00F76A56" w:rsidRDefault="00F76A56" w:rsidP="00DF1B5D">
      <w:pPr>
        <w:rPr>
          <w:b/>
        </w:rPr>
      </w:pPr>
    </w:p>
    <w:p w:rsidR="00DF1B5D" w:rsidRPr="00DF1B5D" w:rsidRDefault="00DF1B5D" w:rsidP="00DF1B5D">
      <w:pPr>
        <w:rPr>
          <w:b/>
        </w:rPr>
      </w:pPr>
      <w:r w:rsidRPr="00DF1B5D">
        <w:rPr>
          <w:b/>
        </w:rPr>
        <w:t>Conference mandates</w:t>
      </w:r>
    </w:p>
    <w:p w:rsidR="00F76A56" w:rsidRDefault="00F76A56" w:rsidP="00DF1B5D"/>
    <w:p w:rsidR="00DF1B5D" w:rsidRDefault="00DF1B5D" w:rsidP="00DF1B5D">
      <w:r w:rsidRPr="00DF1B5D">
        <w:t>The Mature Students Officer to lobby each college to establish a mature</w:t>
      </w:r>
      <w:r w:rsidR="000E5673">
        <w:t xml:space="preserve"> student’s peer support network.</w:t>
      </w:r>
    </w:p>
    <w:p w:rsidR="000E5673" w:rsidRDefault="000E5673" w:rsidP="00DF1B5D"/>
    <w:p w:rsidR="000E5673" w:rsidRDefault="000E5673" w:rsidP="00DF1B5D"/>
    <w:p w:rsidR="00DF1B5D" w:rsidRPr="00DF1B5D" w:rsidRDefault="00DF1B5D" w:rsidP="00DF1B5D">
      <w:pPr>
        <w:rPr>
          <w:b/>
        </w:rPr>
      </w:pPr>
      <w:r w:rsidRPr="00DF1B5D">
        <w:rPr>
          <w:b/>
        </w:rPr>
        <w:t xml:space="preserve">10/MS 4 </w:t>
      </w:r>
      <w:r w:rsidRPr="00DF1B5D">
        <w:rPr>
          <w:b/>
        </w:rPr>
        <w:tab/>
      </w:r>
      <w:r w:rsidRPr="00DF1B5D">
        <w:rPr>
          <w:b/>
        </w:rPr>
        <w:tab/>
      </w:r>
      <w:r w:rsidRPr="00DF1B5D">
        <w:rPr>
          <w:b/>
        </w:rPr>
        <w:tab/>
        <w:t>Social Events</w:t>
      </w:r>
    </w:p>
    <w:p w:rsidR="00F76A56" w:rsidRDefault="00F76A56" w:rsidP="00DF1B5D">
      <w:pPr>
        <w:rPr>
          <w:b/>
        </w:rPr>
      </w:pPr>
    </w:p>
    <w:p w:rsidR="00DF1B5D" w:rsidRPr="00DF1B5D" w:rsidRDefault="00DF1B5D" w:rsidP="00DF1B5D">
      <w:pPr>
        <w:rPr>
          <w:b/>
        </w:rPr>
      </w:pPr>
      <w:r w:rsidRPr="00DF1B5D">
        <w:rPr>
          <w:b/>
        </w:rPr>
        <w:t xml:space="preserve">Conference notes </w:t>
      </w:r>
    </w:p>
    <w:p w:rsidR="00F76A56" w:rsidRDefault="00F76A56" w:rsidP="00DF1B5D"/>
    <w:p w:rsidR="00DF1B5D" w:rsidRPr="00DF1B5D" w:rsidRDefault="00DF1B5D" w:rsidP="00DF1B5D">
      <w:r w:rsidRPr="00DF1B5D">
        <w:t xml:space="preserve">That often college entertainments focus on pubs and nightclubs </w:t>
      </w:r>
    </w:p>
    <w:p w:rsidR="00F76A56" w:rsidRDefault="00F76A56" w:rsidP="00DF1B5D">
      <w:pPr>
        <w:rPr>
          <w:b/>
        </w:rPr>
      </w:pPr>
    </w:p>
    <w:p w:rsidR="00DF1B5D" w:rsidRPr="00DF1B5D" w:rsidRDefault="00DF1B5D" w:rsidP="00DF1B5D">
      <w:pPr>
        <w:rPr>
          <w:b/>
        </w:rPr>
      </w:pPr>
      <w:r w:rsidRPr="00DF1B5D">
        <w:rPr>
          <w:b/>
        </w:rPr>
        <w:t xml:space="preserve">Conference also notes </w:t>
      </w:r>
    </w:p>
    <w:p w:rsidR="00F76A56" w:rsidRDefault="00F76A56" w:rsidP="00DF1B5D"/>
    <w:p w:rsidR="00DF1B5D" w:rsidRPr="00DF1B5D" w:rsidRDefault="00DF1B5D" w:rsidP="00DF1B5D">
      <w:r w:rsidRPr="00DF1B5D">
        <w:t xml:space="preserve">That this may not appeal to mature students </w:t>
      </w:r>
    </w:p>
    <w:p w:rsidR="00F76A56" w:rsidRDefault="00F76A56" w:rsidP="00DF1B5D">
      <w:pPr>
        <w:rPr>
          <w:b/>
        </w:rPr>
      </w:pPr>
    </w:p>
    <w:p w:rsidR="00DF1B5D" w:rsidRPr="00DF1B5D" w:rsidRDefault="00DF1B5D" w:rsidP="00DF1B5D">
      <w:pPr>
        <w:rPr>
          <w:b/>
        </w:rPr>
      </w:pPr>
      <w:r w:rsidRPr="00DF1B5D">
        <w:rPr>
          <w:b/>
        </w:rPr>
        <w:t xml:space="preserve">Conference mandates </w:t>
      </w:r>
    </w:p>
    <w:p w:rsidR="00F76A56" w:rsidRDefault="00F76A56" w:rsidP="00DF1B5D"/>
    <w:p w:rsidR="000E5673" w:rsidRDefault="00DF1B5D" w:rsidP="00DF1B5D">
      <w:r w:rsidRPr="00DF1B5D">
        <w:t>The Mature Students Officer to work with Entertainments Officers to create events which are more welcoming for mature students</w:t>
      </w:r>
      <w:r w:rsidR="000E5673">
        <w:t>.</w:t>
      </w:r>
    </w:p>
    <w:p w:rsidR="000E5673" w:rsidRDefault="000E5673" w:rsidP="00DF1B5D"/>
    <w:p w:rsidR="000E5673" w:rsidRDefault="000E5673" w:rsidP="00DF1B5D"/>
    <w:p w:rsidR="000E5673" w:rsidRPr="007F28B9" w:rsidRDefault="00F319D8" w:rsidP="007F28B9">
      <w:pPr>
        <w:rPr>
          <w:rFonts w:ascii="Times New Roman" w:hAnsi="Times New Roman"/>
          <w:b/>
        </w:rPr>
      </w:pPr>
      <w:bookmarkStart w:id="18" w:name="_Toc269728139"/>
      <w:r w:rsidRPr="007F28B9">
        <w:rPr>
          <w:rFonts w:ascii="Times New Roman" w:hAnsi="Times New Roman"/>
          <w:b/>
        </w:rPr>
        <w:t>2010</w:t>
      </w:r>
      <w:bookmarkEnd w:id="18"/>
      <w:r w:rsidRPr="007F28B9">
        <w:rPr>
          <w:rFonts w:ascii="Times New Roman" w:hAnsi="Times New Roman"/>
          <w:b/>
        </w:rPr>
        <w:br/>
      </w:r>
    </w:p>
    <w:p w:rsidR="00230B0B" w:rsidRPr="007F28B9" w:rsidRDefault="00230B0B" w:rsidP="007F28B9">
      <w:pPr>
        <w:rPr>
          <w:b/>
        </w:rPr>
      </w:pPr>
      <w:r w:rsidRPr="007F28B9">
        <w:rPr>
          <w:b/>
        </w:rPr>
        <w:t>10/ NA 1</w:t>
      </w:r>
      <w:r w:rsidRPr="007F28B9">
        <w:rPr>
          <w:b/>
        </w:rPr>
        <w:tab/>
      </w:r>
      <w:r w:rsidRPr="007F28B9">
        <w:rPr>
          <w:b/>
        </w:rPr>
        <w:tab/>
        <w:t>TV LICENCE</w:t>
      </w:r>
    </w:p>
    <w:p w:rsidR="00230B0B" w:rsidRPr="007F28B9" w:rsidRDefault="00230B0B" w:rsidP="007F28B9">
      <w:pPr>
        <w:rPr>
          <w:b/>
        </w:rPr>
      </w:pPr>
    </w:p>
    <w:p w:rsidR="003F3FD7" w:rsidRPr="007F28B9" w:rsidRDefault="003F3FD7" w:rsidP="007F28B9">
      <w:pPr>
        <w:rPr>
          <w:b/>
        </w:rPr>
      </w:pPr>
      <w:r w:rsidRPr="007F28B9">
        <w:rPr>
          <w:b/>
        </w:rPr>
        <w:t xml:space="preserve">Congress Notes </w:t>
      </w:r>
    </w:p>
    <w:p w:rsidR="003F3FD7" w:rsidRPr="007F28B9" w:rsidRDefault="003F3FD7" w:rsidP="003F3FD7">
      <w:pPr>
        <w:rPr>
          <w:bCs/>
          <w:sz w:val="23"/>
        </w:rPr>
      </w:pPr>
    </w:p>
    <w:p w:rsidR="003F3FD7" w:rsidRPr="007F28B9" w:rsidRDefault="003F3FD7" w:rsidP="003F3FD7">
      <w:pPr>
        <w:numPr>
          <w:ilvl w:val="0"/>
          <w:numId w:val="8"/>
        </w:numPr>
        <w:spacing w:after="200"/>
        <w:rPr>
          <w:bCs/>
          <w:sz w:val="23"/>
        </w:rPr>
      </w:pPr>
      <w:r w:rsidRPr="007F28B9">
        <w:rPr>
          <w:bCs/>
          <w:sz w:val="23"/>
        </w:rPr>
        <w:t xml:space="preserve">TV Licences are issued for 12 months </w:t>
      </w:r>
      <w:r w:rsidRPr="007F28B9">
        <w:rPr>
          <w:bCs/>
          <w:sz w:val="23"/>
        </w:rPr>
        <w:tab/>
      </w:r>
      <w:r w:rsidRPr="007F28B9">
        <w:rPr>
          <w:bCs/>
          <w:sz w:val="23"/>
        </w:rPr>
        <w:tab/>
      </w:r>
      <w:r w:rsidRPr="007F28B9">
        <w:rPr>
          <w:bCs/>
          <w:sz w:val="23"/>
        </w:rPr>
        <w:tab/>
      </w:r>
      <w:r w:rsidRPr="007F28B9">
        <w:rPr>
          <w:bCs/>
          <w:sz w:val="23"/>
        </w:rPr>
        <w:tab/>
      </w:r>
      <w:r w:rsidRPr="007F28B9">
        <w:rPr>
          <w:bCs/>
          <w:sz w:val="23"/>
        </w:rPr>
        <w:tab/>
      </w:r>
      <w:r w:rsidRPr="007F28B9">
        <w:rPr>
          <w:bCs/>
          <w:sz w:val="23"/>
        </w:rPr>
        <w:tab/>
        <w:t xml:space="preserve">            </w:t>
      </w:r>
    </w:p>
    <w:p w:rsidR="003F3FD7" w:rsidRDefault="003F3FD7" w:rsidP="003F3FD7">
      <w:pPr>
        <w:numPr>
          <w:ilvl w:val="0"/>
          <w:numId w:val="8"/>
        </w:numPr>
        <w:spacing w:after="200"/>
      </w:pPr>
      <w:r w:rsidRPr="007F28B9">
        <w:rPr>
          <w:bCs/>
          <w:sz w:val="23"/>
        </w:rPr>
        <w:t xml:space="preserve">The onus to pay the licence is not on the landlord                                                                </w:t>
      </w:r>
    </w:p>
    <w:p w:rsidR="003F3FD7" w:rsidRDefault="003F3FD7" w:rsidP="003F3FD7">
      <w:pPr>
        <w:numPr>
          <w:ilvl w:val="0"/>
          <w:numId w:val="8"/>
        </w:numPr>
        <w:spacing w:after="200"/>
      </w:pPr>
      <w:r>
        <w:t>The majority of students stay in student accommodation nine months</w:t>
      </w:r>
    </w:p>
    <w:p w:rsidR="003F3FD7" w:rsidRDefault="003F3FD7" w:rsidP="003F3FD7">
      <w:r>
        <w:rPr>
          <w:b/>
          <w:bCs/>
        </w:rPr>
        <w:t>Congress Further notes</w:t>
      </w:r>
      <w:r>
        <w:t xml:space="preserve"> </w:t>
      </w:r>
    </w:p>
    <w:p w:rsidR="003F3FD7" w:rsidRDefault="003F3FD7" w:rsidP="003F3FD7">
      <w:r>
        <w:tab/>
      </w:r>
      <w:r>
        <w:tab/>
      </w:r>
      <w:r>
        <w:tab/>
      </w:r>
      <w:r>
        <w:tab/>
      </w:r>
      <w:r>
        <w:tab/>
      </w:r>
      <w:r>
        <w:tab/>
      </w:r>
      <w:r>
        <w:tab/>
      </w:r>
      <w:r>
        <w:tab/>
        <w:t xml:space="preserve">                                          In </w:t>
      </w:r>
      <w:smartTag w:uri="urn:schemas-microsoft-com:office:smarttags" w:element="country-region">
        <w:r>
          <w:t>England</w:t>
        </w:r>
      </w:smartTag>
      <w:r>
        <w:t xml:space="preserve">, </w:t>
      </w:r>
      <w:smartTag w:uri="urn:schemas-microsoft-com:office:smarttags" w:element="country-region">
        <w:r>
          <w:t>Wales</w:t>
        </w:r>
      </w:smartTag>
      <w:r>
        <w:t xml:space="preserve">, </w:t>
      </w:r>
      <w:smartTag w:uri="urn:schemas-microsoft-com:office:smarttags" w:element="country-region">
        <w:r>
          <w:t>Scotland</w:t>
        </w:r>
      </w:smartTag>
      <w:r>
        <w:t xml:space="preserve"> and </w:t>
      </w:r>
      <w:smartTag w:uri="urn:schemas-microsoft-com:office:smarttags" w:element="place">
        <w:smartTag w:uri="urn:schemas-microsoft-com:office:smarttags" w:element="country-region">
          <w:r>
            <w:t>Northern Ireland</w:t>
          </w:r>
        </w:smartTag>
      </w:smartTag>
      <w:r>
        <w:t xml:space="preserve"> students can apply for a refund of an unused portion of their TV Licence. If you have bought a licence at the beginning of the </w:t>
      </w:r>
      <w:proofErr w:type="gramStart"/>
      <w:r>
        <w:t>Autumn</w:t>
      </w:r>
      <w:proofErr w:type="gramEnd"/>
      <w:r>
        <w:t xml:space="preserve"> and do not remain in College accommodation or lodgings over the summer, you are entitled to a refund of any unused quarter (three full calendar months).</w:t>
      </w:r>
    </w:p>
    <w:p w:rsidR="003F3FD7" w:rsidRDefault="003F3FD7" w:rsidP="003F3FD7">
      <w:r>
        <w:t xml:space="preserve"> </w:t>
      </w:r>
    </w:p>
    <w:p w:rsidR="003F3FD7" w:rsidRDefault="003F3FD7" w:rsidP="003F3FD7">
      <w:pPr>
        <w:rPr>
          <w:b/>
          <w:bCs/>
        </w:rPr>
      </w:pPr>
      <w:r>
        <w:rPr>
          <w:b/>
          <w:bCs/>
        </w:rPr>
        <w:t>Congress mandates</w:t>
      </w:r>
    </w:p>
    <w:p w:rsidR="003F3FD7" w:rsidRDefault="003F3FD7" w:rsidP="003F3FD7">
      <w:r>
        <w:rPr>
          <w:b/>
          <w:bCs/>
        </w:rPr>
        <w:tab/>
      </w:r>
      <w:r>
        <w:tab/>
      </w:r>
      <w:r>
        <w:tab/>
      </w:r>
      <w:r>
        <w:tab/>
      </w:r>
      <w:r>
        <w:tab/>
      </w:r>
      <w:r>
        <w:tab/>
      </w:r>
      <w:r>
        <w:tab/>
      </w:r>
      <w:r>
        <w:tab/>
      </w:r>
      <w:r>
        <w:tab/>
      </w:r>
    </w:p>
    <w:p w:rsidR="003F3FD7" w:rsidRDefault="003F3FD7" w:rsidP="003F3FD7">
      <w:r>
        <w:t xml:space="preserve">The Welfare Officer to lobby the Minister for Communication, energy and natural resources to implement a change in legislation that will provide students, and those who may be emigrating with a refund facility identical to the system used in </w:t>
      </w:r>
      <w:smartTag w:uri="urn:schemas-microsoft-com:office:smarttags" w:element="country-region">
        <w:r>
          <w:t>England</w:t>
        </w:r>
      </w:smartTag>
      <w:r>
        <w:t xml:space="preserve">, Wales Scotland and </w:t>
      </w:r>
      <w:smartTag w:uri="urn:schemas-microsoft-com:office:smarttags" w:element="country-region">
        <w:smartTag w:uri="urn:schemas-microsoft-com:office:smarttags" w:element="place">
          <w:r>
            <w:t>Northern Ireland</w:t>
          </w:r>
        </w:smartTag>
      </w:smartTag>
      <w:r>
        <w:t>.</w:t>
      </w:r>
    </w:p>
    <w:p w:rsidR="007F28B9" w:rsidRDefault="007F28B9" w:rsidP="003F3FD7"/>
    <w:p w:rsidR="007F28B9" w:rsidRDefault="007F28B9" w:rsidP="003F3FD7"/>
    <w:p w:rsidR="00230B0B" w:rsidRPr="00DF1B5D" w:rsidRDefault="00230B0B" w:rsidP="00631B21">
      <w:pPr>
        <w:rPr>
          <w:b/>
          <w:bCs/>
          <w:color w:val="000000"/>
          <w:sz w:val="23"/>
          <w:szCs w:val="23"/>
          <w:lang w:val="en-US" w:eastAsia="en-US"/>
        </w:rPr>
      </w:pPr>
      <w:r w:rsidRPr="00DF1B5D">
        <w:rPr>
          <w:b/>
          <w:bCs/>
          <w:color w:val="000000"/>
          <w:sz w:val="23"/>
          <w:szCs w:val="23"/>
          <w:lang w:val="en-US" w:eastAsia="en-US"/>
        </w:rPr>
        <w:t>10/ NA 2</w:t>
      </w:r>
      <w:r w:rsidRPr="00DF1B5D">
        <w:rPr>
          <w:b/>
          <w:bCs/>
          <w:color w:val="000000"/>
          <w:sz w:val="23"/>
          <w:szCs w:val="23"/>
          <w:lang w:val="en-US" w:eastAsia="en-US"/>
        </w:rPr>
        <w:tab/>
      </w:r>
      <w:r w:rsidRPr="00DF1B5D">
        <w:rPr>
          <w:b/>
          <w:bCs/>
          <w:color w:val="000000"/>
          <w:sz w:val="23"/>
          <w:szCs w:val="23"/>
          <w:lang w:val="en-US" w:eastAsia="en-US"/>
        </w:rPr>
        <w:tab/>
        <w:t>HEADSHOPS</w:t>
      </w:r>
    </w:p>
    <w:p w:rsidR="00230B0B" w:rsidRPr="00DF1B5D" w:rsidRDefault="00230B0B" w:rsidP="00631B21">
      <w:pPr>
        <w:rPr>
          <w:bCs/>
          <w:color w:val="000000"/>
          <w:sz w:val="23"/>
          <w:szCs w:val="23"/>
          <w:lang w:val="en-US" w:eastAsia="en-US"/>
        </w:rPr>
      </w:pPr>
    </w:p>
    <w:p w:rsidR="00230B0B" w:rsidRPr="00DF1B5D" w:rsidRDefault="00230B0B" w:rsidP="00631B21">
      <w:pPr>
        <w:rPr>
          <w:b/>
          <w:color w:val="000000"/>
          <w:sz w:val="23"/>
          <w:szCs w:val="23"/>
          <w:lang w:val="en-US" w:eastAsia="en-US"/>
        </w:rPr>
      </w:pPr>
      <w:r w:rsidRPr="00DF1B5D">
        <w:rPr>
          <w:b/>
          <w:color w:val="000000"/>
          <w:sz w:val="23"/>
          <w:szCs w:val="23"/>
          <w:lang w:val="en-US" w:eastAsia="en-US"/>
        </w:rPr>
        <w:t xml:space="preserve">Congress Notes </w:t>
      </w:r>
    </w:p>
    <w:p w:rsidR="00A450EE" w:rsidRPr="00DF1B5D" w:rsidRDefault="00A450EE" w:rsidP="00631B21">
      <w:pPr>
        <w:rPr>
          <w:b/>
          <w:color w:val="000000"/>
          <w:sz w:val="23"/>
          <w:szCs w:val="23"/>
          <w:lang w:val="en-US" w:eastAsia="en-US"/>
        </w:rPr>
      </w:pPr>
    </w:p>
    <w:p w:rsidR="00230B0B" w:rsidRPr="00DF1B5D" w:rsidRDefault="00230B0B" w:rsidP="00631B21">
      <w:pPr>
        <w:rPr>
          <w:bCs/>
          <w:color w:val="000000"/>
          <w:sz w:val="23"/>
          <w:szCs w:val="23"/>
          <w:lang w:val="en-US" w:eastAsia="en-US"/>
        </w:rPr>
      </w:pPr>
      <w:r w:rsidRPr="00DF1B5D">
        <w:rPr>
          <w:bCs/>
          <w:color w:val="000000"/>
          <w:sz w:val="23"/>
          <w:szCs w:val="23"/>
          <w:lang w:val="en-US" w:eastAsia="en-US"/>
        </w:rPr>
        <w:t>The dramatic increase on the number of “</w:t>
      </w:r>
      <w:proofErr w:type="spellStart"/>
      <w:r w:rsidRPr="00DF1B5D">
        <w:rPr>
          <w:bCs/>
          <w:color w:val="000000"/>
          <w:sz w:val="23"/>
          <w:szCs w:val="23"/>
          <w:lang w:val="en-US" w:eastAsia="en-US"/>
        </w:rPr>
        <w:t>headshops</w:t>
      </w:r>
      <w:proofErr w:type="spellEnd"/>
      <w:r w:rsidRPr="00DF1B5D">
        <w:rPr>
          <w:bCs/>
          <w:color w:val="000000"/>
          <w:sz w:val="23"/>
          <w:szCs w:val="23"/>
          <w:lang w:val="en-US" w:eastAsia="en-US"/>
        </w:rPr>
        <w:t xml:space="preserve">” opening around the country. </w:t>
      </w:r>
    </w:p>
    <w:p w:rsidR="00230B0B" w:rsidRPr="00DF1B5D" w:rsidRDefault="00230B0B" w:rsidP="00631B21">
      <w:pPr>
        <w:rPr>
          <w:b/>
          <w:color w:val="000000"/>
          <w:sz w:val="23"/>
          <w:szCs w:val="23"/>
          <w:lang w:val="en-US" w:eastAsia="en-US"/>
        </w:rPr>
      </w:pPr>
    </w:p>
    <w:p w:rsidR="00230B0B" w:rsidRPr="00DF1B5D" w:rsidRDefault="00230B0B" w:rsidP="00631B21">
      <w:pPr>
        <w:rPr>
          <w:b/>
          <w:color w:val="000000"/>
          <w:sz w:val="23"/>
          <w:szCs w:val="23"/>
          <w:lang w:val="en-US" w:eastAsia="en-US"/>
        </w:rPr>
      </w:pPr>
      <w:r w:rsidRPr="00DF1B5D">
        <w:rPr>
          <w:b/>
          <w:color w:val="000000"/>
          <w:sz w:val="23"/>
          <w:szCs w:val="23"/>
          <w:lang w:val="en-US" w:eastAsia="en-US"/>
        </w:rPr>
        <w:t>Congress Further Notes</w:t>
      </w:r>
    </w:p>
    <w:p w:rsidR="00A450EE" w:rsidRPr="00DF1B5D" w:rsidRDefault="00A450EE" w:rsidP="00631B21">
      <w:pPr>
        <w:rPr>
          <w:b/>
          <w:color w:val="000000"/>
          <w:sz w:val="23"/>
          <w:szCs w:val="23"/>
          <w:lang w:val="en-US" w:eastAsia="en-US"/>
        </w:rPr>
      </w:pPr>
    </w:p>
    <w:p w:rsidR="00230B0B" w:rsidRPr="00DF1B5D" w:rsidRDefault="00230B0B" w:rsidP="00631B21">
      <w:pPr>
        <w:rPr>
          <w:bCs/>
          <w:color w:val="000000"/>
          <w:sz w:val="23"/>
          <w:szCs w:val="23"/>
          <w:lang w:val="en-US" w:eastAsia="en-US"/>
        </w:rPr>
      </w:pPr>
      <w:r w:rsidRPr="00DF1B5D">
        <w:rPr>
          <w:bCs/>
          <w:color w:val="000000"/>
          <w:sz w:val="23"/>
          <w:szCs w:val="23"/>
          <w:lang w:val="en-US" w:eastAsia="en-US"/>
        </w:rPr>
        <w:t xml:space="preserve">That there is currently no regulation of the substances which are sold in these shops and the potentially harmful effects that these substances may have on a person. </w:t>
      </w:r>
    </w:p>
    <w:p w:rsidR="00230B0B" w:rsidRPr="00DF1B5D" w:rsidRDefault="00230B0B" w:rsidP="00631B21">
      <w:pPr>
        <w:rPr>
          <w:b/>
          <w:color w:val="000000"/>
          <w:sz w:val="23"/>
          <w:szCs w:val="23"/>
          <w:lang w:val="en-US" w:eastAsia="en-US"/>
        </w:rPr>
      </w:pPr>
    </w:p>
    <w:p w:rsidR="007F28B9" w:rsidRDefault="007F28B9" w:rsidP="00631B21">
      <w:pPr>
        <w:rPr>
          <w:b/>
          <w:color w:val="000000"/>
          <w:sz w:val="23"/>
          <w:szCs w:val="23"/>
          <w:lang w:val="en-US" w:eastAsia="en-US"/>
        </w:rPr>
      </w:pPr>
    </w:p>
    <w:p w:rsidR="007F28B9" w:rsidRDefault="007F28B9" w:rsidP="00631B21">
      <w:pPr>
        <w:rPr>
          <w:b/>
          <w:color w:val="000000"/>
          <w:sz w:val="23"/>
          <w:szCs w:val="23"/>
          <w:lang w:val="en-US" w:eastAsia="en-US"/>
        </w:rPr>
      </w:pPr>
    </w:p>
    <w:p w:rsidR="00230B0B" w:rsidRPr="00DF1B5D" w:rsidRDefault="00230B0B" w:rsidP="00631B21">
      <w:pPr>
        <w:rPr>
          <w:b/>
          <w:color w:val="000000"/>
          <w:sz w:val="23"/>
          <w:szCs w:val="23"/>
          <w:lang w:val="en-US" w:eastAsia="en-US"/>
        </w:rPr>
      </w:pPr>
      <w:r w:rsidRPr="00DF1B5D">
        <w:rPr>
          <w:b/>
          <w:color w:val="000000"/>
          <w:sz w:val="23"/>
          <w:szCs w:val="23"/>
          <w:lang w:val="en-US" w:eastAsia="en-US"/>
        </w:rPr>
        <w:t xml:space="preserve">Congress Mandates </w:t>
      </w:r>
    </w:p>
    <w:p w:rsidR="00A450EE" w:rsidRPr="00DF1B5D" w:rsidRDefault="00A450EE" w:rsidP="00631B21">
      <w:pPr>
        <w:rPr>
          <w:b/>
          <w:color w:val="000000"/>
          <w:sz w:val="23"/>
          <w:szCs w:val="23"/>
          <w:lang w:val="en-US" w:eastAsia="en-US"/>
        </w:rPr>
      </w:pPr>
    </w:p>
    <w:p w:rsidR="00230B0B" w:rsidRPr="00DF1B5D" w:rsidRDefault="00230B0B" w:rsidP="00631B21">
      <w:pPr>
        <w:rPr>
          <w:bCs/>
          <w:color w:val="000000"/>
          <w:sz w:val="23"/>
          <w:szCs w:val="23"/>
          <w:lang w:val="en-US" w:eastAsia="en-US"/>
        </w:rPr>
      </w:pPr>
      <w:r w:rsidRPr="00DF1B5D">
        <w:rPr>
          <w:bCs/>
          <w:color w:val="000000"/>
          <w:sz w:val="23"/>
          <w:szCs w:val="23"/>
          <w:lang w:val="en-US" w:eastAsia="en-US"/>
        </w:rPr>
        <w:t>The welfare officer to campaign for the regulation of these shops in line with the recent trends in other Countries</w:t>
      </w:r>
    </w:p>
    <w:p w:rsidR="00214A48" w:rsidRDefault="00614255" w:rsidP="00214A48">
      <w:pPr>
        <w:pStyle w:val="Heading1"/>
        <w:rPr>
          <w:lang w:val="en-US" w:eastAsia="en-US"/>
        </w:rPr>
      </w:pPr>
      <w:r w:rsidRPr="00DF1B5D">
        <w:rPr>
          <w:lang w:val="en-US" w:eastAsia="en-US"/>
        </w:rPr>
        <w:br w:type="page"/>
      </w:r>
      <w:bookmarkStart w:id="19" w:name="_Toc269728140"/>
      <w:r w:rsidR="00214A48">
        <w:rPr>
          <w:lang w:val="en-US" w:eastAsia="en-US"/>
        </w:rPr>
        <w:t>National Affairs</w:t>
      </w:r>
    </w:p>
    <w:p w:rsidR="00F319D8" w:rsidRPr="00DF1B5D" w:rsidRDefault="00F319D8" w:rsidP="00F319D8">
      <w:pPr>
        <w:pStyle w:val="Heading2"/>
      </w:pPr>
      <w:r>
        <w:t>2009</w:t>
      </w:r>
      <w:bookmarkEnd w:id="19"/>
    </w:p>
    <w:p w:rsidR="00CA0809" w:rsidRPr="00DF1B5D" w:rsidRDefault="004138E8" w:rsidP="00631B21">
      <w:pPr>
        <w:rPr>
          <w:b/>
        </w:rPr>
      </w:pPr>
      <w:r w:rsidRPr="00DF1B5D">
        <w:rPr>
          <w:b/>
        </w:rPr>
        <w:t>09 / NA 3</w:t>
      </w:r>
      <w:r w:rsidRPr="00DF1B5D">
        <w:rPr>
          <w:b/>
        </w:rPr>
        <w:tab/>
      </w:r>
      <w:r w:rsidR="00DE41CA" w:rsidRPr="00DF1B5D">
        <w:rPr>
          <w:b/>
        </w:rPr>
        <w:t>ORGAN DONOR STATUS</w:t>
      </w:r>
    </w:p>
    <w:p w:rsidR="004138E8" w:rsidRPr="00DF1B5D" w:rsidRDefault="004138E8" w:rsidP="00631B21"/>
    <w:p w:rsidR="00CA0809" w:rsidRPr="00DF1B5D" w:rsidRDefault="00CA0809" w:rsidP="00631B21">
      <w:pPr>
        <w:rPr>
          <w:b/>
        </w:rPr>
      </w:pPr>
      <w:r w:rsidRPr="00DF1B5D">
        <w:rPr>
          <w:b/>
        </w:rPr>
        <w:t xml:space="preserve">Congress notes </w:t>
      </w:r>
    </w:p>
    <w:p w:rsidR="00BD40B4" w:rsidRPr="00DF1B5D" w:rsidRDefault="00BD40B4" w:rsidP="00631B21">
      <w:pPr>
        <w:rPr>
          <w:b/>
        </w:rPr>
      </w:pPr>
    </w:p>
    <w:p w:rsidR="00CA0809" w:rsidRPr="00DF1B5D" w:rsidRDefault="00CA0809" w:rsidP="00631B21">
      <w:r w:rsidRPr="00DF1B5D">
        <w:t>08/ NA 1 (Organ Donors) which mandates the area officers to promote the distribution of organ donor cards and organ donor information leaflets to each student member of USI.</w:t>
      </w:r>
    </w:p>
    <w:p w:rsidR="00CA0809" w:rsidRPr="00DF1B5D" w:rsidRDefault="00CA0809" w:rsidP="00631B21">
      <w:pPr>
        <w:rPr>
          <w:b/>
        </w:rPr>
      </w:pPr>
    </w:p>
    <w:p w:rsidR="00CA0809" w:rsidRPr="00DF1B5D" w:rsidRDefault="00CA0809" w:rsidP="00631B21">
      <w:pPr>
        <w:rPr>
          <w:b/>
        </w:rPr>
      </w:pPr>
      <w:r w:rsidRPr="00DF1B5D">
        <w:rPr>
          <w:b/>
        </w:rPr>
        <w:t xml:space="preserve">Congress also notes </w:t>
      </w:r>
    </w:p>
    <w:p w:rsidR="00BD40B4" w:rsidRPr="00DF1B5D" w:rsidRDefault="00BD40B4" w:rsidP="00631B21">
      <w:pPr>
        <w:rPr>
          <w:b/>
        </w:rPr>
      </w:pPr>
    </w:p>
    <w:p w:rsidR="00CA0809" w:rsidRPr="00DF1B5D" w:rsidRDefault="00CA0809" w:rsidP="00631B21">
      <w:r w:rsidRPr="00DF1B5D">
        <w:t xml:space="preserve">The successful implementation of this mandate by the Eastern Area Officer this year </w:t>
      </w:r>
    </w:p>
    <w:p w:rsidR="00CA0809" w:rsidRPr="00DF1B5D" w:rsidRDefault="00CA0809" w:rsidP="00631B21">
      <w:pPr>
        <w:rPr>
          <w:b/>
        </w:rPr>
      </w:pPr>
    </w:p>
    <w:p w:rsidR="00CA0809" w:rsidRPr="00DF1B5D" w:rsidRDefault="00CA0809" w:rsidP="00631B21">
      <w:pPr>
        <w:rPr>
          <w:b/>
        </w:rPr>
      </w:pPr>
      <w:r w:rsidRPr="00DF1B5D">
        <w:rPr>
          <w:b/>
        </w:rPr>
        <w:t>Congress believes</w:t>
      </w:r>
    </w:p>
    <w:p w:rsidR="00BD40B4" w:rsidRPr="00DF1B5D" w:rsidRDefault="00BD40B4" w:rsidP="00631B21">
      <w:pPr>
        <w:rPr>
          <w:b/>
        </w:rPr>
      </w:pPr>
    </w:p>
    <w:p w:rsidR="00CA0809" w:rsidRPr="00DF1B5D" w:rsidRDefault="00CA0809" w:rsidP="00631B21">
      <w:r w:rsidRPr="00DF1B5D">
        <w:t>That organ donor status should be included on student identity cards</w:t>
      </w:r>
    </w:p>
    <w:p w:rsidR="00CA0809" w:rsidRPr="00DF1B5D" w:rsidRDefault="00CA0809" w:rsidP="00631B21">
      <w:pPr>
        <w:rPr>
          <w:b/>
        </w:rPr>
      </w:pPr>
    </w:p>
    <w:p w:rsidR="00CA0809" w:rsidRPr="00DF1B5D" w:rsidRDefault="00CA0809" w:rsidP="00631B21">
      <w:pPr>
        <w:rPr>
          <w:b/>
        </w:rPr>
      </w:pPr>
      <w:r w:rsidRPr="00DF1B5D">
        <w:rPr>
          <w:b/>
        </w:rPr>
        <w:t>Congress therefore mandates</w:t>
      </w:r>
    </w:p>
    <w:p w:rsidR="00BD40B4" w:rsidRPr="00DF1B5D" w:rsidRDefault="00BD40B4" w:rsidP="00631B21">
      <w:pPr>
        <w:rPr>
          <w:b/>
        </w:rPr>
      </w:pPr>
    </w:p>
    <w:p w:rsidR="00CA0809" w:rsidRPr="00DF1B5D" w:rsidRDefault="00CA0809" w:rsidP="00631B21">
      <w:r w:rsidRPr="00DF1B5D">
        <w:t xml:space="preserve">The President and Welfare Officer to lobby HEI’s and any other relevant agencies for the inclusion of organ donor status on student identity cards. </w:t>
      </w:r>
    </w:p>
    <w:p w:rsidR="007F28B9" w:rsidRDefault="007F28B9" w:rsidP="00631B21"/>
    <w:p w:rsidR="007F28B9" w:rsidRDefault="007F28B9" w:rsidP="00631B21"/>
    <w:p w:rsidR="00CA0809" w:rsidRPr="00DF1B5D" w:rsidRDefault="00CA0809" w:rsidP="00631B21"/>
    <w:p w:rsidR="00CA0809" w:rsidRPr="00DF1B5D" w:rsidRDefault="00CA0809" w:rsidP="00631B21">
      <w:pPr>
        <w:rPr>
          <w:b/>
        </w:rPr>
      </w:pPr>
    </w:p>
    <w:p w:rsidR="00CA0809" w:rsidRPr="00DF1B5D" w:rsidRDefault="00CA0809" w:rsidP="00631B21">
      <w:pPr>
        <w:rPr>
          <w:b/>
        </w:rPr>
      </w:pPr>
    </w:p>
    <w:p w:rsidR="00012BF7" w:rsidRDefault="00B17334" w:rsidP="00012BF7">
      <w:pPr>
        <w:ind w:left="720" w:firstLine="720"/>
      </w:pPr>
      <w:r w:rsidRPr="00DF1B5D">
        <w:rPr>
          <w:b/>
        </w:rPr>
        <w:br w:type="page"/>
      </w:r>
    </w:p>
    <w:p w:rsidR="00214A48" w:rsidRDefault="00214A48" w:rsidP="00214A48">
      <w:pPr>
        <w:pStyle w:val="Heading1"/>
      </w:pPr>
      <w:bookmarkStart w:id="20" w:name="_Toc269728143"/>
      <w:r>
        <w:t>Union Organisation</w:t>
      </w:r>
    </w:p>
    <w:p w:rsidR="00F319D8" w:rsidRPr="00DF1B5D" w:rsidRDefault="00F319D8" w:rsidP="00F319D8">
      <w:pPr>
        <w:pStyle w:val="Heading2"/>
      </w:pPr>
      <w:r>
        <w:t>2010</w:t>
      </w:r>
      <w:bookmarkEnd w:id="20"/>
    </w:p>
    <w:p w:rsidR="00F319D8" w:rsidRDefault="00F319D8"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
          <w:color w:val="000000"/>
          <w:sz w:val="23"/>
          <w:szCs w:val="23"/>
          <w:lang w:val="en-US" w:eastAsia="en-US"/>
        </w:rPr>
        <w:t>10/ UO 1</w:t>
      </w:r>
      <w:r w:rsidRPr="00DF1B5D">
        <w:rPr>
          <w:b/>
          <w:color w:val="000000"/>
          <w:sz w:val="23"/>
          <w:szCs w:val="23"/>
          <w:lang w:val="en-US" w:eastAsia="en-US"/>
        </w:rPr>
        <w:tab/>
      </w:r>
      <w:r w:rsidRPr="00DF1B5D">
        <w:rPr>
          <w:b/>
          <w:color w:val="000000"/>
          <w:sz w:val="23"/>
          <w:szCs w:val="23"/>
          <w:lang w:val="en-US" w:eastAsia="en-US"/>
        </w:rPr>
        <w:tab/>
      </w:r>
      <w:r w:rsidR="00395587" w:rsidRPr="00DF1B5D">
        <w:rPr>
          <w:b/>
          <w:bCs/>
          <w:color w:val="000000"/>
          <w:sz w:val="23"/>
          <w:szCs w:val="23"/>
          <w:lang w:val="en-US" w:eastAsia="en-US"/>
        </w:rPr>
        <w:t>STRATEGIC &amp; QUALITY REVIEW</w:t>
      </w:r>
      <w:r w:rsidR="00395587" w:rsidRPr="00DF1B5D">
        <w:rPr>
          <w:bCs/>
          <w:color w:val="000000"/>
          <w:sz w:val="23"/>
          <w:szCs w:val="23"/>
          <w:lang w:val="en-US" w:eastAsia="en-US"/>
        </w:rPr>
        <w:t xml:space="preserve">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notes </w:t>
      </w:r>
    </w:p>
    <w:p w:rsidR="00395587" w:rsidRPr="00DF1B5D" w:rsidRDefault="00395587"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extraordinary progress of the national student movement in the past 50 years under the leadership of USI.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further congratulates </w:t>
      </w:r>
    </w:p>
    <w:p w:rsidR="00395587" w:rsidRPr="00DF1B5D" w:rsidRDefault="00395587"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successive Officer Boards and ordinary members for their valuable contribution to political and social Irish life, which has directly impacted on the lives of students in </w:t>
      </w:r>
      <w:smartTag w:uri="urn:schemas-microsoft-com:office:smarttags" w:element="place">
        <w:smartTag w:uri="urn:schemas-microsoft-com:office:smarttags" w:element="country-region">
          <w:r w:rsidRPr="00DF1B5D">
            <w:rPr>
              <w:bCs/>
              <w:color w:val="000000"/>
              <w:sz w:val="23"/>
              <w:szCs w:val="23"/>
              <w:lang w:val="en-US" w:eastAsia="en-US"/>
            </w:rPr>
            <w:t>Ireland</w:t>
          </w:r>
        </w:smartTag>
      </w:smartTag>
      <w:r w:rsidRPr="00DF1B5D">
        <w:rPr>
          <w:bCs/>
          <w:color w:val="000000"/>
          <w:sz w:val="23"/>
          <w:szCs w:val="23"/>
          <w:lang w:val="en-US" w:eastAsia="en-US"/>
        </w:rPr>
        <w:t xml:space="preserve">.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believes </w:t>
      </w:r>
    </w:p>
    <w:p w:rsidR="00395587" w:rsidRPr="00DF1B5D" w:rsidRDefault="00395587"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It is important that the </w:t>
      </w:r>
      <w:smartTag w:uri="urn:schemas-microsoft-com:office:smarttags" w:element="place">
        <w:r w:rsidRPr="00DF1B5D">
          <w:rPr>
            <w:bCs/>
            <w:color w:val="000000"/>
            <w:sz w:val="23"/>
            <w:szCs w:val="23"/>
            <w:lang w:val="en-US" w:eastAsia="en-US"/>
          </w:rPr>
          <w:t>Union</w:t>
        </w:r>
      </w:smartTag>
      <w:r w:rsidRPr="00DF1B5D">
        <w:rPr>
          <w:bCs/>
          <w:color w:val="000000"/>
          <w:sz w:val="23"/>
          <w:szCs w:val="23"/>
          <w:lang w:val="en-US" w:eastAsia="en-US"/>
        </w:rPr>
        <w:t xml:space="preserve"> re-evaluates its position, strategic direction, and fitness for purpose, especially in the current economic and political climate. Furthermore, that to re-evaluate this position, input and buy-in from every stakeholder in the national movement must be considered.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mandates the President </w:t>
      </w:r>
    </w:p>
    <w:p w:rsidR="00395587" w:rsidRPr="00DF1B5D" w:rsidRDefault="00395587" w:rsidP="00631B21">
      <w:pPr>
        <w:rPr>
          <w:bCs/>
          <w:color w:val="000000"/>
          <w:sz w:val="23"/>
          <w:szCs w:val="23"/>
          <w:lang w:val="en-US" w:eastAsia="en-US"/>
        </w:rPr>
      </w:pPr>
    </w:p>
    <w:p w:rsidR="00C46EE9" w:rsidRDefault="00C46EE9" w:rsidP="00631B21">
      <w:pPr>
        <w:rPr>
          <w:bCs/>
          <w:color w:val="000000"/>
          <w:sz w:val="23"/>
          <w:szCs w:val="23"/>
          <w:lang w:val="en-US" w:eastAsia="en-US"/>
        </w:rPr>
      </w:pPr>
      <w:r w:rsidRPr="00DF1B5D">
        <w:rPr>
          <w:bCs/>
          <w:color w:val="000000"/>
          <w:sz w:val="23"/>
          <w:szCs w:val="23"/>
          <w:lang w:val="en-US" w:eastAsia="en-US"/>
        </w:rPr>
        <w:t xml:space="preserve">To lead a Strategic and Quality Review of the structure and operation of the Union of Students in </w:t>
      </w:r>
      <w:smartTag w:uri="urn:schemas-microsoft-com:office:smarttags" w:element="place">
        <w:smartTag w:uri="urn:schemas-microsoft-com:office:smarttags" w:element="country-region">
          <w:r w:rsidRPr="00DF1B5D">
            <w:rPr>
              <w:bCs/>
              <w:color w:val="000000"/>
              <w:sz w:val="23"/>
              <w:szCs w:val="23"/>
              <w:lang w:val="en-US" w:eastAsia="en-US"/>
            </w:rPr>
            <w:t>Ireland</w:t>
          </w:r>
        </w:smartTag>
      </w:smartTag>
      <w:r w:rsidRPr="00DF1B5D">
        <w:rPr>
          <w:bCs/>
          <w:color w:val="000000"/>
          <w:sz w:val="23"/>
          <w:szCs w:val="23"/>
          <w:lang w:val="en-US" w:eastAsia="en-US"/>
        </w:rPr>
        <w:t xml:space="preserve">, incorporating the views of external review bodies, similarly politically active organizations, ordinary members, past officers of Constituent Organizations, present officers of Constituent Organizations, current staff members, current members of Officer Board, and former members of Officer Board. </w:t>
      </w: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C46EE9" w:rsidRPr="00DF1B5D" w:rsidRDefault="00C46EE9" w:rsidP="00631B21">
      <w:pPr>
        <w:rPr>
          <w:b/>
          <w:bCs/>
          <w:color w:val="000000"/>
          <w:sz w:val="23"/>
          <w:szCs w:val="23"/>
          <w:lang w:val="en-US" w:eastAsia="en-US"/>
        </w:rPr>
      </w:pPr>
      <w:r w:rsidRPr="00DF1B5D">
        <w:rPr>
          <w:b/>
          <w:bCs/>
          <w:color w:val="000000"/>
          <w:sz w:val="23"/>
          <w:szCs w:val="23"/>
          <w:lang w:val="en-US" w:eastAsia="en-US"/>
        </w:rPr>
        <w:t>10/ UO 2</w:t>
      </w:r>
      <w:r w:rsidRPr="00DF1B5D">
        <w:rPr>
          <w:b/>
          <w:bCs/>
          <w:color w:val="000000"/>
          <w:sz w:val="23"/>
          <w:szCs w:val="23"/>
          <w:lang w:val="en-US" w:eastAsia="en-US"/>
        </w:rPr>
        <w:tab/>
      </w:r>
      <w:r w:rsidRPr="00DF1B5D">
        <w:rPr>
          <w:b/>
          <w:bCs/>
          <w:color w:val="000000"/>
          <w:sz w:val="23"/>
          <w:szCs w:val="23"/>
          <w:lang w:val="en-US" w:eastAsia="en-US"/>
        </w:rPr>
        <w:tab/>
      </w:r>
      <w:r w:rsidR="00395587" w:rsidRPr="00DF1B5D">
        <w:rPr>
          <w:b/>
          <w:bCs/>
          <w:color w:val="000000"/>
          <w:sz w:val="23"/>
          <w:szCs w:val="23"/>
          <w:lang w:val="en-US" w:eastAsia="en-US"/>
        </w:rPr>
        <w:t xml:space="preserve">USI NEWSLETTER PROPOSED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notes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success of the monthly USI Equality Campaign Newsletter (distributed via email) in increasing the profile of the campaign among the student body this year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mandates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Equality Officer to continue to produce this newsletter on a monthly basis and to increase the circulation of the newsletter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further mandates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Deputy President to compile a quarterly newsletter on all USI Activities &amp; Campaigns and circulate this to the membership </w:t>
      </w:r>
    </w:p>
    <w:p w:rsidR="00C46EE9" w:rsidRPr="00DF1B5D" w:rsidRDefault="00395587" w:rsidP="00631B21">
      <w:pPr>
        <w:rPr>
          <w:b/>
          <w:bCs/>
          <w:color w:val="000000"/>
          <w:sz w:val="23"/>
          <w:szCs w:val="23"/>
          <w:lang w:val="en-US" w:eastAsia="en-US"/>
        </w:rPr>
      </w:pPr>
      <w:r w:rsidRPr="00DF1B5D">
        <w:rPr>
          <w:bCs/>
          <w:color w:val="000000"/>
          <w:sz w:val="23"/>
          <w:szCs w:val="23"/>
          <w:lang w:val="en-US" w:eastAsia="en-US"/>
        </w:rPr>
        <w:br w:type="page"/>
      </w:r>
      <w:r w:rsidR="00C46EE9" w:rsidRPr="00DF1B5D">
        <w:rPr>
          <w:b/>
          <w:bCs/>
          <w:color w:val="000000"/>
          <w:sz w:val="23"/>
          <w:szCs w:val="23"/>
          <w:lang w:val="en-US" w:eastAsia="en-US"/>
        </w:rPr>
        <w:t>10/ UO 3</w:t>
      </w:r>
      <w:r w:rsidR="00C46EE9" w:rsidRPr="00DF1B5D">
        <w:rPr>
          <w:b/>
          <w:bCs/>
          <w:color w:val="000000"/>
          <w:sz w:val="23"/>
          <w:szCs w:val="23"/>
          <w:lang w:val="en-US" w:eastAsia="en-US"/>
        </w:rPr>
        <w:tab/>
      </w:r>
      <w:r w:rsidR="00C46EE9" w:rsidRPr="00DF1B5D">
        <w:rPr>
          <w:b/>
          <w:bCs/>
          <w:color w:val="000000"/>
          <w:sz w:val="23"/>
          <w:szCs w:val="23"/>
          <w:lang w:val="en-US" w:eastAsia="en-US"/>
        </w:rPr>
        <w:tab/>
      </w:r>
      <w:r w:rsidRPr="00DF1B5D">
        <w:rPr>
          <w:b/>
          <w:bCs/>
          <w:color w:val="000000"/>
          <w:sz w:val="23"/>
          <w:szCs w:val="23"/>
          <w:lang w:val="en-US" w:eastAsia="en-US"/>
        </w:rPr>
        <w:t xml:space="preserve">PRESIDENTIAL VISITS </w:t>
      </w:r>
    </w:p>
    <w:p w:rsidR="00C46EE9" w:rsidRPr="00DF1B5D" w:rsidRDefault="00C46EE9" w:rsidP="00631B21">
      <w:pPr>
        <w:rPr>
          <w:b/>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notes </w:t>
      </w:r>
    </w:p>
    <w:p w:rsidR="00395587" w:rsidRPr="00DF1B5D" w:rsidRDefault="00395587"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importance of area council meetings, to address regional problems and to build links with </w:t>
      </w:r>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 xml:space="preserve"> in the region.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further notes</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2010 - 27 - - 27 -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need for the </w:t>
      </w:r>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 xml:space="preserve"> to have a direct link with the President of the USI.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mandates the President </w:t>
      </w:r>
    </w:p>
    <w:p w:rsidR="00395587" w:rsidRPr="00DF1B5D" w:rsidRDefault="00395587" w:rsidP="00631B21">
      <w:pPr>
        <w:rPr>
          <w:b/>
          <w:color w:val="000000"/>
          <w:sz w:val="23"/>
          <w:szCs w:val="23"/>
          <w:lang w:val="en-US" w:eastAsia="en-US"/>
        </w:rPr>
      </w:pPr>
    </w:p>
    <w:p w:rsidR="00C46EE9" w:rsidRDefault="00C46EE9" w:rsidP="00631B21">
      <w:pPr>
        <w:rPr>
          <w:bCs/>
          <w:color w:val="000000"/>
          <w:sz w:val="23"/>
          <w:szCs w:val="23"/>
          <w:lang w:val="en-US" w:eastAsia="en-US"/>
        </w:rPr>
      </w:pPr>
      <w:r w:rsidRPr="00DF1B5D">
        <w:rPr>
          <w:bCs/>
          <w:color w:val="000000"/>
          <w:sz w:val="23"/>
          <w:szCs w:val="23"/>
          <w:lang w:val="en-US" w:eastAsia="en-US"/>
        </w:rPr>
        <w:t xml:space="preserve">To attend, where possible, all area council meetings throughout the year. </w:t>
      </w: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C46EE9" w:rsidRPr="00DF1B5D" w:rsidRDefault="00C46EE9" w:rsidP="00631B21">
      <w:pPr>
        <w:rPr>
          <w:b/>
          <w:bCs/>
          <w:color w:val="000000"/>
          <w:sz w:val="23"/>
          <w:szCs w:val="23"/>
          <w:lang w:val="en-US" w:eastAsia="en-US"/>
        </w:rPr>
      </w:pPr>
      <w:r w:rsidRPr="00DF1B5D">
        <w:rPr>
          <w:b/>
          <w:bCs/>
          <w:color w:val="000000"/>
          <w:sz w:val="23"/>
          <w:szCs w:val="23"/>
          <w:lang w:val="en-US" w:eastAsia="en-US"/>
        </w:rPr>
        <w:t>10/ UO 4</w:t>
      </w:r>
      <w:r w:rsidRPr="00DF1B5D">
        <w:rPr>
          <w:b/>
          <w:bCs/>
          <w:color w:val="000000"/>
          <w:sz w:val="23"/>
          <w:szCs w:val="23"/>
          <w:lang w:val="en-US" w:eastAsia="en-US"/>
        </w:rPr>
        <w:tab/>
      </w:r>
      <w:r w:rsidRPr="00DF1B5D">
        <w:rPr>
          <w:b/>
          <w:bCs/>
          <w:color w:val="000000"/>
          <w:sz w:val="23"/>
          <w:szCs w:val="23"/>
          <w:lang w:val="en-US" w:eastAsia="en-US"/>
        </w:rPr>
        <w:tab/>
      </w:r>
      <w:r w:rsidR="00395587" w:rsidRPr="00DF1B5D">
        <w:rPr>
          <w:b/>
          <w:bCs/>
          <w:color w:val="000000"/>
          <w:sz w:val="23"/>
          <w:szCs w:val="23"/>
          <w:lang w:val="en-US" w:eastAsia="en-US"/>
        </w:rPr>
        <w:t xml:space="preserve">PAST WELFARE OFFICERS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Notes </w:t>
      </w:r>
    </w:p>
    <w:p w:rsidR="00395587" w:rsidRPr="00DF1B5D" w:rsidRDefault="00395587"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the newly instated USI Welfare Officer would benefit immensely from the advice and guidance of the outgoing, and other previous, welfare officers.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Acknowledges </w:t>
      </w:r>
    </w:p>
    <w:p w:rsidR="00395587" w:rsidRPr="00DF1B5D" w:rsidRDefault="00395587"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vast amount of experience from previous welfare officers can be passed down to the newly instated welfare officer to assist them in carrying out their job efficiently and making improvements to the procedures involved in running welfare campaigns.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mandates </w:t>
      </w:r>
    </w:p>
    <w:p w:rsidR="00395587" w:rsidRPr="00DF1B5D" w:rsidRDefault="00395587" w:rsidP="00631B21">
      <w:pPr>
        <w:rPr>
          <w:bCs/>
          <w:color w:val="000000"/>
          <w:sz w:val="23"/>
          <w:szCs w:val="23"/>
          <w:lang w:val="en-US" w:eastAsia="en-US"/>
        </w:rPr>
      </w:pPr>
    </w:p>
    <w:p w:rsidR="00C46EE9" w:rsidRDefault="00C46EE9" w:rsidP="00631B21">
      <w:pPr>
        <w:rPr>
          <w:bCs/>
          <w:color w:val="000000"/>
          <w:sz w:val="23"/>
          <w:szCs w:val="23"/>
          <w:lang w:val="en-US" w:eastAsia="en-US"/>
        </w:rPr>
      </w:pPr>
      <w:r w:rsidRPr="00DF1B5D">
        <w:rPr>
          <w:bCs/>
          <w:color w:val="000000"/>
          <w:sz w:val="23"/>
          <w:szCs w:val="23"/>
          <w:lang w:val="en-US" w:eastAsia="en-US"/>
        </w:rPr>
        <w:t xml:space="preserve">The USI Welfare Officer to </w:t>
      </w:r>
      <w:proofErr w:type="spellStart"/>
      <w:r w:rsidRPr="00DF1B5D">
        <w:rPr>
          <w:bCs/>
          <w:color w:val="000000"/>
          <w:sz w:val="23"/>
          <w:szCs w:val="23"/>
          <w:lang w:val="en-US" w:eastAsia="en-US"/>
        </w:rPr>
        <w:t>utilise</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Cairde</w:t>
      </w:r>
      <w:proofErr w:type="spellEnd"/>
      <w:r w:rsidRPr="00DF1B5D">
        <w:rPr>
          <w:bCs/>
          <w:color w:val="000000"/>
          <w:sz w:val="23"/>
          <w:szCs w:val="23"/>
          <w:lang w:val="en-US" w:eastAsia="en-US"/>
        </w:rPr>
        <w:t xml:space="preserve"> USI to convene a meeting with past and present USI welfare officers to learn from their experience of the job and to prepare for the challenges that they can expect in the coming year. </w:t>
      </w: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C46EE9" w:rsidRPr="00DF1B5D" w:rsidRDefault="00C46EE9" w:rsidP="00631B21">
      <w:pPr>
        <w:rPr>
          <w:b/>
          <w:bCs/>
          <w:color w:val="000000"/>
          <w:sz w:val="23"/>
          <w:szCs w:val="23"/>
          <w:lang w:val="en-US" w:eastAsia="en-US"/>
        </w:rPr>
      </w:pPr>
      <w:r w:rsidRPr="00DF1B5D">
        <w:rPr>
          <w:b/>
          <w:bCs/>
          <w:color w:val="000000"/>
          <w:sz w:val="23"/>
          <w:szCs w:val="23"/>
          <w:lang w:val="en-US" w:eastAsia="en-US"/>
        </w:rPr>
        <w:t>10/ UO 5</w:t>
      </w:r>
      <w:r w:rsidRPr="00DF1B5D">
        <w:rPr>
          <w:b/>
          <w:bCs/>
          <w:color w:val="000000"/>
          <w:sz w:val="23"/>
          <w:szCs w:val="23"/>
          <w:lang w:val="en-US" w:eastAsia="en-US"/>
        </w:rPr>
        <w:tab/>
      </w:r>
      <w:r w:rsidRPr="00DF1B5D">
        <w:rPr>
          <w:b/>
          <w:bCs/>
          <w:color w:val="000000"/>
          <w:sz w:val="23"/>
          <w:szCs w:val="23"/>
          <w:lang w:val="en-US" w:eastAsia="en-US"/>
        </w:rPr>
        <w:tab/>
      </w:r>
      <w:r w:rsidR="00395587" w:rsidRPr="00DF1B5D">
        <w:rPr>
          <w:b/>
          <w:bCs/>
          <w:color w:val="000000"/>
          <w:sz w:val="23"/>
          <w:szCs w:val="23"/>
          <w:lang w:val="en-US" w:eastAsia="en-US"/>
        </w:rPr>
        <w:t xml:space="preserve">NON- AFFILIATES </w:t>
      </w:r>
    </w:p>
    <w:p w:rsidR="00C46EE9" w:rsidRPr="00DF1B5D" w:rsidRDefault="00C46EE9" w:rsidP="00631B21">
      <w:pPr>
        <w:rPr>
          <w:b/>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r w:rsidRPr="00DF1B5D">
        <w:rPr>
          <w:b/>
          <w:color w:val="000000"/>
          <w:sz w:val="23"/>
          <w:szCs w:val="23"/>
          <w:lang w:val="en-US" w:eastAsia="en-US"/>
        </w:rPr>
        <w:t xml:space="preserve">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difficulties in enticing Non Affiliates back into USI. </w:t>
      </w:r>
    </w:p>
    <w:p w:rsidR="00C46EE9" w:rsidRPr="00DF1B5D" w:rsidRDefault="00C46EE9" w:rsidP="00631B21">
      <w:pPr>
        <w:rPr>
          <w:bCs/>
          <w:color w:val="000000"/>
          <w:sz w:val="23"/>
          <w:szCs w:val="23"/>
          <w:lang w:val="en-US" w:eastAsia="en-US"/>
        </w:rPr>
      </w:pPr>
    </w:p>
    <w:p w:rsidR="007F28B9" w:rsidRDefault="007F28B9" w:rsidP="00631B21">
      <w:pPr>
        <w:rPr>
          <w:b/>
          <w:color w:val="000000"/>
          <w:sz w:val="23"/>
          <w:szCs w:val="23"/>
          <w:lang w:val="en-US" w:eastAsia="en-US"/>
        </w:rPr>
      </w:pPr>
    </w:p>
    <w:p w:rsidR="007F28B9" w:rsidRDefault="007F28B9" w:rsidP="00631B21">
      <w:pPr>
        <w:rPr>
          <w:b/>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Believes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however while there are difficulties in luring back non affiliates a different approach needs to be taken.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applauds </w:t>
      </w:r>
    </w:p>
    <w:p w:rsidR="00395587" w:rsidRPr="00DF1B5D" w:rsidRDefault="00395587"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work done by the President in completing an updated USI Re affiliation document this year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Mandates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President should make contact to the respective non affiliate Presidents and request to make a presentation to them, either in USI HQ or on the Non Affiliate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2010 - 28 - - 28 – </w:t>
      </w:r>
    </w:p>
    <w:p w:rsidR="00C46EE9" w:rsidRPr="00DF1B5D" w:rsidRDefault="00C46EE9"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Campus itself. The President and Deputy President to develop a Presentation outlining what USI does for </w:t>
      </w:r>
      <w:proofErr w:type="spellStart"/>
      <w:r w:rsidRPr="00DF1B5D">
        <w:rPr>
          <w:bCs/>
          <w:color w:val="000000"/>
          <w:sz w:val="23"/>
          <w:szCs w:val="23"/>
          <w:lang w:val="en-US" w:eastAsia="en-US"/>
        </w:rPr>
        <w:t>it</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s</w:t>
      </w:r>
      <w:proofErr w:type="spellEnd"/>
      <w:r w:rsidRPr="00DF1B5D">
        <w:rPr>
          <w:bCs/>
          <w:color w:val="000000"/>
          <w:sz w:val="23"/>
          <w:szCs w:val="23"/>
          <w:lang w:val="en-US" w:eastAsia="en-US"/>
        </w:rPr>
        <w:t xml:space="preserve"> members. </w:t>
      </w:r>
    </w:p>
    <w:p w:rsidR="00C46EE9" w:rsidRPr="00DF1B5D" w:rsidRDefault="00C46EE9"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This should outline: </w:t>
      </w:r>
    </w:p>
    <w:p w:rsidR="00C46EE9" w:rsidRPr="00DF1B5D" w:rsidRDefault="00C46EE9"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Free Materials distributed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Training Events </w:t>
      </w:r>
      <w:proofErr w:type="spellStart"/>
      <w:r w:rsidRPr="00DF1B5D">
        <w:rPr>
          <w:bCs/>
          <w:color w:val="000000"/>
          <w:sz w:val="23"/>
          <w:szCs w:val="23"/>
          <w:lang w:val="en-US" w:eastAsia="en-US"/>
        </w:rPr>
        <w:t>Organised</w:t>
      </w:r>
      <w:proofErr w:type="spellEnd"/>
      <w:r w:rsidRPr="00DF1B5D">
        <w:rPr>
          <w:bCs/>
          <w:color w:val="000000"/>
          <w:sz w:val="23"/>
          <w:szCs w:val="23"/>
          <w:lang w:val="en-US" w:eastAsia="en-US"/>
        </w:rPr>
        <w:t xml:space="preserve">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Representation on National Committees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General help Officer Board provides to </w:t>
      </w:r>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 xml:space="preserve">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Testimonials from Sabbatical Officers in </w:t>
      </w:r>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 xml:space="preserve"> </w:t>
      </w:r>
    </w:p>
    <w:p w:rsidR="00C46EE9" w:rsidRDefault="00C46EE9" w:rsidP="00631B21">
      <w:pPr>
        <w:rPr>
          <w:bCs/>
          <w:color w:val="000000"/>
          <w:sz w:val="23"/>
          <w:szCs w:val="23"/>
          <w:lang w:val="en-US" w:eastAsia="en-US"/>
        </w:rPr>
      </w:pPr>
      <w:r w:rsidRPr="00DF1B5D">
        <w:rPr>
          <w:bCs/>
          <w:color w:val="000000"/>
          <w:sz w:val="23"/>
          <w:szCs w:val="23"/>
          <w:lang w:val="en-US" w:eastAsia="en-US"/>
        </w:rPr>
        <w:t xml:space="preserve"> </w:t>
      </w:r>
      <w:proofErr w:type="gramStart"/>
      <w:r w:rsidRPr="00DF1B5D">
        <w:rPr>
          <w:bCs/>
          <w:color w:val="000000"/>
          <w:sz w:val="23"/>
          <w:szCs w:val="23"/>
          <w:lang w:val="en-US" w:eastAsia="en-US"/>
        </w:rPr>
        <w:t>As</w:t>
      </w:r>
      <w:proofErr w:type="gramEnd"/>
      <w:r w:rsidRPr="00DF1B5D">
        <w:rPr>
          <w:bCs/>
          <w:color w:val="000000"/>
          <w:sz w:val="23"/>
          <w:szCs w:val="23"/>
          <w:lang w:val="en-US" w:eastAsia="en-US"/>
        </w:rPr>
        <w:t xml:space="preserve"> well as any further information the respective officers feel is relevant </w:t>
      </w: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C46EE9" w:rsidRPr="00DF1B5D" w:rsidRDefault="00C46EE9" w:rsidP="00631B21">
      <w:pPr>
        <w:rPr>
          <w:b/>
          <w:bCs/>
          <w:color w:val="000000"/>
          <w:sz w:val="23"/>
          <w:szCs w:val="23"/>
          <w:lang w:val="en-US" w:eastAsia="en-US"/>
        </w:rPr>
      </w:pPr>
      <w:r w:rsidRPr="00DF1B5D">
        <w:rPr>
          <w:b/>
          <w:bCs/>
          <w:color w:val="000000"/>
          <w:sz w:val="23"/>
          <w:szCs w:val="23"/>
          <w:lang w:val="en-US" w:eastAsia="en-US"/>
        </w:rPr>
        <w:t>10/ UO 6</w:t>
      </w:r>
      <w:r w:rsidRPr="00DF1B5D">
        <w:rPr>
          <w:b/>
          <w:bCs/>
          <w:color w:val="000000"/>
          <w:sz w:val="23"/>
          <w:szCs w:val="23"/>
          <w:lang w:val="en-US" w:eastAsia="en-US"/>
        </w:rPr>
        <w:tab/>
      </w:r>
      <w:r w:rsidRPr="00DF1B5D">
        <w:rPr>
          <w:b/>
          <w:bCs/>
          <w:color w:val="000000"/>
          <w:sz w:val="23"/>
          <w:szCs w:val="23"/>
          <w:lang w:val="en-US" w:eastAsia="en-US"/>
        </w:rPr>
        <w:tab/>
      </w:r>
      <w:r w:rsidR="00395587" w:rsidRPr="00DF1B5D">
        <w:rPr>
          <w:b/>
          <w:bCs/>
          <w:color w:val="000000"/>
          <w:sz w:val="23"/>
          <w:szCs w:val="23"/>
          <w:lang w:val="en-US" w:eastAsia="en-US"/>
        </w:rPr>
        <w:t xml:space="preserve">TRAINING EVENTS </w:t>
      </w:r>
    </w:p>
    <w:p w:rsidR="00C46EE9" w:rsidRPr="00DF1B5D" w:rsidRDefault="00C46EE9" w:rsidP="00631B21">
      <w:pPr>
        <w:rPr>
          <w:b/>
          <w:bCs/>
          <w:color w:val="000000"/>
          <w:sz w:val="23"/>
          <w:szCs w:val="23"/>
          <w:lang w:val="en-US" w:eastAsia="en-US"/>
        </w:rPr>
      </w:pPr>
    </w:p>
    <w:p w:rsidR="00395587"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notes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success of the </w:t>
      </w:r>
      <w:smartTag w:uri="urn:schemas-microsoft-com:office:smarttags" w:element="place">
        <w:smartTag w:uri="urn:schemas-microsoft-com:office:smarttags" w:element="PlaceName">
          <w:r w:rsidRPr="00DF1B5D">
            <w:rPr>
              <w:bCs/>
              <w:color w:val="000000"/>
              <w:sz w:val="23"/>
              <w:szCs w:val="23"/>
              <w:lang w:val="en-US" w:eastAsia="en-US"/>
            </w:rPr>
            <w:t>Activist</w:t>
          </w:r>
        </w:smartTag>
        <w:r w:rsidRPr="00DF1B5D">
          <w:rPr>
            <w:bCs/>
            <w:color w:val="000000"/>
            <w:sz w:val="23"/>
            <w:szCs w:val="23"/>
            <w:lang w:val="en-US" w:eastAsia="en-US"/>
          </w:rPr>
          <w:t xml:space="preserve"> </w:t>
        </w:r>
        <w:smartTag w:uri="urn:schemas-microsoft-com:office:smarttags" w:element="PlaceType">
          <w:r w:rsidRPr="00DF1B5D">
            <w:rPr>
              <w:bCs/>
              <w:color w:val="000000"/>
              <w:sz w:val="23"/>
              <w:szCs w:val="23"/>
              <w:lang w:val="en-US" w:eastAsia="en-US"/>
            </w:rPr>
            <w:t>Academy</w:t>
          </w:r>
        </w:smartTag>
      </w:smartTag>
      <w:r w:rsidRPr="00DF1B5D">
        <w:rPr>
          <w:bCs/>
          <w:color w:val="000000"/>
          <w:sz w:val="23"/>
          <w:szCs w:val="23"/>
          <w:lang w:val="en-US" w:eastAsia="en-US"/>
        </w:rPr>
        <w:t xml:space="preserve"> and Green training hosted by USI this year.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also notes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That Pink Training remains one of USI</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s most prominent and foremost events and remains a unique selling point of USI to non-affiliates.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mandates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President and members of </w:t>
      </w:r>
      <w:proofErr w:type="spellStart"/>
      <w:r w:rsidRPr="00DF1B5D">
        <w:rPr>
          <w:bCs/>
          <w:color w:val="000000"/>
          <w:sz w:val="23"/>
          <w:szCs w:val="23"/>
          <w:lang w:val="en-US" w:eastAsia="en-US"/>
        </w:rPr>
        <w:t>Officerboard</w:t>
      </w:r>
      <w:proofErr w:type="spellEnd"/>
      <w:r w:rsidRPr="00DF1B5D">
        <w:rPr>
          <w:bCs/>
          <w:color w:val="000000"/>
          <w:sz w:val="23"/>
          <w:szCs w:val="23"/>
          <w:lang w:val="en-US" w:eastAsia="en-US"/>
        </w:rPr>
        <w:t xml:space="preserve"> to </w:t>
      </w:r>
    </w:p>
    <w:p w:rsidR="00C46EE9" w:rsidRPr="00DF1B5D" w:rsidRDefault="00C46EE9"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0"/>
          <w:szCs w:val="20"/>
          <w:lang w:val="en-US" w:eastAsia="en-US"/>
        </w:rPr>
        <w:t xml:space="preserve"> </w:t>
      </w:r>
      <w:r w:rsidRPr="00DF1B5D">
        <w:rPr>
          <w:bCs/>
          <w:color w:val="000000"/>
          <w:sz w:val="23"/>
          <w:szCs w:val="23"/>
          <w:lang w:val="en-US" w:eastAsia="en-US"/>
        </w:rPr>
        <w:t xml:space="preserve">Hold at least one </w:t>
      </w:r>
      <w:smartTag w:uri="urn:schemas-microsoft-com:office:smarttags" w:element="place">
        <w:smartTag w:uri="urn:schemas-microsoft-com:office:smarttags" w:element="PlaceName">
          <w:r w:rsidRPr="00DF1B5D">
            <w:rPr>
              <w:bCs/>
              <w:color w:val="000000"/>
              <w:sz w:val="23"/>
              <w:szCs w:val="23"/>
              <w:lang w:val="en-US" w:eastAsia="en-US"/>
            </w:rPr>
            <w:t>Activist</w:t>
          </w:r>
        </w:smartTag>
        <w:r w:rsidRPr="00DF1B5D">
          <w:rPr>
            <w:bCs/>
            <w:color w:val="000000"/>
            <w:sz w:val="23"/>
            <w:szCs w:val="23"/>
            <w:lang w:val="en-US" w:eastAsia="en-US"/>
          </w:rPr>
          <w:t xml:space="preserve"> </w:t>
        </w:r>
        <w:smartTag w:uri="urn:schemas-microsoft-com:office:smarttags" w:element="PlaceType">
          <w:r w:rsidRPr="00DF1B5D">
            <w:rPr>
              <w:bCs/>
              <w:color w:val="000000"/>
              <w:sz w:val="23"/>
              <w:szCs w:val="23"/>
              <w:lang w:val="en-US" w:eastAsia="en-US"/>
            </w:rPr>
            <w:t>Academy</w:t>
          </w:r>
        </w:smartTag>
      </w:smartTag>
      <w:r w:rsidRPr="00DF1B5D">
        <w:rPr>
          <w:bCs/>
          <w:color w:val="000000"/>
          <w:sz w:val="23"/>
          <w:szCs w:val="23"/>
          <w:lang w:val="en-US" w:eastAsia="en-US"/>
        </w:rPr>
        <w:t xml:space="preserve"> and Green Training within the first two months of college terms. </w:t>
      </w:r>
    </w:p>
    <w:p w:rsidR="00C46EE9" w:rsidRPr="00DF1B5D" w:rsidRDefault="00C46EE9"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0"/>
          <w:szCs w:val="20"/>
          <w:lang w:val="en-US" w:eastAsia="en-US"/>
        </w:rPr>
        <w:t xml:space="preserve"> </w:t>
      </w:r>
      <w:r w:rsidRPr="00DF1B5D">
        <w:rPr>
          <w:bCs/>
          <w:color w:val="000000"/>
          <w:sz w:val="23"/>
          <w:szCs w:val="23"/>
          <w:lang w:val="en-US" w:eastAsia="en-US"/>
        </w:rPr>
        <w:t xml:space="preserve">Present the dates for these events at the first National Council. </w:t>
      </w:r>
    </w:p>
    <w:p w:rsidR="00C46EE9" w:rsidRPr="00DF1B5D" w:rsidRDefault="00C46EE9"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0"/>
          <w:szCs w:val="20"/>
          <w:lang w:val="en-US" w:eastAsia="en-US"/>
        </w:rPr>
        <w:t xml:space="preserve"> </w:t>
      </w:r>
      <w:r w:rsidRPr="00DF1B5D">
        <w:rPr>
          <w:bCs/>
          <w:color w:val="000000"/>
          <w:sz w:val="23"/>
          <w:szCs w:val="23"/>
          <w:lang w:val="en-US" w:eastAsia="en-US"/>
        </w:rPr>
        <w:t xml:space="preserve">Investigate holding more than one </w:t>
      </w:r>
      <w:smartTag w:uri="urn:schemas-microsoft-com:office:smarttags" w:element="place">
        <w:smartTag w:uri="urn:schemas-microsoft-com:office:smarttags" w:element="PlaceName">
          <w:r w:rsidRPr="00DF1B5D">
            <w:rPr>
              <w:bCs/>
              <w:color w:val="000000"/>
              <w:sz w:val="23"/>
              <w:szCs w:val="23"/>
              <w:lang w:val="en-US" w:eastAsia="en-US"/>
            </w:rPr>
            <w:t>Activist</w:t>
          </w:r>
        </w:smartTag>
        <w:r w:rsidRPr="00DF1B5D">
          <w:rPr>
            <w:bCs/>
            <w:color w:val="000000"/>
            <w:sz w:val="23"/>
            <w:szCs w:val="23"/>
            <w:lang w:val="en-US" w:eastAsia="en-US"/>
          </w:rPr>
          <w:t xml:space="preserve"> </w:t>
        </w:r>
        <w:smartTag w:uri="urn:schemas-microsoft-com:office:smarttags" w:element="PlaceType">
          <w:r w:rsidRPr="00DF1B5D">
            <w:rPr>
              <w:bCs/>
              <w:color w:val="000000"/>
              <w:sz w:val="23"/>
              <w:szCs w:val="23"/>
              <w:lang w:val="en-US" w:eastAsia="en-US"/>
            </w:rPr>
            <w:t>Academy</w:t>
          </w:r>
        </w:smartTag>
      </w:smartTag>
      <w:r w:rsidRPr="00DF1B5D">
        <w:rPr>
          <w:bCs/>
          <w:color w:val="000000"/>
          <w:sz w:val="23"/>
          <w:szCs w:val="23"/>
          <w:lang w:val="en-US" w:eastAsia="en-US"/>
        </w:rPr>
        <w:t xml:space="preserve"> in the first semester. </w:t>
      </w:r>
    </w:p>
    <w:p w:rsidR="00C46EE9" w:rsidRPr="00DF1B5D" w:rsidRDefault="00C46EE9" w:rsidP="00631B21">
      <w:pPr>
        <w:rPr>
          <w:bCs/>
          <w:color w:val="000000"/>
          <w:sz w:val="23"/>
          <w:szCs w:val="23"/>
          <w:lang w:val="en-US" w:eastAsia="en-US"/>
        </w:rPr>
      </w:pPr>
    </w:p>
    <w:p w:rsidR="00C46EE9" w:rsidRDefault="00C46EE9" w:rsidP="00631B21">
      <w:pPr>
        <w:rPr>
          <w:bCs/>
          <w:color w:val="000000"/>
          <w:sz w:val="23"/>
          <w:szCs w:val="23"/>
          <w:lang w:val="en-US" w:eastAsia="en-US"/>
        </w:rPr>
      </w:pPr>
      <w:r w:rsidRPr="00DF1B5D">
        <w:rPr>
          <w:bCs/>
          <w:color w:val="000000"/>
          <w:sz w:val="20"/>
          <w:szCs w:val="20"/>
          <w:lang w:val="en-US" w:eastAsia="en-US"/>
        </w:rPr>
        <w:t xml:space="preserve"> </w:t>
      </w:r>
      <w:proofErr w:type="gramStart"/>
      <w:r w:rsidRPr="00DF1B5D">
        <w:rPr>
          <w:bCs/>
          <w:color w:val="000000"/>
          <w:sz w:val="23"/>
          <w:szCs w:val="23"/>
          <w:lang w:val="en-US" w:eastAsia="en-US"/>
        </w:rPr>
        <w:t>Heavily</w:t>
      </w:r>
      <w:proofErr w:type="gramEnd"/>
      <w:r w:rsidRPr="00DF1B5D">
        <w:rPr>
          <w:bCs/>
          <w:color w:val="000000"/>
          <w:sz w:val="23"/>
          <w:szCs w:val="23"/>
          <w:lang w:val="en-US" w:eastAsia="en-US"/>
        </w:rPr>
        <w:t xml:space="preserve"> promote these two events for the years 2010 – 2012 in order to make it synonymous with USI </w:t>
      </w: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395587" w:rsidRPr="00DF1B5D" w:rsidRDefault="00C46EE9" w:rsidP="00395587">
      <w:pPr>
        <w:rPr>
          <w:bCs/>
          <w:color w:val="000000"/>
          <w:sz w:val="23"/>
          <w:szCs w:val="23"/>
          <w:lang w:val="en-US" w:eastAsia="en-US"/>
        </w:rPr>
      </w:pPr>
      <w:r w:rsidRPr="00DF1B5D">
        <w:rPr>
          <w:b/>
          <w:color w:val="000000"/>
          <w:sz w:val="23"/>
          <w:szCs w:val="23"/>
          <w:lang w:val="en-US" w:eastAsia="en-US"/>
        </w:rPr>
        <w:t>10/ UO 7</w:t>
      </w:r>
      <w:r w:rsidRPr="00DF1B5D">
        <w:rPr>
          <w:b/>
          <w:color w:val="000000"/>
          <w:sz w:val="23"/>
          <w:szCs w:val="23"/>
          <w:lang w:val="en-US" w:eastAsia="en-US"/>
        </w:rPr>
        <w:tab/>
      </w:r>
      <w:r w:rsidRPr="00DF1B5D">
        <w:rPr>
          <w:b/>
          <w:color w:val="000000"/>
          <w:sz w:val="23"/>
          <w:szCs w:val="23"/>
          <w:lang w:val="en-US" w:eastAsia="en-US"/>
        </w:rPr>
        <w:tab/>
      </w:r>
      <w:r w:rsidR="00395587" w:rsidRPr="00DF1B5D">
        <w:rPr>
          <w:b/>
          <w:bCs/>
          <w:color w:val="000000"/>
          <w:sz w:val="23"/>
          <w:szCs w:val="23"/>
          <w:lang w:val="en-US" w:eastAsia="en-US"/>
        </w:rPr>
        <w:t>NATIONAL CHARITY</w:t>
      </w:r>
      <w:r w:rsidR="00395587" w:rsidRPr="00DF1B5D">
        <w:rPr>
          <w:bCs/>
          <w:color w:val="000000"/>
          <w:sz w:val="23"/>
          <w:szCs w:val="23"/>
          <w:lang w:val="en-US" w:eastAsia="en-US"/>
        </w:rPr>
        <w:t xml:space="preserve"> </w:t>
      </w:r>
    </w:p>
    <w:p w:rsidR="00395587" w:rsidRPr="00DF1B5D" w:rsidRDefault="00395587" w:rsidP="00395587">
      <w:pPr>
        <w:rPr>
          <w:bCs/>
          <w:color w:val="000000"/>
          <w:sz w:val="23"/>
          <w:szCs w:val="23"/>
          <w:lang w:val="en-US" w:eastAsia="en-US"/>
        </w:rPr>
      </w:pPr>
    </w:p>
    <w:p w:rsidR="00395587" w:rsidRPr="00DF1B5D" w:rsidRDefault="00395587" w:rsidP="00395587">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r w:rsidRPr="00DF1B5D">
        <w:rPr>
          <w:b/>
          <w:color w:val="000000"/>
          <w:sz w:val="23"/>
          <w:szCs w:val="23"/>
          <w:lang w:val="en-US" w:eastAsia="en-US"/>
        </w:rPr>
        <w:t xml:space="preserve"> </w:t>
      </w:r>
    </w:p>
    <w:p w:rsidR="00395587" w:rsidRPr="00DF1B5D" w:rsidRDefault="00395587" w:rsidP="00631B21">
      <w:pPr>
        <w:rPr>
          <w:b/>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each year USI chooses a National Charity which at the end of the year will receive any some of money raised by USI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Believes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there is huge potential to raise a very substantial amount of money for said Charity each year. </w:t>
      </w:r>
    </w:p>
    <w:p w:rsidR="006D1D63" w:rsidRPr="00DF1B5D" w:rsidRDefault="006D1D63" w:rsidP="00631B21">
      <w:pPr>
        <w:rPr>
          <w:b/>
          <w:bCs/>
        </w:rPr>
      </w:pPr>
    </w:p>
    <w:p w:rsidR="00395587" w:rsidRPr="00DF1B5D" w:rsidRDefault="006D1D63" w:rsidP="00631B21">
      <w:pPr>
        <w:rPr>
          <w:b/>
          <w:bCs/>
        </w:rPr>
      </w:pPr>
      <w:r w:rsidRPr="00DF1B5D">
        <w:rPr>
          <w:b/>
          <w:bCs/>
        </w:rPr>
        <w:t>Congress Mandates</w:t>
      </w:r>
      <w:r w:rsidRPr="00DF1B5D">
        <w:rPr>
          <w:b/>
          <w:bCs/>
        </w:rPr>
        <w:tab/>
      </w:r>
    </w:p>
    <w:p w:rsidR="006D1D63" w:rsidRDefault="006D1D63" w:rsidP="00631B21">
      <w:r w:rsidRPr="00DF1B5D">
        <w:rPr>
          <w:b/>
          <w:bCs/>
        </w:rPr>
        <w:tab/>
      </w:r>
      <w:r w:rsidRPr="00DF1B5D">
        <w:rPr>
          <w:b/>
          <w:bCs/>
        </w:rPr>
        <w:tab/>
      </w:r>
      <w:r w:rsidRPr="00DF1B5D">
        <w:rPr>
          <w:b/>
          <w:bCs/>
        </w:rPr>
        <w:tab/>
      </w:r>
      <w:r w:rsidRPr="00DF1B5D">
        <w:rPr>
          <w:b/>
          <w:bCs/>
        </w:rPr>
        <w:tab/>
      </w:r>
      <w:r w:rsidRPr="00DF1B5D">
        <w:rPr>
          <w:b/>
          <w:bCs/>
        </w:rPr>
        <w:tab/>
        <w:t xml:space="preserve">                                                                </w:t>
      </w:r>
      <w:r w:rsidRPr="00DF1B5D">
        <w:t xml:space="preserve">The Officer board, particularly the Deputy President to organise at least one large fundraising activity in the academic year, utilizing the large amount of students available from all across the country. The Deputy President will consult with all </w:t>
      </w:r>
      <w:smartTag w:uri="urn:schemas-microsoft-com:office:smarttags" w:element="place">
        <w:r w:rsidRPr="00DF1B5D">
          <w:t>COs</w:t>
        </w:r>
      </w:smartTag>
      <w:r w:rsidRPr="00DF1B5D">
        <w:t xml:space="preserve"> on this after the National Charity has been selected and will make a decision on when the event shall be held and what that event should be at the subsequent Campaigns Working Group.</w:t>
      </w:r>
    </w:p>
    <w:p w:rsidR="007F28B9" w:rsidRDefault="007F28B9" w:rsidP="00631B21"/>
    <w:p w:rsidR="007F28B9" w:rsidRDefault="007F28B9" w:rsidP="00631B21"/>
    <w:p w:rsidR="00C46EE9" w:rsidRPr="00DF1B5D" w:rsidRDefault="00C46EE9" w:rsidP="00631B21">
      <w:pPr>
        <w:rPr>
          <w:b/>
          <w:bCs/>
          <w:color w:val="000000"/>
          <w:sz w:val="23"/>
          <w:szCs w:val="23"/>
          <w:lang w:val="en-US" w:eastAsia="en-US"/>
        </w:rPr>
      </w:pPr>
      <w:r w:rsidRPr="00DF1B5D">
        <w:rPr>
          <w:b/>
          <w:bCs/>
          <w:color w:val="000000"/>
          <w:sz w:val="23"/>
          <w:szCs w:val="23"/>
          <w:lang w:val="en-US" w:eastAsia="en-US"/>
        </w:rPr>
        <w:t>10/ UO 8</w:t>
      </w:r>
      <w:r w:rsidRPr="00DF1B5D">
        <w:rPr>
          <w:b/>
          <w:bCs/>
          <w:color w:val="000000"/>
          <w:sz w:val="23"/>
          <w:szCs w:val="23"/>
          <w:lang w:val="en-US" w:eastAsia="en-US"/>
        </w:rPr>
        <w:tab/>
      </w:r>
      <w:r w:rsidRPr="00DF1B5D">
        <w:rPr>
          <w:b/>
          <w:bCs/>
          <w:color w:val="000000"/>
          <w:sz w:val="23"/>
          <w:szCs w:val="23"/>
          <w:lang w:val="en-US" w:eastAsia="en-US"/>
        </w:rPr>
        <w:tab/>
      </w:r>
      <w:r w:rsidR="00395587" w:rsidRPr="00DF1B5D">
        <w:rPr>
          <w:b/>
          <w:bCs/>
          <w:color w:val="000000"/>
          <w:sz w:val="23"/>
          <w:szCs w:val="23"/>
          <w:lang w:val="en-US" w:eastAsia="en-US"/>
        </w:rPr>
        <w:t xml:space="preserve">OFFICER BOARD TRAINING </w:t>
      </w:r>
    </w:p>
    <w:p w:rsidR="00C46EE9" w:rsidRPr="00DF1B5D" w:rsidRDefault="00C46EE9" w:rsidP="00631B21">
      <w:pPr>
        <w:rPr>
          <w:b/>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notes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value of training events such as UOS for CO Officers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Further Notes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a similar training does not take place for those who take up positions on USI </w:t>
      </w:r>
      <w:proofErr w:type="spellStart"/>
      <w:r w:rsidRPr="00DF1B5D">
        <w:rPr>
          <w:bCs/>
          <w:color w:val="000000"/>
          <w:sz w:val="23"/>
          <w:szCs w:val="23"/>
          <w:lang w:val="en-US" w:eastAsia="en-US"/>
        </w:rPr>
        <w:t>Officerboard</w:t>
      </w:r>
      <w:proofErr w:type="spellEnd"/>
      <w:r w:rsidRPr="00DF1B5D">
        <w:rPr>
          <w:bCs/>
          <w:color w:val="000000"/>
          <w:sz w:val="23"/>
          <w:szCs w:val="23"/>
          <w:lang w:val="en-US" w:eastAsia="en-US"/>
        </w:rPr>
        <w:t xml:space="preserve"> </w:t>
      </w:r>
    </w:p>
    <w:p w:rsidR="00C46EE9" w:rsidRPr="00DF1B5D" w:rsidRDefault="00C46EE9" w:rsidP="00631B21">
      <w:pPr>
        <w:rPr>
          <w:bCs/>
          <w:color w:val="000000"/>
          <w:sz w:val="23"/>
          <w:szCs w:val="23"/>
          <w:lang w:val="en-US" w:eastAsia="en-US"/>
        </w:rPr>
      </w:pPr>
    </w:p>
    <w:p w:rsidR="007F28B9" w:rsidRDefault="007F28B9" w:rsidP="00631B21">
      <w:pPr>
        <w:rPr>
          <w:b/>
          <w:color w:val="000000"/>
          <w:sz w:val="23"/>
          <w:szCs w:val="23"/>
          <w:lang w:val="en-US" w:eastAsia="en-US"/>
        </w:rPr>
      </w:pPr>
    </w:p>
    <w:p w:rsidR="007F28B9" w:rsidRDefault="007F28B9" w:rsidP="00631B21">
      <w:pPr>
        <w:rPr>
          <w:b/>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Mandates </w:t>
      </w:r>
    </w:p>
    <w:p w:rsidR="00395587" w:rsidRPr="00DF1B5D" w:rsidRDefault="00395587" w:rsidP="00631B21">
      <w:pPr>
        <w:rPr>
          <w:b/>
          <w:color w:val="000000"/>
          <w:sz w:val="23"/>
          <w:szCs w:val="23"/>
          <w:lang w:val="en-US" w:eastAsia="en-US"/>
        </w:rPr>
      </w:pPr>
    </w:p>
    <w:p w:rsidR="00C46EE9" w:rsidRDefault="00C46EE9" w:rsidP="00631B21">
      <w:pPr>
        <w:rPr>
          <w:bCs/>
          <w:color w:val="000000"/>
          <w:sz w:val="23"/>
          <w:szCs w:val="23"/>
          <w:lang w:val="en-US" w:eastAsia="en-US"/>
        </w:rPr>
      </w:pPr>
      <w:r w:rsidRPr="00DF1B5D">
        <w:rPr>
          <w:bCs/>
          <w:color w:val="000000"/>
          <w:sz w:val="23"/>
          <w:szCs w:val="23"/>
          <w:lang w:val="en-US" w:eastAsia="en-US"/>
        </w:rPr>
        <w:t xml:space="preserve">The President to </w:t>
      </w:r>
      <w:proofErr w:type="spellStart"/>
      <w:r w:rsidRPr="00DF1B5D">
        <w:rPr>
          <w:bCs/>
          <w:color w:val="000000"/>
          <w:sz w:val="23"/>
          <w:szCs w:val="23"/>
          <w:lang w:val="en-US" w:eastAsia="en-US"/>
        </w:rPr>
        <w:t>organise</w:t>
      </w:r>
      <w:proofErr w:type="spellEnd"/>
      <w:r w:rsidRPr="00DF1B5D">
        <w:rPr>
          <w:bCs/>
          <w:color w:val="000000"/>
          <w:sz w:val="23"/>
          <w:szCs w:val="23"/>
          <w:lang w:val="en-US" w:eastAsia="en-US"/>
        </w:rPr>
        <w:t xml:space="preserve"> an in depth training specifically for </w:t>
      </w:r>
      <w:proofErr w:type="spellStart"/>
      <w:r w:rsidRPr="00DF1B5D">
        <w:rPr>
          <w:bCs/>
          <w:color w:val="000000"/>
          <w:sz w:val="23"/>
          <w:szCs w:val="23"/>
          <w:lang w:val="en-US" w:eastAsia="en-US"/>
        </w:rPr>
        <w:t>Officerboard</w:t>
      </w:r>
      <w:proofErr w:type="spellEnd"/>
      <w:r w:rsidRPr="00DF1B5D">
        <w:rPr>
          <w:bCs/>
          <w:color w:val="000000"/>
          <w:sz w:val="23"/>
          <w:szCs w:val="23"/>
          <w:lang w:val="en-US" w:eastAsia="en-US"/>
        </w:rPr>
        <w:t xml:space="preserve"> before UOS on such issues as structures of USI, time and resource management and office operations. </w:t>
      </w: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C46EE9" w:rsidRPr="00DF1B5D" w:rsidRDefault="00C46EE9" w:rsidP="00631B21">
      <w:pPr>
        <w:rPr>
          <w:b/>
          <w:bCs/>
          <w:color w:val="000000"/>
          <w:sz w:val="23"/>
          <w:szCs w:val="23"/>
          <w:lang w:val="en-US" w:eastAsia="en-US"/>
        </w:rPr>
      </w:pPr>
      <w:r w:rsidRPr="00DF1B5D">
        <w:rPr>
          <w:b/>
          <w:bCs/>
          <w:color w:val="000000"/>
          <w:sz w:val="23"/>
          <w:szCs w:val="23"/>
          <w:lang w:val="en-US" w:eastAsia="en-US"/>
        </w:rPr>
        <w:t>10/ UO 9</w:t>
      </w:r>
      <w:r w:rsidRPr="00DF1B5D">
        <w:rPr>
          <w:b/>
          <w:bCs/>
          <w:color w:val="000000"/>
          <w:sz w:val="23"/>
          <w:szCs w:val="23"/>
          <w:lang w:val="en-US" w:eastAsia="en-US"/>
        </w:rPr>
        <w:tab/>
      </w:r>
      <w:r w:rsidRPr="00DF1B5D">
        <w:rPr>
          <w:b/>
          <w:bCs/>
          <w:color w:val="000000"/>
          <w:sz w:val="23"/>
          <w:szCs w:val="23"/>
          <w:lang w:val="en-US" w:eastAsia="en-US"/>
        </w:rPr>
        <w:tab/>
      </w:r>
      <w:r w:rsidRPr="00DF1B5D">
        <w:rPr>
          <w:b/>
          <w:bCs/>
          <w:color w:val="000000"/>
          <w:sz w:val="23"/>
          <w:szCs w:val="23"/>
          <w:lang w:val="en-US" w:eastAsia="en-US"/>
        </w:rPr>
        <w:tab/>
      </w:r>
      <w:r w:rsidR="00395587" w:rsidRPr="00DF1B5D">
        <w:rPr>
          <w:b/>
          <w:bCs/>
          <w:color w:val="000000"/>
          <w:sz w:val="23"/>
          <w:szCs w:val="23"/>
          <w:lang w:val="en-US" w:eastAsia="en-US"/>
        </w:rPr>
        <w:t>TEAM BUILDING</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w:t>
      </w:r>
    </w:p>
    <w:p w:rsidR="00AC3F3B" w:rsidRDefault="00AC3F3B" w:rsidP="00AC3F3B">
      <w:r>
        <w:t>Congress mandates the immediate repealing and deletion from the Policy Manual of 07 / UO 31</w:t>
      </w:r>
    </w:p>
    <w:p w:rsidR="00AC3F3B" w:rsidRDefault="00AC3F3B" w:rsidP="00AC3F3B"/>
    <w:p w:rsidR="00AC3F3B" w:rsidRDefault="00AC3F3B" w:rsidP="00AC3F3B">
      <w:pPr>
        <w:rPr>
          <w:b/>
          <w:bCs/>
        </w:rPr>
      </w:pPr>
      <w:r>
        <w:rPr>
          <w:b/>
          <w:bCs/>
        </w:rPr>
        <w:t>Congress Recognises</w:t>
      </w:r>
    </w:p>
    <w:p w:rsidR="00AC3F3B" w:rsidRDefault="00AC3F3B" w:rsidP="00AC3F3B">
      <w:pPr>
        <w:rPr>
          <w:b/>
          <w:bCs/>
        </w:rPr>
      </w:pPr>
      <w:r>
        <w:rPr>
          <w:b/>
          <w:bCs/>
        </w:rPr>
        <w:tab/>
      </w:r>
      <w:r>
        <w:rPr>
          <w:b/>
          <w:bCs/>
        </w:rPr>
        <w:tab/>
      </w:r>
      <w:r>
        <w:rPr>
          <w:b/>
          <w:bCs/>
        </w:rPr>
        <w:tab/>
      </w:r>
      <w:r>
        <w:rPr>
          <w:b/>
          <w:bCs/>
        </w:rPr>
        <w:tab/>
      </w:r>
      <w:r>
        <w:rPr>
          <w:b/>
          <w:bCs/>
        </w:rPr>
        <w:tab/>
      </w:r>
      <w:r>
        <w:rPr>
          <w:b/>
          <w:bCs/>
        </w:rPr>
        <w:tab/>
      </w:r>
      <w:r>
        <w:rPr>
          <w:b/>
          <w:bCs/>
        </w:rPr>
        <w:tab/>
        <w:t xml:space="preserve">                                           </w:t>
      </w:r>
    </w:p>
    <w:p w:rsidR="00AC3F3B" w:rsidRDefault="00AC3F3B" w:rsidP="00AC3F3B">
      <w:r>
        <w:t xml:space="preserve">The importance of having a strong Team Ethos on </w:t>
      </w:r>
      <w:proofErr w:type="spellStart"/>
      <w:r>
        <w:t>Officerboard</w:t>
      </w:r>
      <w:proofErr w:type="spellEnd"/>
      <w:r>
        <w:t xml:space="preserve"> in order to have a successful year and also the importance in developing trust among officers in order to work together successfully.</w:t>
      </w:r>
    </w:p>
    <w:p w:rsidR="00AC3F3B" w:rsidRDefault="00AC3F3B" w:rsidP="00AC3F3B">
      <w:pPr>
        <w:rPr>
          <w:b/>
          <w:bCs/>
        </w:rPr>
      </w:pPr>
    </w:p>
    <w:p w:rsidR="00AC3F3B" w:rsidRDefault="00AC3F3B" w:rsidP="00AC3F3B">
      <w:pPr>
        <w:rPr>
          <w:b/>
          <w:bCs/>
        </w:rPr>
      </w:pPr>
      <w:r>
        <w:rPr>
          <w:b/>
          <w:bCs/>
        </w:rPr>
        <w:t xml:space="preserve">Congress believes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rsidR="00AC3F3B" w:rsidRDefault="00AC3F3B" w:rsidP="00AC3F3B">
      <w:pPr>
        <w:rPr>
          <w:b/>
          <w:bCs/>
        </w:rPr>
      </w:pPr>
      <w:r>
        <w:t xml:space="preserve">That the simplest way of achieving this is by having a team building event consisting of modules based around, but not limited to Teambuilding. And to also have a meeting on the </w:t>
      </w:r>
      <w:proofErr w:type="spellStart"/>
      <w:r>
        <w:t>Officerboard’s</w:t>
      </w:r>
      <w:proofErr w:type="spellEnd"/>
      <w:r>
        <w:t xml:space="preserve"> first day of Office to discuss the plan of the forthcoming year outlining specific campaign ideas and dates for these. Important Event Dates such as National Council schedule and other events such as possible dates for the Lobby of the </w:t>
      </w:r>
      <w:proofErr w:type="spellStart"/>
      <w:r>
        <w:t>Oireachtas</w:t>
      </w:r>
      <w:proofErr w:type="spellEnd"/>
      <w:r>
        <w:t xml:space="preserve">, </w:t>
      </w:r>
      <w:smartTag w:uri="urn:schemas-microsoft-com:office:smarttags" w:element="place">
        <w:smartTag w:uri="urn:schemas-microsoft-com:office:smarttags" w:element="PlaceName">
          <w:r>
            <w:t>Activist</w:t>
          </w:r>
        </w:smartTag>
        <w:r>
          <w:t xml:space="preserve"> </w:t>
        </w:r>
        <w:smartTag w:uri="urn:schemas-microsoft-com:office:smarttags" w:element="PlaceType">
          <w:r>
            <w:t>Academy</w:t>
          </w:r>
        </w:smartTag>
      </w:smartTag>
      <w:r>
        <w:t xml:space="preserve"> and Pink Training should be discussed and possible dates for these should be outlined.  </w:t>
      </w:r>
    </w:p>
    <w:p w:rsidR="00AC3F3B" w:rsidRDefault="00AC3F3B" w:rsidP="00AC3F3B">
      <w:pPr>
        <w:rPr>
          <w:b/>
          <w:bCs/>
        </w:rPr>
      </w:pPr>
    </w:p>
    <w:p w:rsidR="00AC3F3B" w:rsidRDefault="00AC3F3B" w:rsidP="00AC3F3B">
      <w:pPr>
        <w:rPr>
          <w:b/>
          <w:bCs/>
        </w:rPr>
      </w:pPr>
      <w:r>
        <w:rPr>
          <w:b/>
          <w:bCs/>
        </w:rPr>
        <w:t>Congress Mandates</w:t>
      </w:r>
    </w:p>
    <w:p w:rsidR="00AC3F3B" w:rsidRDefault="00AC3F3B" w:rsidP="00AC3F3B">
      <w:pPr>
        <w:rPr>
          <w:b/>
          <w:bCs/>
        </w:rPr>
      </w:pPr>
      <w:r>
        <w:rPr>
          <w:b/>
          <w:bCs/>
        </w:rPr>
        <w:tab/>
      </w:r>
      <w:r>
        <w:rPr>
          <w:b/>
          <w:bCs/>
        </w:rPr>
        <w:tab/>
      </w:r>
      <w:r>
        <w:rPr>
          <w:b/>
          <w:bCs/>
        </w:rPr>
        <w:tab/>
      </w:r>
      <w:r>
        <w:rPr>
          <w:b/>
          <w:bCs/>
        </w:rPr>
        <w:tab/>
      </w:r>
      <w:r>
        <w:rPr>
          <w:b/>
          <w:bCs/>
        </w:rPr>
        <w:tab/>
        <w:t xml:space="preserve">                                                                     </w:t>
      </w:r>
      <w:r>
        <w:t xml:space="preserve">The President to organise this event for the </w:t>
      </w:r>
      <w:proofErr w:type="spellStart"/>
      <w:r>
        <w:t>Officerboards</w:t>
      </w:r>
      <w:proofErr w:type="spellEnd"/>
      <w:r>
        <w:t xml:space="preserve"> first week in office. </w:t>
      </w:r>
    </w:p>
    <w:p w:rsidR="00AC3F3B" w:rsidRDefault="00AC3F3B" w:rsidP="00AC3F3B">
      <w:pPr>
        <w:spacing w:after="120"/>
        <w:rPr>
          <w:b/>
          <w:bCs/>
        </w:rPr>
      </w:pPr>
    </w:p>
    <w:p w:rsidR="00AC3F3B" w:rsidRDefault="00AC3F3B" w:rsidP="00AC3F3B">
      <w:pPr>
        <w:spacing w:after="120"/>
        <w:rPr>
          <w:b/>
          <w:bCs/>
        </w:rPr>
      </w:pPr>
      <w:r>
        <w:rPr>
          <w:b/>
          <w:bCs/>
        </w:rPr>
        <w:t xml:space="preserve">Congress Further Mandates </w:t>
      </w:r>
      <w:r>
        <w:rPr>
          <w:b/>
          <w:bCs/>
        </w:rPr>
        <w:tab/>
      </w:r>
      <w:r>
        <w:rPr>
          <w:b/>
          <w:bCs/>
        </w:rPr>
        <w:tab/>
      </w:r>
      <w:r>
        <w:rPr>
          <w:b/>
          <w:bCs/>
        </w:rPr>
        <w:tab/>
      </w:r>
      <w:r>
        <w:rPr>
          <w:b/>
          <w:bCs/>
        </w:rPr>
        <w:tab/>
      </w:r>
      <w:r>
        <w:rPr>
          <w:b/>
          <w:bCs/>
        </w:rPr>
        <w:tab/>
      </w:r>
      <w:r>
        <w:rPr>
          <w:b/>
          <w:bCs/>
        </w:rPr>
        <w:tab/>
      </w:r>
      <w:r>
        <w:rPr>
          <w:b/>
          <w:bCs/>
        </w:rPr>
        <w:tab/>
      </w:r>
      <w:r>
        <w:rPr>
          <w:b/>
          <w:bCs/>
        </w:rPr>
        <w:tab/>
      </w:r>
    </w:p>
    <w:p w:rsidR="00AC3F3B" w:rsidRDefault="00AC3F3B" w:rsidP="00AC3F3B">
      <w:pPr>
        <w:spacing w:after="120"/>
      </w:pPr>
      <w:r>
        <w:t xml:space="preserve">The </w:t>
      </w:r>
      <w:proofErr w:type="spellStart"/>
      <w:r>
        <w:t>Officerboard</w:t>
      </w:r>
      <w:proofErr w:type="spellEnd"/>
      <w:r>
        <w:t xml:space="preserve"> to take part in a refocusing exercise in January consisting of a review of the first half of their term and lay out an updated plan for the remainder of their time in office.</w:t>
      </w:r>
    </w:p>
    <w:p w:rsidR="007F28B9" w:rsidRDefault="007F28B9" w:rsidP="00AC3F3B">
      <w:pPr>
        <w:spacing w:after="120"/>
      </w:pPr>
    </w:p>
    <w:p w:rsidR="007F28B9" w:rsidRDefault="007F28B9" w:rsidP="00AC3F3B">
      <w:pPr>
        <w:spacing w:after="120"/>
      </w:pPr>
    </w:p>
    <w:p w:rsidR="007F28B9" w:rsidRDefault="007F28B9" w:rsidP="00631B21">
      <w:pPr>
        <w:rPr>
          <w:b/>
          <w:bCs/>
          <w:color w:val="000000"/>
          <w:sz w:val="23"/>
          <w:szCs w:val="23"/>
          <w:lang w:val="en-US" w:eastAsia="en-US"/>
        </w:rPr>
      </w:pPr>
    </w:p>
    <w:p w:rsidR="007F28B9" w:rsidRDefault="007F28B9" w:rsidP="00631B21">
      <w:pPr>
        <w:rPr>
          <w:b/>
          <w:bCs/>
          <w:color w:val="000000"/>
          <w:sz w:val="23"/>
          <w:szCs w:val="23"/>
          <w:lang w:val="en-US" w:eastAsia="en-US"/>
        </w:rPr>
      </w:pPr>
    </w:p>
    <w:p w:rsidR="007F28B9" w:rsidRDefault="007F28B9" w:rsidP="00631B21">
      <w:pPr>
        <w:rPr>
          <w:b/>
          <w:bCs/>
          <w:color w:val="000000"/>
          <w:sz w:val="23"/>
          <w:szCs w:val="23"/>
          <w:lang w:val="en-US" w:eastAsia="en-US"/>
        </w:rPr>
      </w:pPr>
    </w:p>
    <w:p w:rsidR="007F28B9" w:rsidRDefault="007F28B9" w:rsidP="00631B21">
      <w:pPr>
        <w:rPr>
          <w:b/>
          <w:bCs/>
          <w:color w:val="000000"/>
          <w:sz w:val="23"/>
          <w:szCs w:val="23"/>
          <w:lang w:val="en-US" w:eastAsia="en-US"/>
        </w:rPr>
      </w:pPr>
    </w:p>
    <w:p w:rsidR="007F28B9" w:rsidRDefault="007F28B9" w:rsidP="00631B21">
      <w:pPr>
        <w:rPr>
          <w:b/>
          <w:bCs/>
          <w:color w:val="000000"/>
          <w:sz w:val="23"/>
          <w:szCs w:val="23"/>
          <w:lang w:val="en-US" w:eastAsia="en-US"/>
        </w:rPr>
      </w:pP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C46EE9" w:rsidRPr="00DF1B5D" w:rsidRDefault="00C46EE9" w:rsidP="00631B21">
      <w:pPr>
        <w:rPr>
          <w:b/>
          <w:bCs/>
          <w:color w:val="000000"/>
          <w:sz w:val="23"/>
          <w:szCs w:val="23"/>
          <w:lang w:val="en-US" w:eastAsia="en-US"/>
        </w:rPr>
      </w:pPr>
      <w:r w:rsidRPr="00DF1B5D">
        <w:rPr>
          <w:b/>
          <w:color w:val="000000"/>
          <w:sz w:val="23"/>
          <w:szCs w:val="23"/>
          <w:lang w:val="en-US" w:eastAsia="en-US"/>
        </w:rPr>
        <w:t>10/ UO 11</w:t>
      </w:r>
      <w:r w:rsidRPr="00DF1B5D">
        <w:rPr>
          <w:b/>
          <w:color w:val="000000"/>
          <w:sz w:val="23"/>
          <w:szCs w:val="23"/>
          <w:lang w:val="en-US" w:eastAsia="en-US"/>
        </w:rPr>
        <w:tab/>
      </w:r>
      <w:r w:rsidRPr="00DF1B5D">
        <w:rPr>
          <w:b/>
          <w:color w:val="000000"/>
          <w:sz w:val="23"/>
          <w:szCs w:val="23"/>
          <w:lang w:val="en-US" w:eastAsia="en-US"/>
        </w:rPr>
        <w:tab/>
      </w:r>
      <w:r w:rsidR="00395587" w:rsidRPr="00DF1B5D">
        <w:rPr>
          <w:b/>
          <w:bCs/>
          <w:color w:val="000000"/>
          <w:sz w:val="23"/>
          <w:szCs w:val="23"/>
          <w:lang w:val="en-US" w:eastAsia="en-US"/>
        </w:rPr>
        <w:t xml:space="preserve">SOCIETY TRAINING PROPOSED </w:t>
      </w:r>
    </w:p>
    <w:p w:rsidR="00C46EE9" w:rsidRPr="00DF1B5D" w:rsidRDefault="00C46EE9" w:rsidP="00631B21">
      <w:pPr>
        <w:rPr>
          <w:b/>
          <w:bCs/>
          <w:color w:val="000000"/>
          <w:sz w:val="23"/>
          <w:szCs w:val="23"/>
          <w:lang w:val="en-US" w:eastAsia="en-US"/>
        </w:rPr>
      </w:pPr>
    </w:p>
    <w:p w:rsidR="00C46EE9" w:rsidRPr="00DF1B5D" w:rsidRDefault="00C46EE9" w:rsidP="00631B21">
      <w:pPr>
        <w:rPr>
          <w:b/>
          <w:color w:val="000000"/>
          <w:sz w:val="23"/>
          <w:szCs w:val="23"/>
          <w:lang w:val="en-US" w:eastAsia="en-US"/>
        </w:rPr>
      </w:pPr>
      <w:proofErr w:type="spellStart"/>
      <w:r w:rsidRPr="00DF1B5D">
        <w:rPr>
          <w:b/>
          <w:color w:val="000000"/>
          <w:sz w:val="23"/>
          <w:szCs w:val="23"/>
          <w:lang w:val="en-US" w:eastAsia="en-US"/>
        </w:rPr>
        <w:t>Aithníonn</w:t>
      </w:r>
      <w:proofErr w:type="spellEnd"/>
      <w:r w:rsidRPr="00DF1B5D">
        <w:rPr>
          <w:b/>
          <w:color w:val="000000"/>
          <w:sz w:val="23"/>
          <w:szCs w:val="23"/>
          <w:lang w:val="en-US" w:eastAsia="en-US"/>
        </w:rPr>
        <w:t xml:space="preserve"> </w:t>
      </w:r>
      <w:proofErr w:type="gramStart"/>
      <w:r w:rsidRPr="00DF1B5D">
        <w:rPr>
          <w:b/>
          <w:color w:val="000000"/>
          <w:sz w:val="23"/>
          <w:szCs w:val="23"/>
          <w:lang w:val="en-US" w:eastAsia="en-US"/>
        </w:rPr>
        <w:t>an</w:t>
      </w:r>
      <w:proofErr w:type="gramEnd"/>
      <w:r w:rsidRPr="00DF1B5D">
        <w:rPr>
          <w:b/>
          <w:color w:val="000000"/>
          <w:sz w:val="23"/>
          <w:szCs w:val="23"/>
          <w:lang w:val="en-US" w:eastAsia="en-US"/>
        </w:rPr>
        <w:t xml:space="preserve"> </w:t>
      </w:r>
      <w:proofErr w:type="spellStart"/>
      <w:r w:rsidRPr="00DF1B5D">
        <w:rPr>
          <w:b/>
          <w:color w:val="000000"/>
          <w:sz w:val="23"/>
          <w:szCs w:val="23"/>
          <w:lang w:val="en-US" w:eastAsia="en-US"/>
        </w:rPr>
        <w:t>Chomhdháil</w:t>
      </w:r>
      <w:proofErr w:type="spellEnd"/>
      <w:r w:rsidRPr="00DF1B5D">
        <w:rPr>
          <w:b/>
          <w:color w:val="000000"/>
          <w:sz w:val="23"/>
          <w:szCs w:val="23"/>
          <w:lang w:val="en-US" w:eastAsia="en-US"/>
        </w:rPr>
        <w:t xml:space="preserve">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Go n-</w:t>
      </w:r>
      <w:proofErr w:type="spellStart"/>
      <w:r w:rsidRPr="00DF1B5D">
        <w:rPr>
          <w:bCs/>
          <w:color w:val="000000"/>
          <w:sz w:val="23"/>
          <w:szCs w:val="23"/>
          <w:lang w:val="en-US" w:eastAsia="en-US"/>
        </w:rPr>
        <w:t>eagraíonn</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Conradh</w:t>
      </w:r>
      <w:proofErr w:type="spellEnd"/>
      <w:r w:rsidRPr="00DF1B5D">
        <w:rPr>
          <w:bCs/>
          <w:color w:val="000000"/>
          <w:sz w:val="23"/>
          <w:szCs w:val="23"/>
          <w:lang w:val="en-US" w:eastAsia="en-US"/>
        </w:rPr>
        <w:t xml:space="preserve"> </w:t>
      </w:r>
      <w:proofErr w:type="spellStart"/>
      <w:proofErr w:type="gramStart"/>
      <w:r w:rsidRPr="00DF1B5D">
        <w:rPr>
          <w:bCs/>
          <w:color w:val="000000"/>
          <w:sz w:val="23"/>
          <w:szCs w:val="23"/>
          <w:lang w:val="en-US" w:eastAsia="en-US"/>
        </w:rPr>
        <w:t>na</w:t>
      </w:r>
      <w:proofErr w:type="spellEnd"/>
      <w:proofErr w:type="gramEnd"/>
      <w:r w:rsidRPr="00DF1B5D">
        <w:rPr>
          <w:bCs/>
          <w:color w:val="000000"/>
          <w:sz w:val="23"/>
          <w:szCs w:val="23"/>
          <w:lang w:val="en-US" w:eastAsia="en-US"/>
        </w:rPr>
        <w:t xml:space="preserve"> </w:t>
      </w:r>
      <w:proofErr w:type="spellStart"/>
      <w:r w:rsidRPr="00DF1B5D">
        <w:rPr>
          <w:bCs/>
          <w:color w:val="000000"/>
          <w:sz w:val="23"/>
          <w:szCs w:val="23"/>
          <w:lang w:val="en-US" w:eastAsia="en-US"/>
        </w:rPr>
        <w:t>Gaeilge</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lá</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traenála</w:t>
      </w:r>
      <w:proofErr w:type="spellEnd"/>
      <w:r w:rsidRPr="00DF1B5D">
        <w:rPr>
          <w:bCs/>
          <w:color w:val="000000"/>
          <w:sz w:val="23"/>
          <w:szCs w:val="23"/>
          <w:lang w:val="en-US" w:eastAsia="en-US"/>
        </w:rPr>
        <w:t xml:space="preserve"> do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hOifigigh</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Ghaeilge</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agus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Cumainn</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Ghaelacha</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i</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gcomhpháirt</w:t>
      </w:r>
      <w:proofErr w:type="spellEnd"/>
      <w:r w:rsidRPr="00DF1B5D">
        <w:rPr>
          <w:bCs/>
          <w:color w:val="000000"/>
          <w:sz w:val="23"/>
          <w:szCs w:val="23"/>
          <w:lang w:val="en-US" w:eastAsia="en-US"/>
        </w:rPr>
        <w:t xml:space="preserve"> le Gael-</w:t>
      </w:r>
      <w:proofErr w:type="spellStart"/>
      <w:r w:rsidRPr="00DF1B5D">
        <w:rPr>
          <w:bCs/>
          <w:color w:val="000000"/>
          <w:sz w:val="23"/>
          <w:szCs w:val="23"/>
          <w:lang w:val="en-US" w:eastAsia="en-US"/>
        </w:rPr>
        <w:t>eagraíochtaí</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eile</w:t>
      </w:r>
      <w:proofErr w:type="spellEnd"/>
      <w:r w:rsidRPr="00DF1B5D">
        <w:rPr>
          <w:bCs/>
          <w:color w:val="000000"/>
          <w:sz w:val="23"/>
          <w:szCs w:val="23"/>
          <w:lang w:val="en-US" w:eastAsia="en-US"/>
        </w:rPr>
        <w:t xml:space="preserve">.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proofErr w:type="spellStart"/>
      <w:r w:rsidRPr="00DF1B5D">
        <w:rPr>
          <w:b/>
          <w:color w:val="000000"/>
          <w:sz w:val="23"/>
          <w:szCs w:val="23"/>
          <w:lang w:val="en-US" w:eastAsia="en-US"/>
        </w:rPr>
        <w:t>Aithníonn</w:t>
      </w:r>
      <w:proofErr w:type="spellEnd"/>
      <w:r w:rsidRPr="00DF1B5D">
        <w:rPr>
          <w:b/>
          <w:color w:val="000000"/>
          <w:sz w:val="23"/>
          <w:szCs w:val="23"/>
          <w:lang w:val="en-US" w:eastAsia="en-US"/>
        </w:rPr>
        <w:t xml:space="preserve"> </w:t>
      </w:r>
      <w:proofErr w:type="gramStart"/>
      <w:r w:rsidRPr="00DF1B5D">
        <w:rPr>
          <w:b/>
          <w:color w:val="000000"/>
          <w:sz w:val="23"/>
          <w:szCs w:val="23"/>
          <w:lang w:val="en-US" w:eastAsia="en-US"/>
        </w:rPr>
        <w:t>an</w:t>
      </w:r>
      <w:proofErr w:type="gramEnd"/>
      <w:r w:rsidRPr="00DF1B5D">
        <w:rPr>
          <w:b/>
          <w:color w:val="000000"/>
          <w:sz w:val="23"/>
          <w:szCs w:val="23"/>
          <w:lang w:val="en-US" w:eastAsia="en-US"/>
        </w:rPr>
        <w:t xml:space="preserve"> </w:t>
      </w:r>
      <w:proofErr w:type="spellStart"/>
      <w:r w:rsidRPr="00DF1B5D">
        <w:rPr>
          <w:b/>
          <w:color w:val="000000"/>
          <w:sz w:val="23"/>
          <w:szCs w:val="23"/>
          <w:lang w:val="en-US" w:eastAsia="en-US"/>
        </w:rPr>
        <w:t>Chomhdháil</w:t>
      </w:r>
      <w:proofErr w:type="spellEnd"/>
      <w:r w:rsidRPr="00DF1B5D">
        <w:rPr>
          <w:b/>
          <w:color w:val="000000"/>
          <w:sz w:val="23"/>
          <w:szCs w:val="23"/>
          <w:lang w:val="en-US" w:eastAsia="en-US"/>
        </w:rPr>
        <w:t xml:space="preserve"> </w:t>
      </w:r>
      <w:proofErr w:type="spellStart"/>
      <w:r w:rsidRPr="00DF1B5D">
        <w:rPr>
          <w:b/>
          <w:color w:val="000000"/>
          <w:sz w:val="23"/>
          <w:szCs w:val="23"/>
          <w:lang w:val="en-US" w:eastAsia="en-US"/>
        </w:rPr>
        <w:t>chomh</w:t>
      </w:r>
      <w:proofErr w:type="spellEnd"/>
      <w:r w:rsidRPr="00DF1B5D">
        <w:rPr>
          <w:b/>
          <w:color w:val="000000"/>
          <w:sz w:val="23"/>
          <w:szCs w:val="23"/>
          <w:lang w:val="en-US" w:eastAsia="en-US"/>
        </w:rPr>
        <w:t xml:space="preserve"> </w:t>
      </w:r>
      <w:proofErr w:type="spellStart"/>
      <w:r w:rsidRPr="00DF1B5D">
        <w:rPr>
          <w:b/>
          <w:color w:val="000000"/>
          <w:sz w:val="23"/>
          <w:szCs w:val="23"/>
          <w:lang w:val="en-US" w:eastAsia="en-US"/>
        </w:rPr>
        <w:t>maith</w:t>
      </w:r>
      <w:proofErr w:type="spellEnd"/>
      <w:r w:rsidRPr="00DF1B5D">
        <w:rPr>
          <w:b/>
          <w:color w:val="000000"/>
          <w:sz w:val="23"/>
          <w:szCs w:val="23"/>
          <w:lang w:val="en-US" w:eastAsia="en-US"/>
        </w:rPr>
        <w:t xml:space="preserve">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proofErr w:type="gramStart"/>
      <w:r w:rsidRPr="00DF1B5D">
        <w:rPr>
          <w:bCs/>
          <w:color w:val="000000"/>
          <w:sz w:val="23"/>
          <w:szCs w:val="23"/>
          <w:lang w:val="en-US" w:eastAsia="en-US"/>
        </w:rPr>
        <w:t>An</w:t>
      </w:r>
      <w:proofErr w:type="gramEnd"/>
      <w:r w:rsidRPr="00DF1B5D">
        <w:rPr>
          <w:bCs/>
          <w:color w:val="000000"/>
          <w:sz w:val="23"/>
          <w:szCs w:val="23"/>
          <w:lang w:val="en-US" w:eastAsia="en-US"/>
        </w:rPr>
        <w:t xml:space="preserve"> </w:t>
      </w:r>
      <w:proofErr w:type="spellStart"/>
      <w:r w:rsidRPr="00DF1B5D">
        <w:rPr>
          <w:bCs/>
          <w:color w:val="000000"/>
          <w:sz w:val="23"/>
          <w:szCs w:val="23"/>
          <w:lang w:val="en-US" w:eastAsia="en-US"/>
        </w:rPr>
        <w:t>fás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agus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forbairt</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ar</w:t>
      </w:r>
      <w:proofErr w:type="spellEnd"/>
      <w:r w:rsidRPr="00DF1B5D">
        <w:rPr>
          <w:bCs/>
          <w:color w:val="000000"/>
          <w:sz w:val="23"/>
          <w:szCs w:val="23"/>
          <w:lang w:val="en-US" w:eastAsia="en-US"/>
        </w:rPr>
        <w:t xml:space="preserve"> an </w:t>
      </w:r>
      <w:proofErr w:type="spellStart"/>
      <w:r w:rsidRPr="00DF1B5D">
        <w:rPr>
          <w:bCs/>
          <w:color w:val="000000"/>
          <w:sz w:val="23"/>
          <w:szCs w:val="23"/>
          <w:lang w:val="en-US" w:eastAsia="en-US"/>
        </w:rPr>
        <w:t>lá</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traenála</w:t>
      </w:r>
      <w:proofErr w:type="spellEnd"/>
      <w:r w:rsidRPr="00DF1B5D">
        <w:rPr>
          <w:bCs/>
          <w:color w:val="000000"/>
          <w:sz w:val="23"/>
          <w:szCs w:val="23"/>
          <w:lang w:val="en-US" w:eastAsia="en-US"/>
        </w:rPr>
        <w:t xml:space="preserve"> le </w:t>
      </w:r>
      <w:proofErr w:type="spellStart"/>
      <w:r w:rsidRPr="00DF1B5D">
        <w:rPr>
          <w:bCs/>
          <w:color w:val="000000"/>
          <w:sz w:val="23"/>
          <w:szCs w:val="23"/>
          <w:lang w:val="en-US" w:eastAsia="en-US"/>
        </w:rPr>
        <w:t>cúpla</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bliain</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anuas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agus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buntáiste</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atá</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sa</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lá</w:t>
      </w:r>
      <w:proofErr w:type="spellEnd"/>
      <w:r w:rsidRPr="00DF1B5D">
        <w:rPr>
          <w:bCs/>
          <w:color w:val="000000"/>
          <w:sz w:val="23"/>
          <w:szCs w:val="23"/>
          <w:lang w:val="en-US" w:eastAsia="en-US"/>
        </w:rPr>
        <w:t xml:space="preserve"> do </w:t>
      </w:r>
      <w:proofErr w:type="spellStart"/>
      <w:r w:rsidRPr="00DF1B5D">
        <w:rPr>
          <w:bCs/>
          <w:color w:val="000000"/>
          <w:sz w:val="23"/>
          <w:szCs w:val="23"/>
          <w:lang w:val="en-US" w:eastAsia="en-US"/>
        </w:rPr>
        <w:t>Oifigigh</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Ghaeilge</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áitiúla</w:t>
      </w:r>
      <w:proofErr w:type="spellEnd"/>
      <w:r w:rsidRPr="00DF1B5D">
        <w:rPr>
          <w:bCs/>
          <w:color w:val="000000"/>
          <w:sz w:val="23"/>
          <w:szCs w:val="23"/>
          <w:lang w:val="en-US" w:eastAsia="en-US"/>
        </w:rPr>
        <w:t xml:space="preserve">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proofErr w:type="spellStart"/>
      <w:r w:rsidRPr="00DF1B5D">
        <w:rPr>
          <w:b/>
          <w:color w:val="000000"/>
          <w:sz w:val="23"/>
          <w:szCs w:val="23"/>
          <w:lang w:val="en-US" w:eastAsia="en-US"/>
        </w:rPr>
        <w:t>Aithníonn</w:t>
      </w:r>
      <w:proofErr w:type="spellEnd"/>
      <w:r w:rsidRPr="00DF1B5D">
        <w:rPr>
          <w:b/>
          <w:color w:val="000000"/>
          <w:sz w:val="23"/>
          <w:szCs w:val="23"/>
          <w:lang w:val="en-US" w:eastAsia="en-US"/>
        </w:rPr>
        <w:t xml:space="preserve"> </w:t>
      </w:r>
      <w:proofErr w:type="gramStart"/>
      <w:r w:rsidRPr="00DF1B5D">
        <w:rPr>
          <w:b/>
          <w:color w:val="000000"/>
          <w:sz w:val="23"/>
          <w:szCs w:val="23"/>
          <w:lang w:val="en-US" w:eastAsia="en-US"/>
        </w:rPr>
        <w:t>an</w:t>
      </w:r>
      <w:proofErr w:type="gramEnd"/>
      <w:r w:rsidRPr="00DF1B5D">
        <w:rPr>
          <w:b/>
          <w:color w:val="000000"/>
          <w:sz w:val="23"/>
          <w:szCs w:val="23"/>
          <w:lang w:val="en-US" w:eastAsia="en-US"/>
        </w:rPr>
        <w:t xml:space="preserve"> </w:t>
      </w:r>
      <w:proofErr w:type="spellStart"/>
      <w:r w:rsidRPr="00DF1B5D">
        <w:rPr>
          <w:b/>
          <w:color w:val="000000"/>
          <w:sz w:val="23"/>
          <w:szCs w:val="23"/>
          <w:lang w:val="en-US" w:eastAsia="en-US"/>
        </w:rPr>
        <w:t>Chomhdháil</w:t>
      </w:r>
      <w:proofErr w:type="spellEnd"/>
      <w:r w:rsidRPr="00DF1B5D">
        <w:rPr>
          <w:b/>
          <w:color w:val="000000"/>
          <w:sz w:val="23"/>
          <w:szCs w:val="23"/>
          <w:lang w:val="en-US" w:eastAsia="en-US"/>
        </w:rPr>
        <w:t xml:space="preserve"> le h-</w:t>
      </w:r>
      <w:proofErr w:type="spellStart"/>
      <w:r w:rsidRPr="00DF1B5D">
        <w:rPr>
          <w:b/>
          <w:color w:val="000000"/>
          <w:sz w:val="23"/>
          <w:szCs w:val="23"/>
          <w:lang w:val="en-US" w:eastAsia="en-US"/>
        </w:rPr>
        <w:t>aiféal</w:t>
      </w:r>
      <w:proofErr w:type="spellEnd"/>
      <w:r w:rsidRPr="00DF1B5D">
        <w:rPr>
          <w:b/>
          <w:color w:val="000000"/>
          <w:sz w:val="23"/>
          <w:szCs w:val="23"/>
          <w:lang w:val="en-US" w:eastAsia="en-US"/>
        </w:rPr>
        <w:t xml:space="preserve">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proofErr w:type="spellStart"/>
      <w:r w:rsidRPr="00DF1B5D">
        <w:rPr>
          <w:bCs/>
          <w:color w:val="000000"/>
          <w:sz w:val="23"/>
          <w:szCs w:val="23"/>
          <w:lang w:val="en-US" w:eastAsia="en-US"/>
        </w:rPr>
        <w:t>Nach</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raibh</w:t>
      </w:r>
      <w:proofErr w:type="spellEnd"/>
      <w:r w:rsidRPr="00DF1B5D">
        <w:rPr>
          <w:bCs/>
          <w:color w:val="000000"/>
          <w:sz w:val="23"/>
          <w:szCs w:val="23"/>
          <w:lang w:val="en-US" w:eastAsia="en-US"/>
        </w:rPr>
        <w:t xml:space="preserve"> AMLÉ </w:t>
      </w:r>
      <w:proofErr w:type="spellStart"/>
      <w:r w:rsidRPr="00DF1B5D">
        <w:rPr>
          <w:bCs/>
          <w:color w:val="000000"/>
          <w:sz w:val="23"/>
          <w:szCs w:val="23"/>
          <w:lang w:val="en-US" w:eastAsia="en-US"/>
        </w:rPr>
        <w:t>i</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gcónaí</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páirteach</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i</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eagrú</w:t>
      </w:r>
      <w:proofErr w:type="spellEnd"/>
      <w:r w:rsidRPr="00DF1B5D">
        <w:rPr>
          <w:bCs/>
          <w:color w:val="000000"/>
          <w:sz w:val="23"/>
          <w:szCs w:val="23"/>
          <w:lang w:val="en-US" w:eastAsia="en-US"/>
        </w:rPr>
        <w:t xml:space="preserve"> </w:t>
      </w:r>
      <w:proofErr w:type="spellStart"/>
      <w:proofErr w:type="gramStart"/>
      <w:r w:rsidRPr="00DF1B5D">
        <w:rPr>
          <w:bCs/>
          <w:color w:val="000000"/>
          <w:sz w:val="23"/>
          <w:szCs w:val="23"/>
          <w:lang w:val="en-US" w:eastAsia="en-US"/>
        </w:rPr>
        <w:t>na</w:t>
      </w:r>
      <w:proofErr w:type="spellEnd"/>
      <w:proofErr w:type="gramEnd"/>
      <w:r w:rsidRPr="00DF1B5D">
        <w:rPr>
          <w:bCs/>
          <w:color w:val="000000"/>
          <w:sz w:val="23"/>
          <w:szCs w:val="23"/>
          <w:lang w:val="en-US" w:eastAsia="en-US"/>
        </w:rPr>
        <w:t xml:space="preserve"> </w:t>
      </w:r>
      <w:proofErr w:type="spellStart"/>
      <w:r w:rsidRPr="00DF1B5D">
        <w:rPr>
          <w:bCs/>
          <w:color w:val="000000"/>
          <w:sz w:val="23"/>
          <w:szCs w:val="23"/>
          <w:lang w:val="en-US" w:eastAsia="en-US"/>
        </w:rPr>
        <w:t>traenála</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atá</w:t>
      </w:r>
      <w:proofErr w:type="spellEnd"/>
      <w:r w:rsidRPr="00DF1B5D">
        <w:rPr>
          <w:bCs/>
          <w:color w:val="000000"/>
          <w:sz w:val="23"/>
          <w:szCs w:val="23"/>
          <w:lang w:val="en-US" w:eastAsia="en-US"/>
        </w:rPr>
        <w:t xml:space="preserve"> mar </w:t>
      </w:r>
      <w:proofErr w:type="spellStart"/>
      <w:r w:rsidRPr="00DF1B5D">
        <w:rPr>
          <w:bCs/>
          <w:color w:val="000000"/>
          <w:sz w:val="23"/>
          <w:szCs w:val="23"/>
          <w:lang w:val="en-US" w:eastAsia="en-US"/>
        </w:rPr>
        <w:t>chuid</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thábhachtach</w:t>
      </w:r>
      <w:proofErr w:type="spellEnd"/>
      <w:r w:rsidRPr="00DF1B5D">
        <w:rPr>
          <w:bCs/>
          <w:color w:val="000000"/>
          <w:sz w:val="23"/>
          <w:szCs w:val="23"/>
          <w:lang w:val="en-US" w:eastAsia="en-US"/>
        </w:rPr>
        <w:t xml:space="preserve"> de </w:t>
      </w:r>
      <w:proofErr w:type="spellStart"/>
      <w:r w:rsidRPr="00DF1B5D">
        <w:rPr>
          <w:bCs/>
          <w:color w:val="000000"/>
          <w:sz w:val="23"/>
          <w:szCs w:val="23"/>
          <w:lang w:val="en-US" w:eastAsia="en-US"/>
        </w:rPr>
        <w:t>forbairt</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teanga</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sna</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coláistí</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tríú</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leibhéal</w:t>
      </w:r>
      <w:proofErr w:type="spellEnd"/>
      <w:r w:rsidRPr="00DF1B5D">
        <w:rPr>
          <w:bCs/>
          <w:color w:val="000000"/>
          <w:sz w:val="23"/>
          <w:szCs w:val="23"/>
          <w:lang w:val="en-US" w:eastAsia="en-US"/>
        </w:rPr>
        <w:t xml:space="preserve">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proofErr w:type="spellStart"/>
      <w:r w:rsidRPr="00DF1B5D">
        <w:rPr>
          <w:b/>
          <w:color w:val="000000"/>
          <w:sz w:val="23"/>
          <w:szCs w:val="23"/>
          <w:lang w:val="en-US" w:eastAsia="en-US"/>
        </w:rPr>
        <w:t>Sainordaíonn</w:t>
      </w:r>
      <w:proofErr w:type="spellEnd"/>
      <w:r w:rsidRPr="00DF1B5D">
        <w:rPr>
          <w:b/>
          <w:color w:val="000000"/>
          <w:sz w:val="23"/>
          <w:szCs w:val="23"/>
          <w:lang w:val="en-US" w:eastAsia="en-US"/>
        </w:rPr>
        <w:t xml:space="preserve"> </w:t>
      </w:r>
      <w:proofErr w:type="gramStart"/>
      <w:r w:rsidRPr="00DF1B5D">
        <w:rPr>
          <w:b/>
          <w:color w:val="000000"/>
          <w:sz w:val="23"/>
          <w:szCs w:val="23"/>
          <w:lang w:val="en-US" w:eastAsia="en-US"/>
        </w:rPr>
        <w:t>an</w:t>
      </w:r>
      <w:proofErr w:type="gramEnd"/>
      <w:r w:rsidRPr="00DF1B5D">
        <w:rPr>
          <w:b/>
          <w:color w:val="000000"/>
          <w:sz w:val="23"/>
          <w:szCs w:val="23"/>
          <w:lang w:val="en-US" w:eastAsia="en-US"/>
        </w:rPr>
        <w:t xml:space="preserve"> </w:t>
      </w:r>
      <w:proofErr w:type="spellStart"/>
      <w:r w:rsidRPr="00DF1B5D">
        <w:rPr>
          <w:b/>
          <w:color w:val="000000"/>
          <w:sz w:val="23"/>
          <w:szCs w:val="23"/>
          <w:lang w:val="en-US" w:eastAsia="en-US"/>
        </w:rPr>
        <w:t>Chomhdháil</w:t>
      </w:r>
      <w:proofErr w:type="spellEnd"/>
      <w:r w:rsidRPr="00DF1B5D">
        <w:rPr>
          <w:b/>
          <w:color w:val="000000"/>
          <w:sz w:val="23"/>
          <w:szCs w:val="23"/>
          <w:lang w:val="en-US" w:eastAsia="en-US"/>
        </w:rPr>
        <w:t xml:space="preserve">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proofErr w:type="spellStart"/>
      <w:r w:rsidRPr="00DF1B5D">
        <w:rPr>
          <w:bCs/>
          <w:color w:val="000000"/>
          <w:sz w:val="23"/>
          <w:szCs w:val="23"/>
          <w:lang w:val="en-US" w:eastAsia="en-US"/>
        </w:rPr>
        <w:t>Oifigeach</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Gaeilge</w:t>
      </w:r>
      <w:proofErr w:type="spellEnd"/>
      <w:r w:rsidRPr="00DF1B5D">
        <w:rPr>
          <w:bCs/>
          <w:color w:val="000000"/>
          <w:sz w:val="23"/>
          <w:szCs w:val="23"/>
          <w:lang w:val="en-US" w:eastAsia="en-US"/>
        </w:rPr>
        <w:t xml:space="preserve"> le </w:t>
      </w:r>
      <w:proofErr w:type="spellStart"/>
      <w:r w:rsidRPr="00DF1B5D">
        <w:rPr>
          <w:bCs/>
          <w:color w:val="000000"/>
          <w:sz w:val="23"/>
          <w:szCs w:val="23"/>
          <w:lang w:val="en-US" w:eastAsia="en-US"/>
        </w:rPr>
        <w:t>Traenáil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Ghaelach</w:t>
      </w:r>
      <w:proofErr w:type="spellEnd"/>
      <w:r w:rsidRPr="00DF1B5D">
        <w:rPr>
          <w:bCs/>
          <w:color w:val="000000"/>
          <w:sz w:val="23"/>
          <w:szCs w:val="23"/>
          <w:lang w:val="en-US" w:eastAsia="en-US"/>
        </w:rPr>
        <w:t xml:space="preserve"> a </w:t>
      </w:r>
      <w:proofErr w:type="spellStart"/>
      <w:r w:rsidRPr="00DF1B5D">
        <w:rPr>
          <w:bCs/>
          <w:color w:val="000000"/>
          <w:sz w:val="23"/>
          <w:szCs w:val="23"/>
          <w:lang w:val="en-US" w:eastAsia="en-US"/>
        </w:rPr>
        <w:t>eagrú</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i</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gcomhpháirt</w:t>
      </w:r>
      <w:proofErr w:type="spellEnd"/>
      <w:r w:rsidRPr="00DF1B5D">
        <w:rPr>
          <w:bCs/>
          <w:color w:val="000000"/>
          <w:sz w:val="23"/>
          <w:szCs w:val="23"/>
          <w:lang w:val="en-US" w:eastAsia="en-US"/>
        </w:rPr>
        <w:t xml:space="preserve"> le Gael-</w:t>
      </w:r>
      <w:proofErr w:type="spellStart"/>
      <w:r w:rsidRPr="00DF1B5D">
        <w:rPr>
          <w:bCs/>
          <w:color w:val="000000"/>
          <w:sz w:val="23"/>
          <w:szCs w:val="23"/>
          <w:lang w:val="en-US" w:eastAsia="en-US"/>
        </w:rPr>
        <w:t>eagraíochtaí</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eile</w:t>
      </w:r>
      <w:proofErr w:type="spellEnd"/>
      <w:r w:rsidRPr="00DF1B5D">
        <w:rPr>
          <w:bCs/>
          <w:color w:val="000000"/>
          <w:sz w:val="23"/>
          <w:szCs w:val="23"/>
          <w:lang w:val="en-US" w:eastAsia="en-US"/>
        </w:rPr>
        <w:t xml:space="preserve">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2010 - 31 - - 31 –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Notes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currently </w:t>
      </w:r>
      <w:proofErr w:type="spellStart"/>
      <w:r w:rsidRPr="00DF1B5D">
        <w:rPr>
          <w:bCs/>
          <w:color w:val="000000"/>
          <w:sz w:val="23"/>
          <w:szCs w:val="23"/>
          <w:lang w:val="en-US" w:eastAsia="en-US"/>
        </w:rPr>
        <w:t>Conradh</w:t>
      </w:r>
      <w:proofErr w:type="spellEnd"/>
      <w:r w:rsidRPr="00DF1B5D">
        <w:rPr>
          <w:bCs/>
          <w:color w:val="000000"/>
          <w:sz w:val="23"/>
          <w:szCs w:val="23"/>
          <w:lang w:val="en-US" w:eastAsia="en-US"/>
        </w:rPr>
        <w:t xml:space="preserve"> </w:t>
      </w:r>
      <w:proofErr w:type="spellStart"/>
      <w:proofErr w:type="gramStart"/>
      <w:r w:rsidRPr="00DF1B5D">
        <w:rPr>
          <w:bCs/>
          <w:color w:val="000000"/>
          <w:sz w:val="23"/>
          <w:szCs w:val="23"/>
          <w:lang w:val="en-US" w:eastAsia="en-US"/>
        </w:rPr>
        <w:t>na</w:t>
      </w:r>
      <w:proofErr w:type="spellEnd"/>
      <w:proofErr w:type="gramEnd"/>
      <w:r w:rsidRPr="00DF1B5D">
        <w:rPr>
          <w:bCs/>
          <w:color w:val="000000"/>
          <w:sz w:val="23"/>
          <w:szCs w:val="23"/>
          <w:lang w:val="en-US" w:eastAsia="en-US"/>
        </w:rPr>
        <w:t xml:space="preserve"> </w:t>
      </w:r>
      <w:proofErr w:type="spellStart"/>
      <w:r w:rsidRPr="00DF1B5D">
        <w:rPr>
          <w:bCs/>
          <w:color w:val="000000"/>
          <w:sz w:val="23"/>
          <w:szCs w:val="23"/>
          <w:lang w:val="en-US" w:eastAsia="en-US"/>
        </w:rPr>
        <w:t>Gaeilge</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organise</w:t>
      </w:r>
      <w:proofErr w:type="spellEnd"/>
      <w:r w:rsidRPr="00DF1B5D">
        <w:rPr>
          <w:bCs/>
          <w:color w:val="000000"/>
          <w:sz w:val="23"/>
          <w:szCs w:val="23"/>
          <w:lang w:val="en-US" w:eastAsia="en-US"/>
        </w:rPr>
        <w:t xml:space="preserve"> a training day for all Irish Language Officers and Irish Language Societies in conjunction with other Irish Language </w:t>
      </w:r>
      <w:proofErr w:type="spellStart"/>
      <w:r w:rsidRPr="00DF1B5D">
        <w:rPr>
          <w:bCs/>
          <w:color w:val="000000"/>
          <w:sz w:val="23"/>
          <w:szCs w:val="23"/>
          <w:lang w:val="en-US" w:eastAsia="en-US"/>
        </w:rPr>
        <w:t>organisations</w:t>
      </w:r>
      <w:proofErr w:type="spellEnd"/>
      <w:r w:rsidRPr="00DF1B5D">
        <w:rPr>
          <w:bCs/>
          <w:color w:val="000000"/>
          <w:sz w:val="23"/>
          <w:szCs w:val="23"/>
          <w:lang w:val="en-US" w:eastAsia="en-US"/>
        </w:rPr>
        <w:t xml:space="preserve">.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Further Notes</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growth and success of the training day in recent years and its benefit to local Irish Language Officers.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Regrets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USI has not always been involved with the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of this training which is a fundamental part in the development of the Irish Language in third level colleges. </w:t>
      </w:r>
    </w:p>
    <w:p w:rsidR="00C46EE9" w:rsidRPr="00DF1B5D" w:rsidRDefault="00C46EE9" w:rsidP="00631B21">
      <w:pPr>
        <w:rPr>
          <w:b/>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Mandates</w:t>
      </w:r>
    </w:p>
    <w:p w:rsidR="00395587" w:rsidRPr="00DF1B5D" w:rsidRDefault="00395587" w:rsidP="00631B21">
      <w:pPr>
        <w:rPr>
          <w:b/>
          <w:color w:val="000000"/>
          <w:sz w:val="23"/>
          <w:szCs w:val="23"/>
          <w:lang w:val="en-US" w:eastAsia="en-US"/>
        </w:rPr>
      </w:pPr>
    </w:p>
    <w:p w:rsidR="00C46EE9" w:rsidRDefault="00C46EE9" w:rsidP="00631B21">
      <w:pPr>
        <w:rPr>
          <w:bCs/>
          <w:color w:val="000000"/>
          <w:sz w:val="23"/>
          <w:szCs w:val="23"/>
          <w:lang w:val="en-US" w:eastAsia="en-US"/>
        </w:rPr>
      </w:pPr>
      <w:r w:rsidRPr="00DF1B5D">
        <w:rPr>
          <w:bCs/>
          <w:color w:val="000000"/>
          <w:sz w:val="23"/>
          <w:szCs w:val="23"/>
          <w:lang w:val="en-US" w:eastAsia="en-US"/>
        </w:rPr>
        <w:t xml:space="preserve">The Irish Language Officer to </w:t>
      </w:r>
      <w:proofErr w:type="spellStart"/>
      <w:r w:rsidRPr="00DF1B5D">
        <w:rPr>
          <w:bCs/>
          <w:color w:val="000000"/>
          <w:sz w:val="23"/>
          <w:szCs w:val="23"/>
          <w:lang w:val="en-US" w:eastAsia="en-US"/>
        </w:rPr>
        <w:t>organise</w:t>
      </w:r>
      <w:proofErr w:type="spellEnd"/>
      <w:r w:rsidRPr="00DF1B5D">
        <w:rPr>
          <w:bCs/>
          <w:color w:val="000000"/>
          <w:sz w:val="23"/>
          <w:szCs w:val="23"/>
          <w:lang w:val="en-US" w:eastAsia="en-US"/>
        </w:rPr>
        <w:t xml:space="preserve"> Irish Language Training in conjunction with other Irish Language </w:t>
      </w:r>
      <w:proofErr w:type="spellStart"/>
      <w:r w:rsidRPr="00DF1B5D">
        <w:rPr>
          <w:bCs/>
          <w:color w:val="000000"/>
          <w:sz w:val="23"/>
          <w:szCs w:val="23"/>
          <w:lang w:val="en-US" w:eastAsia="en-US"/>
        </w:rPr>
        <w:t>Organisations</w:t>
      </w:r>
      <w:proofErr w:type="spellEnd"/>
      <w:r w:rsidRPr="00DF1B5D">
        <w:rPr>
          <w:bCs/>
          <w:color w:val="000000"/>
          <w:sz w:val="23"/>
          <w:szCs w:val="23"/>
          <w:lang w:val="en-US" w:eastAsia="en-US"/>
        </w:rPr>
        <w:t xml:space="preserve"> </w:t>
      </w: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C46EE9" w:rsidRPr="00DF1B5D" w:rsidRDefault="00C46EE9" w:rsidP="00631B21">
      <w:pPr>
        <w:rPr>
          <w:b/>
          <w:bCs/>
          <w:color w:val="000000"/>
          <w:sz w:val="23"/>
          <w:szCs w:val="23"/>
          <w:lang w:val="en-US" w:eastAsia="en-US"/>
        </w:rPr>
      </w:pPr>
      <w:r w:rsidRPr="00DF1B5D">
        <w:rPr>
          <w:b/>
          <w:bCs/>
          <w:color w:val="000000"/>
          <w:sz w:val="23"/>
          <w:szCs w:val="23"/>
          <w:lang w:val="en-US" w:eastAsia="en-US"/>
        </w:rPr>
        <w:t>10/ UO 12</w:t>
      </w:r>
      <w:r w:rsidRPr="00DF1B5D">
        <w:rPr>
          <w:b/>
          <w:bCs/>
          <w:color w:val="000000"/>
          <w:sz w:val="23"/>
          <w:szCs w:val="23"/>
          <w:lang w:val="en-US" w:eastAsia="en-US"/>
        </w:rPr>
        <w:tab/>
      </w:r>
      <w:r w:rsidRPr="00DF1B5D">
        <w:rPr>
          <w:b/>
          <w:bCs/>
          <w:color w:val="000000"/>
          <w:sz w:val="23"/>
          <w:szCs w:val="23"/>
          <w:lang w:val="en-US" w:eastAsia="en-US"/>
        </w:rPr>
        <w:tab/>
      </w:r>
      <w:r w:rsidR="00395587" w:rsidRPr="00DF1B5D">
        <w:rPr>
          <w:b/>
          <w:bCs/>
          <w:color w:val="000000"/>
          <w:sz w:val="23"/>
          <w:szCs w:val="23"/>
          <w:lang w:val="en-US" w:eastAsia="en-US"/>
        </w:rPr>
        <w:t xml:space="preserve">CAIRDE USI </w:t>
      </w:r>
    </w:p>
    <w:p w:rsidR="00C46EE9" w:rsidRPr="00DF1B5D" w:rsidRDefault="00C46EE9" w:rsidP="00631B21">
      <w:pPr>
        <w:rPr>
          <w:b/>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mandates </w:t>
      </w:r>
    </w:p>
    <w:p w:rsidR="00395587" w:rsidRPr="00DF1B5D" w:rsidRDefault="00395587"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President and Deputy president to ensure that at least one </w:t>
      </w:r>
      <w:proofErr w:type="spellStart"/>
      <w:r w:rsidRPr="00DF1B5D">
        <w:rPr>
          <w:bCs/>
          <w:color w:val="000000"/>
          <w:sz w:val="23"/>
          <w:szCs w:val="23"/>
          <w:lang w:val="en-US" w:eastAsia="en-US"/>
        </w:rPr>
        <w:t>Cairde</w:t>
      </w:r>
      <w:proofErr w:type="spellEnd"/>
      <w:r w:rsidRPr="00DF1B5D">
        <w:rPr>
          <w:bCs/>
          <w:color w:val="000000"/>
          <w:sz w:val="23"/>
          <w:szCs w:val="23"/>
          <w:lang w:val="en-US" w:eastAsia="en-US"/>
        </w:rPr>
        <w:t xml:space="preserve"> USI social event is </w:t>
      </w:r>
      <w:proofErr w:type="spellStart"/>
      <w:r w:rsidRPr="00DF1B5D">
        <w:rPr>
          <w:bCs/>
          <w:color w:val="000000"/>
          <w:sz w:val="23"/>
          <w:szCs w:val="23"/>
          <w:lang w:val="en-US" w:eastAsia="en-US"/>
        </w:rPr>
        <w:t>organised</w:t>
      </w:r>
      <w:proofErr w:type="spellEnd"/>
      <w:r w:rsidRPr="00DF1B5D">
        <w:rPr>
          <w:bCs/>
          <w:color w:val="000000"/>
          <w:sz w:val="23"/>
          <w:szCs w:val="23"/>
          <w:lang w:val="en-US" w:eastAsia="en-US"/>
        </w:rPr>
        <w:t xml:space="preserve"> in the first semester of every year with the aim of: </w:t>
      </w:r>
    </w:p>
    <w:p w:rsidR="00C46EE9" w:rsidRPr="00DF1B5D" w:rsidRDefault="00C46EE9"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w:t>
      </w:r>
      <w:proofErr w:type="gramStart"/>
      <w:r w:rsidRPr="00DF1B5D">
        <w:rPr>
          <w:bCs/>
          <w:color w:val="000000"/>
          <w:sz w:val="23"/>
          <w:szCs w:val="23"/>
          <w:lang w:val="en-US" w:eastAsia="en-US"/>
        </w:rPr>
        <w:t>Engaging</w:t>
      </w:r>
      <w:proofErr w:type="gramEnd"/>
      <w:r w:rsidRPr="00DF1B5D">
        <w:rPr>
          <w:bCs/>
          <w:color w:val="000000"/>
          <w:sz w:val="23"/>
          <w:szCs w:val="23"/>
          <w:lang w:val="en-US" w:eastAsia="en-US"/>
        </w:rPr>
        <w:t xml:space="preserve"> with the experience of past officers to develop the collective memory of USI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w:t>
      </w:r>
      <w:proofErr w:type="gramStart"/>
      <w:r w:rsidRPr="00DF1B5D">
        <w:rPr>
          <w:bCs/>
          <w:color w:val="000000"/>
          <w:sz w:val="23"/>
          <w:szCs w:val="23"/>
          <w:lang w:val="en-US" w:eastAsia="en-US"/>
        </w:rPr>
        <w:t>Helping</w:t>
      </w:r>
      <w:proofErr w:type="gramEnd"/>
      <w:r w:rsidRPr="00DF1B5D">
        <w:rPr>
          <w:bCs/>
          <w:color w:val="000000"/>
          <w:sz w:val="23"/>
          <w:szCs w:val="23"/>
          <w:lang w:val="en-US" w:eastAsia="en-US"/>
        </w:rPr>
        <w:t xml:space="preserve"> the current officers build a network of useful contacts </w:t>
      </w:r>
    </w:p>
    <w:p w:rsidR="00C46EE9" w:rsidRDefault="00C46EE9" w:rsidP="00631B21">
      <w:pPr>
        <w:rPr>
          <w:bCs/>
          <w:color w:val="000000"/>
          <w:sz w:val="23"/>
          <w:szCs w:val="23"/>
          <w:lang w:val="en-US" w:eastAsia="en-US"/>
        </w:rPr>
      </w:pPr>
      <w:r w:rsidRPr="00DF1B5D">
        <w:rPr>
          <w:bCs/>
          <w:color w:val="000000"/>
          <w:sz w:val="23"/>
          <w:szCs w:val="23"/>
          <w:lang w:val="en-US" w:eastAsia="en-US"/>
        </w:rPr>
        <w:t xml:space="preserve"> </w:t>
      </w:r>
      <w:proofErr w:type="gramStart"/>
      <w:r w:rsidRPr="00DF1B5D">
        <w:rPr>
          <w:bCs/>
          <w:color w:val="000000"/>
          <w:sz w:val="23"/>
          <w:szCs w:val="23"/>
          <w:lang w:val="en-US" w:eastAsia="en-US"/>
        </w:rPr>
        <w:t>Fundraising</w:t>
      </w:r>
      <w:proofErr w:type="gramEnd"/>
      <w:r w:rsidRPr="00DF1B5D">
        <w:rPr>
          <w:bCs/>
          <w:color w:val="000000"/>
          <w:sz w:val="23"/>
          <w:szCs w:val="23"/>
          <w:lang w:val="en-US" w:eastAsia="en-US"/>
        </w:rPr>
        <w:t xml:space="preserve"> for the organization </w:t>
      </w: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C46EE9" w:rsidRPr="00DF1B5D" w:rsidRDefault="00C46EE9" w:rsidP="00631B21">
      <w:pPr>
        <w:rPr>
          <w:b/>
          <w:bCs/>
          <w:color w:val="000000"/>
          <w:sz w:val="23"/>
          <w:szCs w:val="23"/>
          <w:lang w:val="en-US" w:eastAsia="en-US"/>
        </w:rPr>
      </w:pPr>
      <w:r w:rsidRPr="00DF1B5D">
        <w:rPr>
          <w:b/>
          <w:bCs/>
          <w:color w:val="000000"/>
          <w:sz w:val="23"/>
          <w:szCs w:val="23"/>
          <w:lang w:val="en-US" w:eastAsia="en-US"/>
        </w:rPr>
        <w:t>10/ UO 13</w:t>
      </w:r>
      <w:r w:rsidRPr="00DF1B5D">
        <w:rPr>
          <w:b/>
          <w:bCs/>
          <w:color w:val="000000"/>
          <w:sz w:val="23"/>
          <w:szCs w:val="23"/>
          <w:lang w:val="en-US" w:eastAsia="en-US"/>
        </w:rPr>
        <w:tab/>
      </w:r>
      <w:r w:rsidRPr="00DF1B5D">
        <w:rPr>
          <w:b/>
          <w:bCs/>
          <w:color w:val="000000"/>
          <w:sz w:val="23"/>
          <w:szCs w:val="23"/>
          <w:lang w:val="en-US" w:eastAsia="en-US"/>
        </w:rPr>
        <w:tab/>
      </w:r>
      <w:r w:rsidR="00395587" w:rsidRPr="00DF1B5D">
        <w:rPr>
          <w:b/>
          <w:bCs/>
          <w:color w:val="000000"/>
          <w:sz w:val="23"/>
          <w:szCs w:val="23"/>
          <w:lang w:val="en-US" w:eastAsia="en-US"/>
        </w:rPr>
        <w:t xml:space="preserve">LOBBY OF THE OIREACHTAS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mandates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immediate repealing and deletion from the Policy Manual of 08 / UO 22.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commends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success of the Lobby of the </w:t>
      </w:r>
      <w:proofErr w:type="spellStart"/>
      <w:r w:rsidRPr="00DF1B5D">
        <w:rPr>
          <w:bCs/>
          <w:color w:val="000000"/>
          <w:sz w:val="23"/>
          <w:szCs w:val="23"/>
          <w:lang w:val="en-US" w:eastAsia="en-US"/>
        </w:rPr>
        <w:t>Oireachtas</w:t>
      </w:r>
      <w:proofErr w:type="spellEnd"/>
      <w:r w:rsidRPr="00DF1B5D">
        <w:rPr>
          <w:bCs/>
          <w:color w:val="000000"/>
          <w:sz w:val="23"/>
          <w:szCs w:val="23"/>
          <w:lang w:val="en-US" w:eastAsia="en-US"/>
        </w:rPr>
        <w:t xml:space="preserve"> in past years.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mandates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Deputy President/Campaigns Officer to strive to </w:t>
      </w:r>
      <w:proofErr w:type="spellStart"/>
      <w:r w:rsidRPr="00DF1B5D">
        <w:rPr>
          <w:bCs/>
          <w:color w:val="000000"/>
          <w:sz w:val="23"/>
          <w:szCs w:val="23"/>
          <w:lang w:val="en-US" w:eastAsia="en-US"/>
        </w:rPr>
        <w:t>organise</w:t>
      </w:r>
      <w:proofErr w:type="spellEnd"/>
      <w:r w:rsidRPr="00DF1B5D">
        <w:rPr>
          <w:bCs/>
          <w:color w:val="000000"/>
          <w:sz w:val="23"/>
          <w:szCs w:val="23"/>
          <w:lang w:val="en-US" w:eastAsia="en-US"/>
        </w:rPr>
        <w:t xml:space="preserve"> two lobbies of the </w:t>
      </w:r>
      <w:proofErr w:type="spellStart"/>
      <w:r w:rsidRPr="00DF1B5D">
        <w:rPr>
          <w:bCs/>
          <w:color w:val="000000"/>
          <w:sz w:val="23"/>
          <w:szCs w:val="23"/>
          <w:lang w:val="en-US" w:eastAsia="en-US"/>
        </w:rPr>
        <w:t>Oireachtas</w:t>
      </w:r>
      <w:proofErr w:type="spellEnd"/>
      <w:r w:rsidRPr="00DF1B5D">
        <w:rPr>
          <w:bCs/>
          <w:color w:val="000000"/>
          <w:sz w:val="23"/>
          <w:szCs w:val="23"/>
          <w:lang w:val="en-US" w:eastAsia="en-US"/>
        </w:rPr>
        <w:t xml:space="preserve"> each year to give each local union an opportunity to meet and speak to their public representatives.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recommends </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that the USI Lobbies of the </w:t>
      </w:r>
      <w:proofErr w:type="spellStart"/>
      <w:r w:rsidRPr="00DF1B5D">
        <w:rPr>
          <w:bCs/>
          <w:color w:val="000000"/>
          <w:sz w:val="23"/>
          <w:szCs w:val="23"/>
          <w:lang w:val="en-US" w:eastAsia="en-US"/>
        </w:rPr>
        <w:t>Oireachtas</w:t>
      </w:r>
      <w:proofErr w:type="spellEnd"/>
      <w:r w:rsidRPr="00DF1B5D">
        <w:rPr>
          <w:bCs/>
          <w:color w:val="000000"/>
          <w:sz w:val="23"/>
          <w:szCs w:val="23"/>
          <w:lang w:val="en-US" w:eastAsia="en-US"/>
        </w:rPr>
        <w:t xml:space="preserve"> take place in the run-up to a national General Election wherever possible, and in late </w:t>
      </w:r>
      <w:proofErr w:type="gramStart"/>
      <w:r w:rsidRPr="00DF1B5D">
        <w:rPr>
          <w:bCs/>
          <w:color w:val="000000"/>
          <w:sz w:val="23"/>
          <w:szCs w:val="23"/>
          <w:lang w:val="en-US" w:eastAsia="en-US"/>
        </w:rPr>
        <w:t>Autumn</w:t>
      </w:r>
      <w:proofErr w:type="gramEnd"/>
      <w:r w:rsidRPr="00DF1B5D">
        <w:rPr>
          <w:bCs/>
          <w:color w:val="000000"/>
          <w:sz w:val="23"/>
          <w:szCs w:val="23"/>
          <w:lang w:val="en-US" w:eastAsia="en-US"/>
        </w:rPr>
        <w:t xml:space="preserve"> to coincide with the pre-Budget submissions. </w:t>
      </w:r>
    </w:p>
    <w:p w:rsidR="00C46EE9" w:rsidRPr="00DF1B5D" w:rsidRDefault="00395587" w:rsidP="00631B21">
      <w:pPr>
        <w:rPr>
          <w:b/>
          <w:bCs/>
          <w:color w:val="000000"/>
          <w:sz w:val="23"/>
          <w:szCs w:val="23"/>
          <w:lang w:val="en-US" w:eastAsia="en-US"/>
        </w:rPr>
      </w:pPr>
      <w:r w:rsidRPr="00DF1B5D">
        <w:rPr>
          <w:bCs/>
          <w:color w:val="000000"/>
          <w:sz w:val="23"/>
          <w:szCs w:val="23"/>
          <w:lang w:val="en-US" w:eastAsia="en-US"/>
        </w:rPr>
        <w:br w:type="page"/>
      </w:r>
      <w:r w:rsidR="00C46EE9" w:rsidRPr="00DF1B5D">
        <w:rPr>
          <w:b/>
          <w:bCs/>
          <w:color w:val="000000"/>
          <w:sz w:val="23"/>
          <w:szCs w:val="23"/>
          <w:lang w:val="en-US" w:eastAsia="en-US"/>
        </w:rPr>
        <w:t>10/ UO 1</w:t>
      </w:r>
      <w:r w:rsidR="0086626E" w:rsidRPr="00DF1B5D">
        <w:rPr>
          <w:b/>
          <w:bCs/>
          <w:color w:val="000000"/>
          <w:sz w:val="23"/>
          <w:szCs w:val="23"/>
          <w:lang w:val="en-US" w:eastAsia="en-US"/>
        </w:rPr>
        <w:t>4</w:t>
      </w:r>
      <w:r w:rsidR="00C46EE9" w:rsidRPr="00DF1B5D">
        <w:rPr>
          <w:b/>
          <w:bCs/>
          <w:color w:val="000000"/>
          <w:sz w:val="23"/>
          <w:szCs w:val="23"/>
          <w:lang w:val="en-US" w:eastAsia="en-US"/>
        </w:rPr>
        <w:tab/>
      </w:r>
      <w:r w:rsidR="00C46EE9" w:rsidRPr="00DF1B5D">
        <w:rPr>
          <w:b/>
          <w:bCs/>
          <w:color w:val="000000"/>
          <w:sz w:val="23"/>
          <w:szCs w:val="23"/>
          <w:lang w:val="en-US" w:eastAsia="en-US"/>
        </w:rPr>
        <w:tab/>
        <w:t xml:space="preserve">Former Presidents Council </w:t>
      </w:r>
    </w:p>
    <w:p w:rsidR="00C46EE9" w:rsidRPr="00DF1B5D" w:rsidRDefault="00C46EE9" w:rsidP="00631B21">
      <w:pPr>
        <w:rPr>
          <w:b/>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applauds </w:t>
      </w:r>
    </w:p>
    <w:p w:rsidR="00C46EE9" w:rsidRPr="00DF1B5D" w:rsidRDefault="00C46EE9"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for fifty years of making a difference in students</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lives.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2010 - 32 - - 32 –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believes</w:t>
      </w:r>
    </w:p>
    <w:p w:rsidR="00395587" w:rsidRPr="00DF1B5D" w:rsidRDefault="00395587"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the fiftieth celebrations should be built upon and </w:t>
      </w:r>
      <w:proofErr w:type="spellStart"/>
      <w:r w:rsidRPr="00DF1B5D">
        <w:rPr>
          <w:bCs/>
          <w:color w:val="000000"/>
          <w:sz w:val="23"/>
          <w:szCs w:val="23"/>
          <w:lang w:val="en-US" w:eastAsia="en-US"/>
        </w:rPr>
        <w:t>Cairde</w:t>
      </w:r>
      <w:proofErr w:type="spellEnd"/>
      <w:r w:rsidRPr="00DF1B5D">
        <w:rPr>
          <w:bCs/>
          <w:color w:val="000000"/>
          <w:sz w:val="23"/>
          <w:szCs w:val="23"/>
          <w:lang w:val="en-US" w:eastAsia="en-US"/>
        </w:rPr>
        <w:t xml:space="preserve"> USI is a useful tool for the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in terms of institutional memory.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notes </w:t>
      </w:r>
    </w:p>
    <w:p w:rsidR="001439E3" w:rsidRPr="00DF1B5D" w:rsidRDefault="001439E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large and diverse roll call of former presidents.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also notes</w:t>
      </w:r>
    </w:p>
    <w:p w:rsidR="001439E3" w:rsidRPr="00DF1B5D" w:rsidRDefault="001439E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many of these presidents have offered advice, financial support, legal opinion, marketing expertise to our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at times when it was needed.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mandates </w:t>
      </w:r>
    </w:p>
    <w:p w:rsidR="001439E3" w:rsidRPr="00DF1B5D" w:rsidRDefault="001439E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president to </w:t>
      </w:r>
      <w:proofErr w:type="spellStart"/>
      <w:r w:rsidRPr="00DF1B5D">
        <w:rPr>
          <w:bCs/>
          <w:color w:val="000000"/>
          <w:sz w:val="23"/>
          <w:szCs w:val="23"/>
          <w:lang w:val="en-US" w:eastAsia="en-US"/>
        </w:rPr>
        <w:t>organise</w:t>
      </w:r>
      <w:proofErr w:type="spellEnd"/>
      <w:r w:rsidRPr="00DF1B5D">
        <w:rPr>
          <w:bCs/>
          <w:color w:val="000000"/>
          <w:sz w:val="23"/>
          <w:szCs w:val="23"/>
          <w:lang w:val="en-US" w:eastAsia="en-US"/>
        </w:rPr>
        <w:t xml:space="preserve"> a council of former presidents who will meet informally at least twice a year to </w:t>
      </w:r>
      <w:proofErr w:type="spellStart"/>
      <w:r w:rsidRPr="00DF1B5D">
        <w:rPr>
          <w:bCs/>
          <w:color w:val="000000"/>
          <w:sz w:val="23"/>
          <w:szCs w:val="23"/>
          <w:lang w:val="en-US" w:eastAsia="en-US"/>
        </w:rPr>
        <w:t>capatalise</w:t>
      </w:r>
      <w:proofErr w:type="spellEnd"/>
      <w:r w:rsidRPr="00DF1B5D">
        <w:rPr>
          <w:bCs/>
          <w:color w:val="000000"/>
          <w:sz w:val="23"/>
          <w:szCs w:val="23"/>
          <w:lang w:val="en-US" w:eastAsia="en-US"/>
        </w:rPr>
        <w:t xml:space="preserve"> on the advice, services and goodwill of these former presidents to further the aims and objectives of USI. </w:t>
      </w:r>
    </w:p>
    <w:p w:rsidR="00C46EE9" w:rsidRPr="00DF1B5D" w:rsidRDefault="00C46EE9"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further mandates </w:t>
      </w:r>
    </w:p>
    <w:p w:rsidR="001439E3" w:rsidRPr="00DF1B5D" w:rsidRDefault="001439E3" w:rsidP="00631B21">
      <w:pPr>
        <w:rPr>
          <w:b/>
          <w:color w:val="000000"/>
          <w:sz w:val="23"/>
          <w:szCs w:val="23"/>
          <w:lang w:val="en-US" w:eastAsia="en-US"/>
        </w:rPr>
      </w:pPr>
    </w:p>
    <w:p w:rsidR="00C46EE9" w:rsidRDefault="00C46EE9" w:rsidP="00631B21">
      <w:pPr>
        <w:rPr>
          <w:bCs/>
          <w:color w:val="000000"/>
          <w:sz w:val="23"/>
          <w:szCs w:val="23"/>
          <w:lang w:val="en-US" w:eastAsia="en-US"/>
        </w:rPr>
      </w:pPr>
      <w:r w:rsidRPr="00DF1B5D">
        <w:rPr>
          <w:bCs/>
          <w:color w:val="000000"/>
          <w:sz w:val="23"/>
          <w:szCs w:val="23"/>
          <w:lang w:val="en-US" w:eastAsia="en-US"/>
        </w:rPr>
        <w:t>The president to ensure that this council of presidents exists under the umbrella of „</w:t>
      </w:r>
      <w:proofErr w:type="spellStart"/>
      <w:r w:rsidRPr="00DF1B5D">
        <w:rPr>
          <w:bCs/>
          <w:color w:val="000000"/>
          <w:sz w:val="23"/>
          <w:szCs w:val="23"/>
          <w:lang w:val="en-US" w:eastAsia="en-US"/>
        </w:rPr>
        <w:t>Cairde</w:t>
      </w:r>
      <w:proofErr w:type="spellEnd"/>
      <w:r w:rsidRPr="00DF1B5D">
        <w:rPr>
          <w:bCs/>
          <w:color w:val="000000"/>
          <w:sz w:val="23"/>
          <w:szCs w:val="23"/>
          <w:lang w:val="en-US" w:eastAsia="en-US"/>
        </w:rPr>
        <w:t xml:space="preserve"> USI</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w:t>
      </w: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C46EE9" w:rsidRPr="00DF1B5D" w:rsidRDefault="0086626E" w:rsidP="00631B21">
      <w:pPr>
        <w:rPr>
          <w:b/>
          <w:bCs/>
          <w:color w:val="000000"/>
          <w:sz w:val="23"/>
          <w:szCs w:val="23"/>
          <w:lang w:val="en-US" w:eastAsia="en-US"/>
        </w:rPr>
      </w:pPr>
      <w:r w:rsidRPr="00DF1B5D">
        <w:rPr>
          <w:b/>
          <w:bCs/>
          <w:color w:val="000000"/>
          <w:sz w:val="23"/>
          <w:szCs w:val="23"/>
          <w:lang w:val="en-US" w:eastAsia="en-US"/>
        </w:rPr>
        <w:t xml:space="preserve">10/ </w:t>
      </w:r>
      <w:r w:rsidR="00C46EE9" w:rsidRPr="00DF1B5D">
        <w:rPr>
          <w:b/>
          <w:bCs/>
          <w:color w:val="000000"/>
          <w:sz w:val="23"/>
          <w:szCs w:val="23"/>
          <w:lang w:val="en-US" w:eastAsia="en-US"/>
        </w:rPr>
        <w:t xml:space="preserve">UO </w:t>
      </w:r>
      <w:r w:rsidRPr="00DF1B5D">
        <w:rPr>
          <w:b/>
          <w:bCs/>
          <w:color w:val="000000"/>
          <w:sz w:val="23"/>
          <w:szCs w:val="23"/>
          <w:lang w:val="en-US" w:eastAsia="en-US"/>
        </w:rPr>
        <w:t>15</w:t>
      </w:r>
      <w:r w:rsidRPr="00DF1B5D">
        <w:rPr>
          <w:b/>
          <w:bCs/>
          <w:color w:val="000000"/>
          <w:sz w:val="23"/>
          <w:szCs w:val="23"/>
          <w:lang w:val="en-US" w:eastAsia="en-US"/>
        </w:rPr>
        <w:tab/>
      </w:r>
      <w:r w:rsidRPr="00DF1B5D">
        <w:rPr>
          <w:b/>
          <w:bCs/>
          <w:color w:val="000000"/>
          <w:sz w:val="23"/>
          <w:szCs w:val="23"/>
          <w:lang w:val="en-US" w:eastAsia="en-US"/>
        </w:rPr>
        <w:tab/>
      </w:r>
      <w:r w:rsidR="001439E3" w:rsidRPr="00DF1B5D">
        <w:rPr>
          <w:b/>
          <w:bCs/>
          <w:color w:val="000000"/>
          <w:sz w:val="23"/>
          <w:szCs w:val="23"/>
          <w:lang w:val="en-US" w:eastAsia="en-US"/>
        </w:rPr>
        <w:t xml:space="preserve">FULL-TIME POST GRADUATE OFFICER </w:t>
      </w:r>
    </w:p>
    <w:p w:rsidR="0086626E" w:rsidRPr="00DF1B5D" w:rsidRDefault="0086626E" w:rsidP="00631B21">
      <w:pPr>
        <w:rPr>
          <w:b/>
          <w:bCs/>
          <w:color w:val="000000"/>
          <w:sz w:val="23"/>
          <w:szCs w:val="23"/>
          <w:lang w:val="en-US" w:eastAsia="en-US"/>
        </w:rPr>
      </w:pPr>
    </w:p>
    <w:p w:rsidR="0086626E"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notes </w:t>
      </w:r>
    </w:p>
    <w:p w:rsidR="001439E3" w:rsidRPr="00DF1B5D" w:rsidRDefault="001439E3" w:rsidP="00631B21">
      <w:pPr>
        <w:rPr>
          <w:b/>
          <w:color w:val="000000"/>
          <w:sz w:val="23"/>
          <w:szCs w:val="23"/>
          <w:lang w:val="en-US" w:eastAsia="en-US"/>
        </w:rPr>
      </w:pPr>
    </w:p>
    <w:p w:rsidR="0086626E"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important role that a knowledge economy would play in strengthening </w:t>
      </w:r>
      <w:proofErr w:type="spellStart"/>
      <w:r w:rsidRPr="00DF1B5D">
        <w:rPr>
          <w:bCs/>
          <w:color w:val="000000"/>
          <w:sz w:val="23"/>
          <w:szCs w:val="23"/>
          <w:lang w:val="en-US" w:eastAsia="en-US"/>
        </w:rPr>
        <w:t>Ireland</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s</w:t>
      </w:r>
      <w:proofErr w:type="spellEnd"/>
      <w:r w:rsidRPr="00DF1B5D">
        <w:rPr>
          <w:bCs/>
          <w:color w:val="000000"/>
          <w:sz w:val="23"/>
          <w:szCs w:val="23"/>
          <w:lang w:val="en-US" w:eastAsia="en-US"/>
        </w:rPr>
        <w:t xml:space="preserve"> economic position and in providing opportunities for graduates.</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w:t>
      </w:r>
    </w:p>
    <w:p w:rsidR="0086626E"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welcomes </w:t>
      </w:r>
    </w:p>
    <w:p w:rsidR="001439E3" w:rsidRPr="00DF1B5D" w:rsidRDefault="001439E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work undertaken by higher education institutions in promoting graduate study to current students, and their work in attracting international students to study here. </w:t>
      </w:r>
    </w:p>
    <w:p w:rsidR="0086626E" w:rsidRPr="00DF1B5D" w:rsidRDefault="0086626E" w:rsidP="00631B21">
      <w:pPr>
        <w:rPr>
          <w:bCs/>
          <w:color w:val="000000"/>
          <w:sz w:val="23"/>
          <w:szCs w:val="23"/>
          <w:lang w:val="en-US" w:eastAsia="en-US"/>
        </w:rPr>
      </w:pPr>
    </w:p>
    <w:p w:rsidR="0086626E" w:rsidRPr="00DF1B5D" w:rsidRDefault="00C46EE9" w:rsidP="00631B21">
      <w:pPr>
        <w:rPr>
          <w:b/>
          <w:color w:val="000000"/>
          <w:sz w:val="23"/>
          <w:szCs w:val="23"/>
          <w:lang w:val="en-US" w:eastAsia="en-US"/>
        </w:rPr>
      </w:pPr>
      <w:r w:rsidRPr="00DF1B5D">
        <w:rPr>
          <w:b/>
          <w:color w:val="000000"/>
          <w:sz w:val="23"/>
          <w:szCs w:val="23"/>
          <w:lang w:val="en-US" w:eastAsia="en-US"/>
        </w:rPr>
        <w:t>Congress notes</w:t>
      </w:r>
    </w:p>
    <w:p w:rsidR="001439E3" w:rsidRPr="00DF1B5D" w:rsidRDefault="001439E3" w:rsidP="00631B21">
      <w:pPr>
        <w:rPr>
          <w:b/>
          <w:color w:val="000000"/>
          <w:sz w:val="23"/>
          <w:szCs w:val="23"/>
          <w:lang w:val="en-US" w:eastAsia="en-US"/>
        </w:rPr>
      </w:pPr>
    </w:p>
    <w:p w:rsidR="00C46EE9" w:rsidRPr="00DF1B5D" w:rsidRDefault="0086626E" w:rsidP="00631B21">
      <w:pPr>
        <w:rPr>
          <w:bCs/>
          <w:color w:val="000000"/>
          <w:sz w:val="23"/>
          <w:szCs w:val="23"/>
          <w:lang w:val="en-US" w:eastAsia="en-US"/>
        </w:rPr>
      </w:pPr>
      <w:r w:rsidRPr="00DF1B5D">
        <w:rPr>
          <w:bCs/>
          <w:color w:val="000000"/>
          <w:sz w:val="23"/>
          <w:szCs w:val="23"/>
          <w:lang w:val="en-US" w:eastAsia="en-US"/>
        </w:rPr>
        <w:t>E</w:t>
      </w:r>
      <w:r w:rsidR="00C46EE9" w:rsidRPr="00DF1B5D">
        <w:rPr>
          <w:bCs/>
          <w:color w:val="000000"/>
          <w:sz w:val="23"/>
          <w:szCs w:val="23"/>
          <w:lang w:val="en-US" w:eastAsia="en-US"/>
        </w:rPr>
        <w:t xml:space="preserve">xternal commentary predicting the number of applicants to postgraduate courses to rise as a direct result of the economic recession, with employment opportunities at a low ebb and the increase in understanding that postgraduate qualifications greatly aid career prospects. </w:t>
      </w:r>
    </w:p>
    <w:p w:rsidR="0086626E" w:rsidRPr="00DF1B5D" w:rsidRDefault="0086626E" w:rsidP="00631B21">
      <w:pPr>
        <w:rPr>
          <w:bCs/>
          <w:color w:val="000000"/>
          <w:sz w:val="23"/>
          <w:szCs w:val="23"/>
          <w:lang w:val="en-US" w:eastAsia="en-US"/>
        </w:rPr>
      </w:pPr>
    </w:p>
    <w:p w:rsidR="0086626E"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therefore mandates </w:t>
      </w:r>
    </w:p>
    <w:p w:rsidR="001439E3" w:rsidRPr="00DF1B5D" w:rsidRDefault="001439E3" w:rsidP="00631B21">
      <w:pPr>
        <w:rPr>
          <w:b/>
          <w:color w:val="000000"/>
          <w:sz w:val="23"/>
          <w:szCs w:val="23"/>
          <w:lang w:val="en-US" w:eastAsia="en-US"/>
        </w:rPr>
      </w:pPr>
    </w:p>
    <w:p w:rsidR="00C46EE9" w:rsidRDefault="00C46EE9" w:rsidP="00631B21">
      <w:pPr>
        <w:rPr>
          <w:bCs/>
          <w:color w:val="000000"/>
          <w:sz w:val="23"/>
          <w:szCs w:val="23"/>
          <w:lang w:val="en-US" w:eastAsia="en-US"/>
        </w:rPr>
      </w:pPr>
      <w:r w:rsidRPr="00DF1B5D">
        <w:rPr>
          <w:bCs/>
          <w:color w:val="000000"/>
          <w:sz w:val="23"/>
          <w:szCs w:val="23"/>
          <w:lang w:val="en-US" w:eastAsia="en-US"/>
        </w:rPr>
        <w:t xml:space="preserve">The President to investigate the necessity of creating a full-time postgraduate officer position based on these important developments in fourth-level education. </w:t>
      </w: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86626E" w:rsidRPr="00DF1B5D" w:rsidRDefault="0086626E" w:rsidP="00631B21">
      <w:pPr>
        <w:rPr>
          <w:b/>
          <w:bCs/>
          <w:color w:val="000000"/>
          <w:sz w:val="23"/>
          <w:szCs w:val="23"/>
          <w:lang w:val="en-US" w:eastAsia="en-US"/>
        </w:rPr>
      </w:pPr>
      <w:r w:rsidRPr="00DF1B5D">
        <w:rPr>
          <w:b/>
          <w:bCs/>
          <w:color w:val="000000"/>
          <w:sz w:val="23"/>
          <w:szCs w:val="23"/>
          <w:lang w:val="en-US" w:eastAsia="en-US"/>
        </w:rPr>
        <w:t xml:space="preserve">10/ </w:t>
      </w:r>
      <w:r w:rsidR="00C46EE9" w:rsidRPr="00DF1B5D">
        <w:rPr>
          <w:b/>
          <w:bCs/>
          <w:color w:val="000000"/>
          <w:sz w:val="23"/>
          <w:szCs w:val="23"/>
          <w:lang w:val="en-US" w:eastAsia="en-US"/>
        </w:rPr>
        <w:t>UO 1</w:t>
      </w:r>
      <w:r w:rsidRPr="00DF1B5D">
        <w:rPr>
          <w:b/>
          <w:bCs/>
          <w:color w:val="000000"/>
          <w:sz w:val="23"/>
          <w:szCs w:val="23"/>
          <w:lang w:val="en-US" w:eastAsia="en-US"/>
        </w:rPr>
        <w:t>6</w:t>
      </w:r>
      <w:r w:rsidRPr="00DF1B5D">
        <w:rPr>
          <w:b/>
          <w:bCs/>
          <w:color w:val="000000"/>
          <w:sz w:val="23"/>
          <w:szCs w:val="23"/>
          <w:lang w:val="en-US" w:eastAsia="en-US"/>
        </w:rPr>
        <w:tab/>
      </w:r>
      <w:r w:rsidRPr="00DF1B5D">
        <w:rPr>
          <w:b/>
          <w:bCs/>
          <w:color w:val="000000"/>
          <w:sz w:val="23"/>
          <w:szCs w:val="23"/>
          <w:lang w:val="en-US" w:eastAsia="en-US"/>
        </w:rPr>
        <w:tab/>
      </w:r>
      <w:r w:rsidR="001439E3" w:rsidRPr="00DF1B5D">
        <w:rPr>
          <w:b/>
          <w:bCs/>
          <w:color w:val="000000"/>
          <w:sz w:val="23"/>
          <w:szCs w:val="23"/>
          <w:lang w:val="en-US" w:eastAsia="en-US"/>
        </w:rPr>
        <w:t xml:space="preserve">COMMUNICATIONS STRATEGY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w:t>
      </w:r>
    </w:p>
    <w:p w:rsidR="00C46EE9" w:rsidRPr="00DF1B5D" w:rsidRDefault="00313F71" w:rsidP="00631B21">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p>
    <w:p w:rsidR="001439E3" w:rsidRPr="00DF1B5D" w:rsidRDefault="001439E3"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importance of a professional and easily accessed online presence for USI. </w:t>
      </w:r>
    </w:p>
    <w:p w:rsidR="00313F71" w:rsidRPr="00DF1B5D" w:rsidRDefault="00313F71" w:rsidP="00631B21">
      <w:pPr>
        <w:rPr>
          <w:bCs/>
          <w:color w:val="000000"/>
          <w:sz w:val="23"/>
          <w:szCs w:val="23"/>
          <w:lang w:val="en-US" w:eastAsia="en-US"/>
        </w:rPr>
      </w:pPr>
    </w:p>
    <w:p w:rsidR="00313F71"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Realises</w:t>
      </w:r>
      <w:proofErr w:type="spellEnd"/>
    </w:p>
    <w:p w:rsidR="001439E3" w:rsidRPr="00DF1B5D" w:rsidRDefault="001439E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2010 - 33 - - 33 -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the current website and blogs for USI are quite fragmented and do not currently form a professional image for the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w:t>
      </w:r>
    </w:p>
    <w:p w:rsidR="00313F71" w:rsidRPr="00DF1B5D" w:rsidRDefault="00313F71"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p>
    <w:p w:rsidR="001439E3" w:rsidRPr="00DF1B5D" w:rsidRDefault="001439E3"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many CO memberships have a high level of knowledge of online communication strategies. </w:t>
      </w:r>
    </w:p>
    <w:p w:rsidR="00313F71" w:rsidRPr="00DF1B5D" w:rsidRDefault="00313F71"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Notes</w:t>
      </w:r>
    </w:p>
    <w:p w:rsidR="001439E3" w:rsidRPr="00DF1B5D" w:rsidRDefault="001439E3" w:rsidP="00631B21">
      <w:pPr>
        <w:rPr>
          <w:bCs/>
          <w:color w:val="000000"/>
          <w:sz w:val="23"/>
          <w:szCs w:val="23"/>
          <w:lang w:val="en-US" w:eastAsia="en-US"/>
        </w:rPr>
      </w:pPr>
    </w:p>
    <w:p w:rsidR="007F28B9" w:rsidRDefault="00C46EE9" w:rsidP="00631B21">
      <w:pPr>
        <w:rPr>
          <w:bCs/>
          <w:color w:val="000000"/>
          <w:sz w:val="23"/>
          <w:szCs w:val="23"/>
          <w:lang w:val="en-US" w:eastAsia="en-US"/>
        </w:rPr>
      </w:pPr>
      <w:r w:rsidRPr="00DF1B5D">
        <w:rPr>
          <w:bCs/>
          <w:color w:val="000000"/>
          <w:sz w:val="23"/>
          <w:szCs w:val="23"/>
          <w:lang w:val="en-US" w:eastAsia="en-US"/>
        </w:rPr>
        <w:t xml:space="preserve">The advances in collaboration technology, including google groups, and </w:t>
      </w:r>
      <w:proofErr w:type="spellStart"/>
      <w:r w:rsidRPr="00DF1B5D">
        <w:rPr>
          <w:bCs/>
          <w:color w:val="000000"/>
          <w:sz w:val="23"/>
          <w:szCs w:val="23"/>
          <w:lang w:val="en-US" w:eastAsia="en-US"/>
        </w:rPr>
        <w:t>tele</w:t>
      </w:r>
      <w:proofErr w:type="spellEnd"/>
      <w:r w:rsidRPr="00DF1B5D">
        <w:rPr>
          <w:bCs/>
          <w:color w:val="000000"/>
          <w:sz w:val="23"/>
          <w:szCs w:val="23"/>
          <w:lang w:val="en-US" w:eastAsia="en-US"/>
        </w:rPr>
        <w:t>-</w:t>
      </w:r>
    </w:p>
    <w:p w:rsidR="00C46EE9" w:rsidRPr="00DF1B5D" w:rsidRDefault="00C46EE9" w:rsidP="00631B21">
      <w:pPr>
        <w:rPr>
          <w:bCs/>
          <w:color w:val="000000"/>
          <w:sz w:val="23"/>
          <w:szCs w:val="23"/>
          <w:lang w:val="en-US" w:eastAsia="en-US"/>
        </w:rPr>
      </w:pPr>
      <w:proofErr w:type="gramStart"/>
      <w:r w:rsidRPr="00DF1B5D">
        <w:rPr>
          <w:bCs/>
          <w:color w:val="000000"/>
          <w:sz w:val="23"/>
          <w:szCs w:val="23"/>
          <w:lang w:val="en-US" w:eastAsia="en-US"/>
        </w:rPr>
        <w:t>conferencing</w:t>
      </w:r>
      <w:proofErr w:type="gramEnd"/>
      <w:r w:rsidRPr="00DF1B5D">
        <w:rPr>
          <w:bCs/>
          <w:color w:val="000000"/>
          <w:sz w:val="23"/>
          <w:szCs w:val="23"/>
          <w:lang w:val="en-US" w:eastAsia="en-US"/>
        </w:rPr>
        <w:t xml:space="preserve"> that lessen the importance of face to face meetings. </w:t>
      </w:r>
    </w:p>
    <w:p w:rsidR="00313F71" w:rsidRPr="00DF1B5D" w:rsidRDefault="00313F71"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Therefore Mandates</w:t>
      </w:r>
    </w:p>
    <w:p w:rsidR="001439E3" w:rsidRPr="00DF1B5D" w:rsidRDefault="001439E3"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President to form a working group on this issue, entitled “Cohesive Communication Strategy Working Group”, to be comprised of the president ex-officio, ordinary members of the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as nominated by their CO</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s, and external experts in the field, all to be approved at National Council, with a total membership of no more than 10 and no less than 3. </w:t>
      </w:r>
    </w:p>
    <w:p w:rsidR="00313F71" w:rsidRPr="00DF1B5D" w:rsidRDefault="00313F71" w:rsidP="00631B21">
      <w:pPr>
        <w:rPr>
          <w:bCs/>
          <w:color w:val="000000"/>
          <w:sz w:val="23"/>
          <w:szCs w:val="23"/>
          <w:lang w:val="en-US" w:eastAsia="en-US"/>
        </w:rPr>
      </w:pPr>
    </w:p>
    <w:p w:rsidR="007F28B9" w:rsidRDefault="007F28B9" w:rsidP="00631B21">
      <w:pPr>
        <w:rPr>
          <w:b/>
          <w:color w:val="000000"/>
          <w:sz w:val="23"/>
          <w:szCs w:val="23"/>
          <w:lang w:val="en-US" w:eastAsia="en-US"/>
        </w:rPr>
      </w:pPr>
    </w:p>
    <w:p w:rsidR="007F28B9" w:rsidRDefault="007F28B9" w:rsidP="00631B21">
      <w:pPr>
        <w:rPr>
          <w:b/>
          <w:color w:val="000000"/>
          <w:sz w:val="23"/>
          <w:szCs w:val="23"/>
          <w:lang w:val="en-US" w:eastAsia="en-US"/>
        </w:rPr>
      </w:pPr>
    </w:p>
    <w:p w:rsidR="007F28B9" w:rsidRDefault="007F28B9" w:rsidP="00631B21">
      <w:pPr>
        <w:rPr>
          <w:b/>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Further Mandates</w:t>
      </w:r>
    </w:p>
    <w:p w:rsidR="001439E3" w:rsidRPr="00DF1B5D" w:rsidRDefault="001439E3"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this group be setup be the end of July 2010, with the group to present its final report to National Council within 18 months of its first meeting with progress reports to National Council every 6 months. </w:t>
      </w:r>
    </w:p>
    <w:p w:rsidR="00313F71" w:rsidRPr="00DF1B5D" w:rsidRDefault="00313F71"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Further Mandate</w:t>
      </w:r>
      <w:r w:rsidR="00313F71" w:rsidRPr="00DF1B5D">
        <w:rPr>
          <w:b/>
          <w:color w:val="000000"/>
          <w:sz w:val="23"/>
          <w:szCs w:val="23"/>
          <w:lang w:val="en-US" w:eastAsia="en-US"/>
        </w:rPr>
        <w:t>s</w:t>
      </w:r>
    </w:p>
    <w:p w:rsidR="001439E3" w:rsidRPr="00DF1B5D" w:rsidRDefault="001439E3" w:rsidP="00631B21">
      <w:pPr>
        <w:rPr>
          <w:bCs/>
          <w:color w:val="000000"/>
          <w:sz w:val="23"/>
          <w:szCs w:val="23"/>
          <w:lang w:val="en-US" w:eastAsia="en-US"/>
        </w:rPr>
      </w:pPr>
    </w:p>
    <w:p w:rsidR="00C46EE9" w:rsidRDefault="00C46EE9" w:rsidP="00631B21">
      <w:pPr>
        <w:rPr>
          <w:bCs/>
          <w:color w:val="000000"/>
          <w:sz w:val="23"/>
          <w:szCs w:val="23"/>
          <w:lang w:val="en-US" w:eastAsia="en-US"/>
        </w:rPr>
      </w:pPr>
      <w:r w:rsidRPr="00DF1B5D">
        <w:rPr>
          <w:bCs/>
          <w:color w:val="000000"/>
          <w:sz w:val="23"/>
          <w:szCs w:val="23"/>
          <w:lang w:val="en-US" w:eastAsia="en-US"/>
        </w:rPr>
        <w:t xml:space="preserve">That this group be governed by their own terms of reference, and their remit to include, but not limited to, the search engine </w:t>
      </w:r>
      <w:proofErr w:type="spellStart"/>
      <w:r w:rsidRPr="00DF1B5D">
        <w:rPr>
          <w:bCs/>
          <w:color w:val="000000"/>
          <w:sz w:val="23"/>
          <w:szCs w:val="23"/>
          <w:lang w:val="en-US" w:eastAsia="en-US"/>
        </w:rPr>
        <w:t>optimisation</w:t>
      </w:r>
      <w:proofErr w:type="spellEnd"/>
      <w:r w:rsidRPr="00DF1B5D">
        <w:rPr>
          <w:bCs/>
          <w:color w:val="000000"/>
          <w:sz w:val="23"/>
          <w:szCs w:val="23"/>
          <w:lang w:val="en-US" w:eastAsia="en-US"/>
        </w:rPr>
        <w:t xml:space="preserve"> strategy, social networking, the current USI website and inter CO communications. </w:t>
      </w: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C46EE9" w:rsidRPr="00DF1B5D" w:rsidRDefault="00313F71" w:rsidP="00631B21">
      <w:pPr>
        <w:rPr>
          <w:b/>
          <w:bCs/>
          <w:color w:val="000000"/>
          <w:sz w:val="23"/>
          <w:szCs w:val="23"/>
          <w:lang w:val="en-US" w:eastAsia="en-US"/>
        </w:rPr>
      </w:pPr>
      <w:r w:rsidRPr="00DF1B5D">
        <w:rPr>
          <w:b/>
          <w:bCs/>
          <w:color w:val="000000"/>
          <w:sz w:val="23"/>
          <w:szCs w:val="23"/>
          <w:lang w:val="en-US" w:eastAsia="en-US"/>
        </w:rPr>
        <w:t xml:space="preserve">10/ </w:t>
      </w:r>
      <w:r w:rsidR="00C46EE9" w:rsidRPr="00DF1B5D">
        <w:rPr>
          <w:b/>
          <w:bCs/>
          <w:color w:val="000000"/>
          <w:sz w:val="23"/>
          <w:szCs w:val="23"/>
          <w:lang w:val="en-US" w:eastAsia="en-US"/>
        </w:rPr>
        <w:t>UO 1</w:t>
      </w:r>
      <w:r w:rsidRPr="00DF1B5D">
        <w:rPr>
          <w:b/>
          <w:bCs/>
          <w:color w:val="000000"/>
          <w:sz w:val="23"/>
          <w:szCs w:val="23"/>
          <w:lang w:val="en-US" w:eastAsia="en-US"/>
        </w:rPr>
        <w:t>7</w:t>
      </w:r>
      <w:r w:rsidR="00CD47F3" w:rsidRPr="00DF1B5D">
        <w:rPr>
          <w:b/>
          <w:bCs/>
          <w:color w:val="000000"/>
          <w:sz w:val="23"/>
          <w:szCs w:val="23"/>
          <w:lang w:val="en-US" w:eastAsia="en-US"/>
        </w:rPr>
        <w:tab/>
      </w:r>
      <w:r w:rsidR="00CD47F3" w:rsidRPr="00DF1B5D">
        <w:rPr>
          <w:b/>
          <w:bCs/>
          <w:color w:val="000000"/>
          <w:sz w:val="23"/>
          <w:szCs w:val="23"/>
          <w:lang w:val="en-US" w:eastAsia="en-US"/>
        </w:rPr>
        <w:tab/>
        <w:t xml:space="preserve">CONSTITUTIONAL REVIEW COMMITTEE </w:t>
      </w:r>
    </w:p>
    <w:p w:rsidR="00313F71" w:rsidRPr="00DF1B5D" w:rsidRDefault="00313F71" w:rsidP="00631B21">
      <w:pPr>
        <w:rPr>
          <w:b/>
          <w:bCs/>
          <w:color w:val="000000"/>
          <w:sz w:val="23"/>
          <w:szCs w:val="23"/>
          <w:lang w:val="en-US" w:eastAsia="en-US"/>
        </w:rPr>
      </w:pPr>
    </w:p>
    <w:p w:rsidR="00AC3F3B" w:rsidRDefault="00AC3F3B" w:rsidP="00AC3F3B">
      <w:pPr>
        <w:pStyle w:val="Default"/>
        <w:rPr>
          <w:rFonts w:ascii="Tahoma" w:hAnsi="Tahoma" w:cs="Tahoma"/>
        </w:rPr>
      </w:pPr>
      <w:r>
        <w:rPr>
          <w:rFonts w:ascii="Tahoma" w:hAnsi="Tahoma" w:cs="Tahoma"/>
          <w:b/>
          <w:bCs/>
        </w:rPr>
        <w:t xml:space="preserve">Congress Notes: </w:t>
      </w:r>
    </w:p>
    <w:p w:rsidR="00AC3F3B" w:rsidRDefault="00AC3F3B" w:rsidP="00AC3F3B">
      <w:pPr>
        <w:pStyle w:val="Default"/>
        <w:rPr>
          <w:rFonts w:ascii="Tahoma" w:hAnsi="Tahoma" w:cs="Tahoma"/>
          <w:b/>
          <w:bCs/>
        </w:rPr>
      </w:pPr>
    </w:p>
    <w:p w:rsidR="00AC3F3B" w:rsidRDefault="00AC3F3B" w:rsidP="00AC3F3B">
      <w:pPr>
        <w:pStyle w:val="Default"/>
        <w:rPr>
          <w:rFonts w:ascii="Tahoma" w:hAnsi="Tahoma" w:cs="Tahoma"/>
        </w:rPr>
      </w:pPr>
      <w:r>
        <w:rPr>
          <w:rFonts w:ascii="Tahoma" w:hAnsi="Tahoma" w:cs="Tahoma"/>
        </w:rPr>
        <w:t>That change is a powerful force for good.</w:t>
      </w:r>
    </w:p>
    <w:p w:rsidR="00AC3F3B" w:rsidRDefault="00AC3F3B" w:rsidP="00AC3F3B">
      <w:pPr>
        <w:pStyle w:val="Default"/>
        <w:rPr>
          <w:rFonts w:ascii="Tahoma" w:hAnsi="Tahoma" w:cs="Tahoma"/>
          <w:b/>
          <w:bCs/>
        </w:rPr>
      </w:pPr>
    </w:p>
    <w:p w:rsidR="00AC3F3B" w:rsidRDefault="00AC3F3B" w:rsidP="00AC3F3B">
      <w:pPr>
        <w:pStyle w:val="Default"/>
        <w:rPr>
          <w:rFonts w:ascii="Tahoma" w:hAnsi="Tahoma" w:cs="Tahoma"/>
          <w:b/>
          <w:bCs/>
        </w:rPr>
      </w:pPr>
      <w:r>
        <w:rPr>
          <w:rFonts w:ascii="Tahoma" w:hAnsi="Tahoma" w:cs="Tahoma"/>
          <w:b/>
          <w:bCs/>
        </w:rPr>
        <w:t xml:space="preserve">Congress Mandates: </w:t>
      </w:r>
    </w:p>
    <w:p w:rsidR="00AC3F3B" w:rsidRDefault="00AC3F3B" w:rsidP="00AC3F3B">
      <w:pPr>
        <w:pStyle w:val="Default"/>
        <w:rPr>
          <w:rFonts w:ascii="Tahoma" w:hAnsi="Tahoma" w:cs="Tahoma"/>
          <w:b/>
          <w:bCs/>
        </w:rPr>
      </w:pPr>
    </w:p>
    <w:p w:rsidR="00AC3F3B" w:rsidRDefault="00AC3F3B" w:rsidP="00AC3F3B">
      <w:pPr>
        <w:pStyle w:val="Default"/>
        <w:rPr>
          <w:rFonts w:ascii="Tahoma" w:hAnsi="Tahoma" w:cs="Tahoma"/>
        </w:rPr>
      </w:pPr>
      <w:r>
        <w:rPr>
          <w:rFonts w:ascii="Tahoma" w:hAnsi="Tahoma" w:cs="Tahoma"/>
        </w:rPr>
        <w:t xml:space="preserve">The establishment of a Constitutional Review Board, membership of which will comprise of the President and Deputy President </w:t>
      </w:r>
      <w:r>
        <w:rPr>
          <w:rFonts w:ascii="Tahoma" w:hAnsi="Tahoma" w:cs="Tahoma"/>
          <w:i/>
          <w:iCs/>
        </w:rPr>
        <w:t>ex officio,</w:t>
      </w:r>
      <w:r>
        <w:rPr>
          <w:rFonts w:ascii="Tahoma" w:hAnsi="Tahoma" w:cs="Tahoma"/>
        </w:rPr>
        <w:t xml:space="preserve"> three ordinary members from each of the four regions – to be nominated by COs, who will serve two year terms beginning July 2010 and ending July 2012, and ratified by their Area Councils and an Independent Chairperson, whose nomination will be ratified at National Council.</w:t>
      </w:r>
    </w:p>
    <w:p w:rsidR="00AC3F3B" w:rsidRDefault="00AC3F3B" w:rsidP="00AC3F3B">
      <w:pPr>
        <w:pStyle w:val="Default"/>
        <w:rPr>
          <w:rFonts w:ascii="Tahoma" w:hAnsi="Tahoma" w:cs="Tahoma"/>
          <w:b/>
          <w:bCs/>
        </w:rPr>
      </w:pPr>
    </w:p>
    <w:p w:rsidR="00AC3F3B" w:rsidRDefault="00AC3F3B" w:rsidP="00AC3F3B">
      <w:pPr>
        <w:pStyle w:val="Default"/>
        <w:rPr>
          <w:rFonts w:ascii="Tahoma" w:hAnsi="Tahoma" w:cs="Tahoma"/>
          <w:b/>
          <w:bCs/>
        </w:rPr>
      </w:pPr>
      <w:r>
        <w:rPr>
          <w:rFonts w:ascii="Tahoma" w:hAnsi="Tahoma" w:cs="Tahoma"/>
          <w:b/>
          <w:bCs/>
        </w:rPr>
        <w:t xml:space="preserve">Congress Further Mandates: </w:t>
      </w:r>
    </w:p>
    <w:p w:rsidR="00AC3F3B" w:rsidRDefault="00AC3F3B" w:rsidP="00AC3F3B">
      <w:pPr>
        <w:pStyle w:val="Default"/>
        <w:rPr>
          <w:rFonts w:ascii="Tahoma" w:hAnsi="Tahoma" w:cs="Tahoma"/>
          <w:b/>
          <w:bCs/>
        </w:rPr>
      </w:pPr>
    </w:p>
    <w:p w:rsidR="00AC3F3B" w:rsidRDefault="00AC3F3B" w:rsidP="00AC3F3B">
      <w:pPr>
        <w:pStyle w:val="Default"/>
        <w:rPr>
          <w:rFonts w:ascii="Tahoma" w:hAnsi="Tahoma" w:cs="Tahoma"/>
        </w:rPr>
      </w:pPr>
      <w:r>
        <w:rPr>
          <w:rFonts w:ascii="Tahoma" w:hAnsi="Tahoma" w:cs="Tahoma"/>
        </w:rPr>
        <w:t xml:space="preserve">That this group be advised by experts with experience in the construction of </w:t>
      </w:r>
      <w:proofErr w:type="spellStart"/>
      <w:r>
        <w:rPr>
          <w:rFonts w:ascii="Tahoma" w:hAnsi="Tahoma" w:cs="Tahoma"/>
        </w:rPr>
        <w:t>organisational</w:t>
      </w:r>
      <w:proofErr w:type="spellEnd"/>
      <w:r>
        <w:rPr>
          <w:rFonts w:ascii="Tahoma" w:hAnsi="Tahoma" w:cs="Tahoma"/>
        </w:rPr>
        <w:t xml:space="preserve"> constitutions, and shall seek advice from </w:t>
      </w:r>
      <w:proofErr w:type="spellStart"/>
      <w:r>
        <w:rPr>
          <w:rFonts w:ascii="Tahoma" w:hAnsi="Tahoma" w:cs="Tahoma"/>
        </w:rPr>
        <w:t>organisations</w:t>
      </w:r>
      <w:proofErr w:type="spellEnd"/>
      <w:r>
        <w:rPr>
          <w:rFonts w:ascii="Tahoma" w:hAnsi="Tahoma" w:cs="Tahoma"/>
        </w:rPr>
        <w:t xml:space="preserve"> with knowledge of students’ union constitutions e.g. AMSU.</w:t>
      </w:r>
    </w:p>
    <w:p w:rsidR="00AC3F3B" w:rsidRDefault="00AC3F3B" w:rsidP="00AC3F3B"/>
    <w:p w:rsidR="00AC3F3B" w:rsidRDefault="00AC3F3B" w:rsidP="00AC3F3B">
      <w:pPr>
        <w:pStyle w:val="Default"/>
        <w:rPr>
          <w:rFonts w:ascii="Tahoma" w:hAnsi="Tahoma" w:cs="Tahoma"/>
          <w:b/>
          <w:bCs/>
        </w:rPr>
      </w:pPr>
      <w:r>
        <w:rPr>
          <w:rFonts w:ascii="Tahoma" w:hAnsi="Tahoma" w:cs="Tahoma"/>
          <w:b/>
          <w:bCs/>
        </w:rPr>
        <w:t xml:space="preserve">Congress Further Mandates: </w:t>
      </w:r>
    </w:p>
    <w:p w:rsidR="00AC3F3B" w:rsidRDefault="00AC3F3B" w:rsidP="00AC3F3B"/>
    <w:p w:rsidR="00AC3F3B" w:rsidRDefault="00AC3F3B" w:rsidP="00AC3F3B">
      <w:r>
        <w:t>The Constitutional Review Board to undertake a full review of the USI Constitution, to have its first sitting by July 2010 and present the amended document to USI National Congress 2012 for voting.</w:t>
      </w:r>
    </w:p>
    <w:p w:rsidR="00AC3F3B" w:rsidRDefault="00AC3F3B" w:rsidP="00AC3F3B"/>
    <w:p w:rsidR="00AC3F3B" w:rsidRDefault="00AC3F3B" w:rsidP="00AC3F3B">
      <w:pPr>
        <w:rPr>
          <w:b/>
          <w:bCs/>
        </w:rPr>
      </w:pPr>
      <w:r>
        <w:rPr>
          <w:b/>
          <w:bCs/>
        </w:rPr>
        <w:t>Congress Stresses:</w:t>
      </w:r>
    </w:p>
    <w:p w:rsidR="00AC3F3B" w:rsidRDefault="00AC3F3B" w:rsidP="00AC3F3B">
      <w:pPr>
        <w:rPr>
          <w:b/>
          <w:bCs/>
        </w:rPr>
      </w:pPr>
    </w:p>
    <w:p w:rsidR="00AC3F3B" w:rsidRDefault="00AC3F3B" w:rsidP="00AC3F3B">
      <w:r>
        <w:t>That the passing of this motion will not affect the ability of individual delegates to propose CAs.</w:t>
      </w:r>
    </w:p>
    <w:p w:rsidR="00C46EE9" w:rsidRPr="00DF1B5D" w:rsidRDefault="00CD47F3" w:rsidP="00631B21">
      <w:pPr>
        <w:rPr>
          <w:b/>
          <w:bCs/>
          <w:color w:val="000000"/>
          <w:sz w:val="23"/>
          <w:szCs w:val="23"/>
          <w:lang w:val="en-US" w:eastAsia="en-US"/>
        </w:rPr>
      </w:pPr>
      <w:r w:rsidRPr="00DF1B5D">
        <w:rPr>
          <w:bCs/>
          <w:color w:val="000000"/>
          <w:sz w:val="23"/>
          <w:szCs w:val="23"/>
          <w:lang w:val="en-US" w:eastAsia="en-US"/>
        </w:rPr>
        <w:br w:type="page"/>
      </w:r>
      <w:r w:rsidR="00313F71" w:rsidRPr="00DF1B5D">
        <w:rPr>
          <w:b/>
          <w:bCs/>
          <w:color w:val="000000"/>
          <w:sz w:val="23"/>
          <w:szCs w:val="23"/>
          <w:lang w:val="en-US" w:eastAsia="en-US"/>
        </w:rPr>
        <w:t xml:space="preserve">10/ </w:t>
      </w:r>
      <w:r w:rsidR="00C46EE9" w:rsidRPr="00DF1B5D">
        <w:rPr>
          <w:b/>
          <w:bCs/>
          <w:color w:val="000000"/>
          <w:sz w:val="23"/>
          <w:szCs w:val="23"/>
          <w:lang w:val="en-US" w:eastAsia="en-US"/>
        </w:rPr>
        <w:t>UO 1</w:t>
      </w:r>
      <w:r w:rsidR="00313F71" w:rsidRPr="00DF1B5D">
        <w:rPr>
          <w:b/>
          <w:bCs/>
          <w:color w:val="000000"/>
          <w:sz w:val="23"/>
          <w:szCs w:val="23"/>
          <w:lang w:val="en-US" w:eastAsia="en-US"/>
        </w:rPr>
        <w:t>8</w:t>
      </w:r>
      <w:r w:rsidRPr="00DF1B5D">
        <w:rPr>
          <w:b/>
          <w:bCs/>
          <w:color w:val="000000"/>
          <w:sz w:val="23"/>
          <w:szCs w:val="23"/>
          <w:lang w:val="en-US" w:eastAsia="en-US"/>
        </w:rPr>
        <w:tab/>
      </w:r>
      <w:r w:rsidRPr="00DF1B5D">
        <w:rPr>
          <w:b/>
          <w:bCs/>
          <w:color w:val="000000"/>
          <w:sz w:val="23"/>
          <w:szCs w:val="23"/>
          <w:lang w:val="en-US" w:eastAsia="en-US"/>
        </w:rPr>
        <w:tab/>
        <w:t xml:space="preserve">POLICY MANUAL REPORT </w:t>
      </w:r>
    </w:p>
    <w:p w:rsidR="00313F71" w:rsidRPr="00DF1B5D" w:rsidRDefault="00313F71" w:rsidP="00631B21">
      <w:pPr>
        <w:rPr>
          <w:b/>
          <w:bCs/>
          <w:color w:val="000000"/>
          <w:sz w:val="23"/>
          <w:szCs w:val="23"/>
          <w:lang w:val="en-US" w:eastAsia="en-US"/>
        </w:rPr>
      </w:pPr>
    </w:p>
    <w:p w:rsidR="00CD47F3"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notes </w:t>
      </w:r>
    </w:p>
    <w:p w:rsidR="00CD47F3" w:rsidRPr="00DF1B5D" w:rsidRDefault="00CD47F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policy manual has many mandates which have not yet been fulfilled. </w:t>
      </w:r>
    </w:p>
    <w:p w:rsidR="00313F71" w:rsidRPr="00DF1B5D" w:rsidRDefault="00313F71" w:rsidP="00631B21">
      <w:pPr>
        <w:rPr>
          <w:bCs/>
          <w:color w:val="000000"/>
          <w:sz w:val="23"/>
          <w:szCs w:val="23"/>
          <w:lang w:val="en-US" w:eastAsia="en-US"/>
        </w:rPr>
      </w:pPr>
    </w:p>
    <w:p w:rsidR="00313F71"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believes </w:t>
      </w:r>
    </w:p>
    <w:p w:rsidR="00CD47F3" w:rsidRPr="00DF1B5D" w:rsidRDefault="00CD47F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Officer Board must refer to the policy document on an ongoing basis throughout the year to ensure that the objectives outlined by their members at Congress are being actively pursued. </w:t>
      </w:r>
    </w:p>
    <w:p w:rsidR="00313F71" w:rsidRPr="00DF1B5D" w:rsidRDefault="00313F71" w:rsidP="00631B21">
      <w:pPr>
        <w:rPr>
          <w:bCs/>
          <w:color w:val="000000"/>
          <w:sz w:val="23"/>
          <w:szCs w:val="23"/>
          <w:lang w:val="en-US" w:eastAsia="en-US"/>
        </w:rPr>
      </w:pPr>
    </w:p>
    <w:p w:rsidR="00313F71"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also notes </w:t>
      </w:r>
    </w:p>
    <w:p w:rsidR="00CD47F3" w:rsidRPr="00DF1B5D" w:rsidRDefault="00CD47F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Many incoming officers from around the country are not aware of the existence of the USI policy document and only become familiar with policies before congress. </w:t>
      </w:r>
    </w:p>
    <w:p w:rsidR="00313F71" w:rsidRPr="00DF1B5D" w:rsidRDefault="00313F71" w:rsidP="00631B21">
      <w:pPr>
        <w:rPr>
          <w:bCs/>
          <w:color w:val="000000"/>
          <w:sz w:val="23"/>
          <w:szCs w:val="23"/>
          <w:lang w:val="en-US" w:eastAsia="en-US"/>
        </w:rPr>
      </w:pPr>
    </w:p>
    <w:p w:rsidR="00313F71"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Mandates </w:t>
      </w:r>
    </w:p>
    <w:p w:rsidR="00CD47F3" w:rsidRPr="00DF1B5D" w:rsidRDefault="00CD47F3" w:rsidP="00631B21">
      <w:pPr>
        <w:rPr>
          <w:b/>
          <w:color w:val="000000"/>
          <w:sz w:val="23"/>
          <w:szCs w:val="23"/>
          <w:lang w:val="en-US" w:eastAsia="en-US"/>
        </w:rPr>
      </w:pPr>
    </w:p>
    <w:p w:rsidR="00C46EE9" w:rsidRDefault="00C46EE9" w:rsidP="00631B21">
      <w:pPr>
        <w:rPr>
          <w:bCs/>
          <w:color w:val="000000"/>
          <w:sz w:val="23"/>
          <w:szCs w:val="23"/>
          <w:lang w:val="en-US" w:eastAsia="en-US"/>
        </w:rPr>
      </w:pPr>
      <w:r w:rsidRPr="00DF1B5D">
        <w:rPr>
          <w:bCs/>
          <w:color w:val="000000"/>
          <w:sz w:val="23"/>
          <w:szCs w:val="23"/>
          <w:lang w:val="en-US" w:eastAsia="en-US"/>
        </w:rPr>
        <w:t xml:space="preserve">The President to issue each CO with a hard copy of the policy document at UOS each year and the policy document should be explained at a UOS session. </w:t>
      </w: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7F28B9" w:rsidRDefault="007F28B9" w:rsidP="00631B21">
      <w:pPr>
        <w:rPr>
          <w:b/>
          <w:bCs/>
          <w:color w:val="000000"/>
          <w:sz w:val="23"/>
          <w:szCs w:val="23"/>
          <w:lang w:val="en-US" w:eastAsia="en-US"/>
        </w:rPr>
      </w:pPr>
    </w:p>
    <w:p w:rsidR="007F28B9" w:rsidRDefault="007F28B9" w:rsidP="00631B21">
      <w:pPr>
        <w:rPr>
          <w:b/>
          <w:bCs/>
          <w:color w:val="000000"/>
          <w:sz w:val="23"/>
          <w:szCs w:val="23"/>
          <w:lang w:val="en-US" w:eastAsia="en-US"/>
        </w:rPr>
      </w:pPr>
    </w:p>
    <w:p w:rsidR="007F28B9" w:rsidRDefault="007F28B9" w:rsidP="00631B21">
      <w:pPr>
        <w:rPr>
          <w:b/>
          <w:bCs/>
          <w:color w:val="000000"/>
          <w:sz w:val="23"/>
          <w:szCs w:val="23"/>
          <w:lang w:val="en-US" w:eastAsia="en-US"/>
        </w:rPr>
      </w:pPr>
    </w:p>
    <w:p w:rsidR="007F28B9" w:rsidRDefault="007F28B9" w:rsidP="00631B21">
      <w:pPr>
        <w:rPr>
          <w:b/>
          <w:bCs/>
          <w:color w:val="000000"/>
          <w:sz w:val="23"/>
          <w:szCs w:val="23"/>
          <w:lang w:val="en-US" w:eastAsia="en-US"/>
        </w:rPr>
      </w:pPr>
    </w:p>
    <w:p w:rsidR="007F28B9" w:rsidRDefault="007F28B9" w:rsidP="00631B21">
      <w:pPr>
        <w:rPr>
          <w:b/>
          <w:bCs/>
          <w:color w:val="000000"/>
          <w:sz w:val="23"/>
          <w:szCs w:val="23"/>
          <w:lang w:val="en-US" w:eastAsia="en-US"/>
        </w:rPr>
      </w:pPr>
    </w:p>
    <w:p w:rsidR="00C46EE9" w:rsidRPr="00DF1B5D" w:rsidRDefault="00313F71" w:rsidP="00631B21">
      <w:pPr>
        <w:rPr>
          <w:b/>
          <w:bCs/>
          <w:color w:val="000000"/>
          <w:sz w:val="23"/>
          <w:szCs w:val="23"/>
          <w:lang w:val="en-US" w:eastAsia="en-US"/>
        </w:rPr>
      </w:pPr>
      <w:r w:rsidRPr="00DF1B5D">
        <w:rPr>
          <w:b/>
          <w:bCs/>
          <w:color w:val="000000"/>
          <w:sz w:val="23"/>
          <w:szCs w:val="23"/>
          <w:lang w:val="en-US" w:eastAsia="en-US"/>
        </w:rPr>
        <w:t xml:space="preserve">10/ </w:t>
      </w:r>
      <w:r w:rsidR="00C46EE9" w:rsidRPr="00DF1B5D">
        <w:rPr>
          <w:b/>
          <w:bCs/>
          <w:color w:val="000000"/>
          <w:sz w:val="23"/>
          <w:szCs w:val="23"/>
          <w:lang w:val="en-US" w:eastAsia="en-US"/>
        </w:rPr>
        <w:t xml:space="preserve">UO </w:t>
      </w:r>
      <w:r w:rsidRPr="00DF1B5D">
        <w:rPr>
          <w:b/>
          <w:bCs/>
          <w:color w:val="000000"/>
          <w:sz w:val="23"/>
          <w:szCs w:val="23"/>
          <w:lang w:val="en-US" w:eastAsia="en-US"/>
        </w:rPr>
        <w:t>20</w:t>
      </w:r>
      <w:r w:rsidRPr="00DF1B5D">
        <w:rPr>
          <w:b/>
          <w:bCs/>
          <w:color w:val="000000"/>
          <w:sz w:val="23"/>
          <w:szCs w:val="23"/>
          <w:lang w:val="en-US" w:eastAsia="en-US"/>
        </w:rPr>
        <w:tab/>
      </w:r>
      <w:r w:rsidRPr="00DF1B5D">
        <w:rPr>
          <w:b/>
          <w:bCs/>
          <w:color w:val="000000"/>
          <w:sz w:val="23"/>
          <w:szCs w:val="23"/>
          <w:lang w:val="en-US" w:eastAsia="en-US"/>
        </w:rPr>
        <w:tab/>
      </w:r>
      <w:r w:rsidR="00CD47F3" w:rsidRPr="00DF1B5D">
        <w:rPr>
          <w:b/>
          <w:bCs/>
          <w:color w:val="000000"/>
          <w:sz w:val="23"/>
          <w:szCs w:val="23"/>
          <w:lang w:val="en-US" w:eastAsia="en-US"/>
        </w:rPr>
        <w:t xml:space="preserve">CENTRALISING NATIONAL COUNCIL </w:t>
      </w:r>
    </w:p>
    <w:p w:rsidR="00313F71" w:rsidRPr="00DF1B5D" w:rsidRDefault="00313F71" w:rsidP="00631B21">
      <w:pPr>
        <w:rPr>
          <w:b/>
          <w:bCs/>
          <w:color w:val="000000"/>
          <w:sz w:val="23"/>
          <w:szCs w:val="23"/>
          <w:lang w:val="en-US" w:eastAsia="en-US"/>
        </w:rPr>
      </w:pPr>
    </w:p>
    <w:p w:rsidR="00313F71"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notes </w:t>
      </w:r>
    </w:p>
    <w:p w:rsidR="00CD47F3" w:rsidRPr="00DF1B5D" w:rsidRDefault="00CD47F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That the cost in terms of money and time of attending USI meetings, and particularly National Councils, can be very significant for Students</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Union officers. </w:t>
      </w:r>
    </w:p>
    <w:p w:rsidR="00313F71" w:rsidRPr="00DF1B5D" w:rsidRDefault="00313F71" w:rsidP="00631B21">
      <w:pPr>
        <w:rPr>
          <w:b/>
          <w:color w:val="000000"/>
          <w:sz w:val="23"/>
          <w:szCs w:val="23"/>
          <w:lang w:val="en-US" w:eastAsia="en-US"/>
        </w:rPr>
      </w:pPr>
    </w:p>
    <w:p w:rsidR="00313F71"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believes </w:t>
      </w:r>
    </w:p>
    <w:p w:rsidR="00CD47F3" w:rsidRPr="00DF1B5D" w:rsidRDefault="00CD47F3" w:rsidP="00631B21">
      <w:pPr>
        <w:rPr>
          <w:b/>
          <w:color w:val="000000"/>
          <w:sz w:val="23"/>
          <w:szCs w:val="23"/>
          <w:lang w:val="en-US" w:eastAsia="en-US"/>
        </w:rPr>
      </w:pPr>
    </w:p>
    <w:p w:rsidR="00C46EE9" w:rsidRPr="00DF1B5D" w:rsidRDefault="00C46EE9" w:rsidP="00631B21">
      <w:pPr>
        <w:rPr>
          <w:b/>
          <w:color w:val="000000"/>
          <w:sz w:val="23"/>
          <w:szCs w:val="23"/>
          <w:lang w:val="en-US" w:eastAsia="en-US"/>
        </w:rPr>
      </w:pPr>
      <w:r w:rsidRPr="00DF1B5D">
        <w:rPr>
          <w:bCs/>
          <w:color w:val="000000"/>
          <w:sz w:val="23"/>
          <w:szCs w:val="23"/>
          <w:lang w:val="en-US" w:eastAsia="en-US"/>
        </w:rPr>
        <w:t>That regular meetings between USI officers and Students</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Union officers are essential to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2010 - 35 - - 35 - </w:t>
      </w:r>
    </w:p>
    <w:p w:rsidR="00C46EE9" w:rsidRPr="00DF1B5D" w:rsidRDefault="00C46EE9" w:rsidP="00631B21">
      <w:pPr>
        <w:rPr>
          <w:bCs/>
          <w:color w:val="000000"/>
          <w:sz w:val="23"/>
          <w:szCs w:val="23"/>
          <w:lang w:val="en-US" w:eastAsia="en-US"/>
        </w:rPr>
      </w:pPr>
      <w:proofErr w:type="gramStart"/>
      <w:r w:rsidRPr="00DF1B5D">
        <w:rPr>
          <w:bCs/>
          <w:color w:val="000000"/>
          <w:sz w:val="23"/>
          <w:szCs w:val="23"/>
          <w:lang w:val="en-US" w:eastAsia="en-US"/>
        </w:rPr>
        <w:t>build</w:t>
      </w:r>
      <w:proofErr w:type="gramEnd"/>
      <w:r w:rsidRPr="00DF1B5D">
        <w:rPr>
          <w:bCs/>
          <w:color w:val="000000"/>
          <w:sz w:val="23"/>
          <w:szCs w:val="23"/>
          <w:lang w:val="en-US" w:eastAsia="en-US"/>
        </w:rPr>
        <w:t xml:space="preserve"> trust between our </w:t>
      </w:r>
      <w:proofErr w:type="spellStart"/>
      <w:r w:rsidRPr="00DF1B5D">
        <w:rPr>
          <w:bCs/>
          <w:color w:val="000000"/>
          <w:sz w:val="23"/>
          <w:szCs w:val="23"/>
          <w:lang w:val="en-US" w:eastAsia="en-US"/>
        </w:rPr>
        <w:t>organisations</w:t>
      </w:r>
      <w:proofErr w:type="spellEnd"/>
      <w:r w:rsidRPr="00DF1B5D">
        <w:rPr>
          <w:bCs/>
          <w:color w:val="000000"/>
          <w:sz w:val="23"/>
          <w:szCs w:val="23"/>
          <w:lang w:val="en-US" w:eastAsia="en-US"/>
        </w:rPr>
        <w:t xml:space="preserve"> and to ensure students are united on issues of national importance. </w:t>
      </w:r>
    </w:p>
    <w:p w:rsidR="00313F71" w:rsidRPr="00DF1B5D" w:rsidRDefault="00313F71" w:rsidP="00631B21">
      <w:pPr>
        <w:rPr>
          <w:bCs/>
          <w:color w:val="000000"/>
          <w:sz w:val="23"/>
          <w:szCs w:val="23"/>
          <w:lang w:val="en-US" w:eastAsia="en-US"/>
        </w:rPr>
      </w:pPr>
    </w:p>
    <w:p w:rsidR="00313F71"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mandates </w:t>
      </w:r>
    </w:p>
    <w:p w:rsidR="00CD47F3" w:rsidRPr="00DF1B5D" w:rsidRDefault="00CD47F3" w:rsidP="00631B21">
      <w:pPr>
        <w:rPr>
          <w:b/>
          <w:color w:val="000000"/>
          <w:sz w:val="23"/>
          <w:szCs w:val="23"/>
          <w:lang w:val="en-US" w:eastAsia="en-US"/>
        </w:rPr>
      </w:pPr>
    </w:p>
    <w:p w:rsidR="00C46EE9" w:rsidRDefault="00C46EE9" w:rsidP="00631B21">
      <w:pPr>
        <w:rPr>
          <w:bCs/>
          <w:color w:val="000000"/>
          <w:sz w:val="23"/>
          <w:szCs w:val="23"/>
          <w:lang w:val="en-US" w:eastAsia="en-US"/>
        </w:rPr>
      </w:pPr>
      <w:r w:rsidRPr="00DF1B5D">
        <w:rPr>
          <w:bCs/>
          <w:color w:val="000000"/>
          <w:sz w:val="23"/>
          <w:szCs w:val="23"/>
          <w:lang w:val="en-US" w:eastAsia="en-US"/>
        </w:rPr>
        <w:t xml:space="preserve">The President to examine the idea of holding all National Councils in one </w:t>
      </w:r>
      <w:proofErr w:type="spellStart"/>
      <w:r w:rsidRPr="00DF1B5D">
        <w:rPr>
          <w:bCs/>
          <w:color w:val="000000"/>
          <w:sz w:val="23"/>
          <w:szCs w:val="23"/>
          <w:lang w:val="en-US" w:eastAsia="en-US"/>
        </w:rPr>
        <w:t>centralised</w:t>
      </w:r>
      <w:proofErr w:type="spellEnd"/>
      <w:r w:rsidRPr="00DF1B5D">
        <w:rPr>
          <w:bCs/>
          <w:color w:val="000000"/>
          <w:sz w:val="23"/>
          <w:szCs w:val="23"/>
          <w:lang w:val="en-US" w:eastAsia="en-US"/>
        </w:rPr>
        <w:t xml:space="preserve"> location in order to cut down on travel time for Students</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Union officers. </w:t>
      </w:r>
    </w:p>
    <w:p w:rsidR="007F28B9" w:rsidRDefault="007F28B9" w:rsidP="00631B21">
      <w:pPr>
        <w:rPr>
          <w:bCs/>
          <w:color w:val="000000"/>
          <w:sz w:val="23"/>
          <w:szCs w:val="23"/>
          <w:lang w:val="en-US" w:eastAsia="en-US"/>
        </w:rPr>
      </w:pPr>
    </w:p>
    <w:p w:rsidR="007F28B9" w:rsidRDefault="007F28B9" w:rsidP="00631B21">
      <w:pPr>
        <w:rPr>
          <w:bCs/>
          <w:color w:val="000000"/>
          <w:sz w:val="23"/>
          <w:szCs w:val="23"/>
          <w:lang w:val="en-US" w:eastAsia="en-US"/>
        </w:rPr>
      </w:pPr>
    </w:p>
    <w:p w:rsidR="004C4750" w:rsidRDefault="004C4750" w:rsidP="00631B21">
      <w:pPr>
        <w:rPr>
          <w:bCs/>
          <w:color w:val="000000"/>
          <w:sz w:val="23"/>
          <w:szCs w:val="23"/>
          <w:lang w:val="en-US" w:eastAsia="en-US"/>
        </w:rPr>
      </w:pPr>
    </w:p>
    <w:p w:rsidR="004C4750" w:rsidRDefault="004C4750" w:rsidP="00631B21">
      <w:pPr>
        <w:rPr>
          <w:bCs/>
          <w:color w:val="000000"/>
          <w:sz w:val="23"/>
          <w:szCs w:val="23"/>
          <w:lang w:val="en-US" w:eastAsia="en-US"/>
        </w:rPr>
      </w:pPr>
    </w:p>
    <w:p w:rsidR="00C46EE9" w:rsidRPr="00DF1B5D" w:rsidRDefault="00313F71" w:rsidP="00631B21">
      <w:pPr>
        <w:rPr>
          <w:b/>
          <w:bCs/>
          <w:color w:val="000000"/>
          <w:sz w:val="23"/>
          <w:szCs w:val="23"/>
          <w:lang w:val="en-US" w:eastAsia="en-US"/>
        </w:rPr>
      </w:pPr>
      <w:r w:rsidRPr="00DF1B5D">
        <w:rPr>
          <w:b/>
          <w:bCs/>
          <w:color w:val="000000"/>
          <w:sz w:val="23"/>
          <w:szCs w:val="23"/>
          <w:lang w:val="en-US" w:eastAsia="en-US"/>
        </w:rPr>
        <w:t xml:space="preserve">10/ </w:t>
      </w:r>
      <w:r w:rsidR="00C46EE9" w:rsidRPr="00DF1B5D">
        <w:rPr>
          <w:b/>
          <w:bCs/>
          <w:color w:val="000000"/>
          <w:sz w:val="23"/>
          <w:szCs w:val="23"/>
          <w:lang w:val="en-US" w:eastAsia="en-US"/>
        </w:rPr>
        <w:t>UO 2</w:t>
      </w:r>
      <w:r w:rsidRPr="00DF1B5D">
        <w:rPr>
          <w:b/>
          <w:bCs/>
          <w:color w:val="000000"/>
          <w:sz w:val="23"/>
          <w:szCs w:val="23"/>
          <w:lang w:val="en-US" w:eastAsia="en-US"/>
        </w:rPr>
        <w:t>2</w:t>
      </w:r>
      <w:r w:rsidRPr="00DF1B5D">
        <w:rPr>
          <w:b/>
          <w:bCs/>
          <w:color w:val="000000"/>
          <w:sz w:val="23"/>
          <w:szCs w:val="23"/>
          <w:lang w:val="en-US" w:eastAsia="en-US"/>
        </w:rPr>
        <w:tab/>
      </w:r>
      <w:r w:rsidRPr="00DF1B5D">
        <w:rPr>
          <w:b/>
          <w:bCs/>
          <w:color w:val="000000"/>
          <w:sz w:val="23"/>
          <w:szCs w:val="23"/>
          <w:lang w:val="en-US" w:eastAsia="en-US"/>
        </w:rPr>
        <w:tab/>
      </w:r>
      <w:proofErr w:type="gramStart"/>
      <w:r w:rsidR="00CD47F3" w:rsidRPr="00DF1B5D">
        <w:rPr>
          <w:b/>
          <w:bCs/>
          <w:color w:val="000000"/>
          <w:sz w:val="23"/>
          <w:szCs w:val="23"/>
          <w:lang w:val="en-US" w:eastAsia="en-US"/>
        </w:rPr>
        <w:t>IT</w:t>
      </w:r>
      <w:proofErr w:type="gramEnd"/>
      <w:r w:rsidR="00CD47F3" w:rsidRPr="00DF1B5D">
        <w:rPr>
          <w:b/>
          <w:bCs/>
          <w:color w:val="000000"/>
          <w:sz w:val="23"/>
          <w:szCs w:val="23"/>
          <w:lang w:val="en-US" w:eastAsia="en-US"/>
        </w:rPr>
        <w:t xml:space="preserve"> DATABASE PROPOSED </w:t>
      </w:r>
    </w:p>
    <w:p w:rsidR="00313F71" w:rsidRPr="00DF1B5D" w:rsidRDefault="00313F71" w:rsidP="00631B21">
      <w:pPr>
        <w:rPr>
          <w:b/>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believes</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good communications structures are essential for large federal </w:t>
      </w:r>
      <w:proofErr w:type="spellStart"/>
      <w:r w:rsidRPr="00DF1B5D">
        <w:rPr>
          <w:bCs/>
          <w:color w:val="000000"/>
          <w:sz w:val="23"/>
          <w:szCs w:val="23"/>
          <w:lang w:val="en-US" w:eastAsia="en-US"/>
        </w:rPr>
        <w:t>organisations</w:t>
      </w:r>
      <w:proofErr w:type="spellEnd"/>
      <w:r w:rsidRPr="00DF1B5D">
        <w:rPr>
          <w:bCs/>
          <w:color w:val="000000"/>
          <w:sz w:val="23"/>
          <w:szCs w:val="23"/>
          <w:lang w:val="en-US" w:eastAsia="en-US"/>
        </w:rPr>
        <w:t xml:space="preserve"> such as USI. </w:t>
      </w:r>
    </w:p>
    <w:p w:rsidR="00313F71" w:rsidRPr="00DF1B5D" w:rsidRDefault="00313F71"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notes</w:t>
      </w:r>
    </w:p>
    <w:p w:rsidR="00CD47F3" w:rsidRPr="00DF1B5D" w:rsidRDefault="00CD47F3"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Information technology advances such as Google Documents has made taking advantage of IT easy and cheap. </w:t>
      </w:r>
    </w:p>
    <w:p w:rsidR="00313F71" w:rsidRPr="00DF1B5D" w:rsidRDefault="00313F71"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therefore mandates</w:t>
      </w:r>
    </w:p>
    <w:p w:rsidR="00CD47F3" w:rsidRPr="00DF1B5D" w:rsidRDefault="00CD47F3"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Incoming members of Officer Board to, at the beginning of their term, create a list of policy documents and other such documents as they may deem fit which are in their possession and which may be of use to Sabbatical Officers in </w:t>
      </w:r>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 xml:space="preserve">, and communicate this list to them as a matter of priority. </w:t>
      </w:r>
    </w:p>
    <w:p w:rsidR="00313F71" w:rsidRPr="00DF1B5D" w:rsidRDefault="00313F71"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further mandates</w:t>
      </w:r>
    </w:p>
    <w:p w:rsidR="00CD47F3" w:rsidRPr="00DF1B5D" w:rsidRDefault="00CD47F3"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Members of Officer Board to update this list and continue to communicate it to CO Sabbatical Officers on a bi-monthly basis during their terms. </w:t>
      </w:r>
    </w:p>
    <w:p w:rsidR="004C4750" w:rsidRDefault="004C4750" w:rsidP="00631B21">
      <w:pPr>
        <w:rPr>
          <w:bCs/>
          <w:color w:val="000000"/>
          <w:sz w:val="23"/>
          <w:szCs w:val="23"/>
          <w:lang w:val="en-US" w:eastAsia="en-US"/>
        </w:rPr>
      </w:pPr>
    </w:p>
    <w:p w:rsidR="004C4750" w:rsidRDefault="004C4750" w:rsidP="00631B21">
      <w:pPr>
        <w:rPr>
          <w:bCs/>
          <w:color w:val="000000"/>
          <w:sz w:val="23"/>
          <w:szCs w:val="23"/>
          <w:lang w:val="en-US" w:eastAsia="en-US"/>
        </w:rPr>
      </w:pPr>
    </w:p>
    <w:p w:rsidR="00C46EE9" w:rsidRPr="00DF1B5D" w:rsidRDefault="00313F71" w:rsidP="00631B21">
      <w:pPr>
        <w:rPr>
          <w:b/>
          <w:bCs/>
          <w:color w:val="000000"/>
          <w:sz w:val="23"/>
          <w:szCs w:val="23"/>
          <w:lang w:val="en-US" w:eastAsia="en-US"/>
        </w:rPr>
      </w:pPr>
      <w:r w:rsidRPr="00DF1B5D">
        <w:rPr>
          <w:b/>
          <w:bCs/>
          <w:color w:val="000000"/>
          <w:sz w:val="23"/>
          <w:szCs w:val="23"/>
          <w:lang w:val="en-US" w:eastAsia="en-US"/>
        </w:rPr>
        <w:t xml:space="preserve">10/ </w:t>
      </w:r>
      <w:r w:rsidR="00C46EE9" w:rsidRPr="00DF1B5D">
        <w:rPr>
          <w:b/>
          <w:bCs/>
          <w:color w:val="000000"/>
          <w:sz w:val="23"/>
          <w:szCs w:val="23"/>
          <w:lang w:val="en-US" w:eastAsia="en-US"/>
        </w:rPr>
        <w:t>UO 2</w:t>
      </w:r>
      <w:r w:rsidRPr="00DF1B5D">
        <w:rPr>
          <w:b/>
          <w:bCs/>
          <w:color w:val="000000"/>
          <w:sz w:val="23"/>
          <w:szCs w:val="23"/>
          <w:lang w:val="en-US" w:eastAsia="en-US"/>
        </w:rPr>
        <w:t>3</w:t>
      </w:r>
      <w:r w:rsidRPr="00DF1B5D">
        <w:rPr>
          <w:b/>
          <w:bCs/>
          <w:color w:val="000000"/>
          <w:sz w:val="23"/>
          <w:szCs w:val="23"/>
          <w:lang w:val="en-US" w:eastAsia="en-US"/>
        </w:rPr>
        <w:tab/>
      </w:r>
      <w:r w:rsidRPr="00DF1B5D">
        <w:rPr>
          <w:b/>
          <w:bCs/>
          <w:color w:val="000000"/>
          <w:sz w:val="23"/>
          <w:szCs w:val="23"/>
          <w:lang w:val="en-US" w:eastAsia="en-US"/>
        </w:rPr>
        <w:tab/>
      </w:r>
      <w:r w:rsidR="00C46EE9" w:rsidRPr="00DF1B5D">
        <w:rPr>
          <w:b/>
          <w:bCs/>
          <w:color w:val="000000"/>
          <w:sz w:val="23"/>
          <w:szCs w:val="23"/>
          <w:lang w:val="en-US" w:eastAsia="en-US"/>
        </w:rPr>
        <w:t>Presidents</w:t>
      </w:r>
      <w:r w:rsidR="00CD47F3" w:rsidRPr="00DF1B5D">
        <w:rPr>
          <w:b/>
          <w:bCs/>
          <w:color w:val="000000"/>
          <w:sz w:val="23"/>
          <w:szCs w:val="23"/>
          <w:lang w:val="en-US" w:eastAsia="en-US"/>
        </w:rPr>
        <w:t>’</w:t>
      </w:r>
      <w:r w:rsidR="00C46EE9" w:rsidRPr="00DF1B5D">
        <w:rPr>
          <w:b/>
          <w:bCs/>
          <w:color w:val="000000"/>
          <w:sz w:val="23"/>
          <w:szCs w:val="23"/>
          <w:lang w:val="en-US" w:eastAsia="en-US"/>
        </w:rPr>
        <w:t xml:space="preserve"> Training Seminar </w:t>
      </w:r>
    </w:p>
    <w:p w:rsidR="00313F71" w:rsidRPr="00DF1B5D" w:rsidRDefault="00313F71" w:rsidP="00631B21">
      <w:pPr>
        <w:rPr>
          <w:b/>
          <w:bCs/>
          <w:color w:val="000000"/>
          <w:sz w:val="23"/>
          <w:szCs w:val="23"/>
          <w:lang w:val="en-US" w:eastAsia="en-US"/>
        </w:rPr>
      </w:pPr>
    </w:p>
    <w:p w:rsidR="00313F71" w:rsidRPr="00DF1B5D" w:rsidRDefault="00C46EE9" w:rsidP="00631B21">
      <w:pPr>
        <w:rPr>
          <w:b/>
          <w:color w:val="000000"/>
          <w:sz w:val="23"/>
          <w:szCs w:val="23"/>
          <w:lang w:val="en-US" w:eastAsia="en-US"/>
        </w:rPr>
      </w:pPr>
      <w:r w:rsidRPr="00DF1B5D">
        <w:rPr>
          <w:b/>
          <w:color w:val="000000"/>
          <w:sz w:val="23"/>
          <w:szCs w:val="23"/>
          <w:lang w:val="en-US" w:eastAsia="en-US"/>
        </w:rPr>
        <w:t>Congress notes</w:t>
      </w:r>
    </w:p>
    <w:p w:rsidR="00CD47F3" w:rsidRPr="00DF1B5D" w:rsidRDefault="00CD47F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enormous benefits of a CO President who is able to provide team leadership and conflict resolution from the start of their term in office. </w:t>
      </w:r>
    </w:p>
    <w:p w:rsidR="00313F71" w:rsidRPr="00DF1B5D" w:rsidRDefault="00313F71" w:rsidP="00631B21">
      <w:pPr>
        <w:rPr>
          <w:bCs/>
          <w:color w:val="000000"/>
          <w:sz w:val="23"/>
          <w:szCs w:val="23"/>
          <w:lang w:val="en-US" w:eastAsia="en-US"/>
        </w:rPr>
      </w:pPr>
    </w:p>
    <w:p w:rsidR="00313F71" w:rsidRPr="00DF1B5D" w:rsidRDefault="00C46EE9" w:rsidP="00631B21">
      <w:pPr>
        <w:rPr>
          <w:b/>
          <w:color w:val="000000"/>
          <w:sz w:val="23"/>
          <w:szCs w:val="23"/>
          <w:lang w:val="en-US" w:eastAsia="en-US"/>
        </w:rPr>
      </w:pPr>
      <w:r w:rsidRPr="00DF1B5D">
        <w:rPr>
          <w:b/>
          <w:color w:val="000000"/>
          <w:sz w:val="23"/>
          <w:szCs w:val="23"/>
          <w:lang w:val="en-US" w:eastAsia="en-US"/>
        </w:rPr>
        <w:t>Congress congratulates</w:t>
      </w:r>
    </w:p>
    <w:p w:rsidR="00CD47F3" w:rsidRPr="00DF1B5D" w:rsidRDefault="00CD47F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USI Officer Board on their efforts in providing and highlighting this issue at previous Presidents Working Groups.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2010 - 36 - - 36 </w:t>
      </w:r>
      <w:r w:rsidR="00313F71" w:rsidRPr="00DF1B5D">
        <w:rPr>
          <w:bCs/>
          <w:color w:val="000000"/>
          <w:sz w:val="23"/>
          <w:szCs w:val="23"/>
          <w:lang w:val="en-US" w:eastAsia="en-US"/>
        </w:rPr>
        <w:t>–</w:t>
      </w:r>
      <w:r w:rsidRPr="00DF1B5D">
        <w:rPr>
          <w:bCs/>
          <w:color w:val="000000"/>
          <w:sz w:val="23"/>
          <w:szCs w:val="23"/>
          <w:lang w:val="en-US" w:eastAsia="en-US"/>
        </w:rPr>
        <w:t xml:space="preserve"> </w:t>
      </w:r>
    </w:p>
    <w:p w:rsidR="00313F71" w:rsidRPr="00DF1B5D" w:rsidRDefault="00313F71" w:rsidP="00631B21">
      <w:pPr>
        <w:rPr>
          <w:bCs/>
          <w:color w:val="000000"/>
          <w:sz w:val="23"/>
          <w:szCs w:val="23"/>
          <w:lang w:val="en-US" w:eastAsia="en-US"/>
        </w:rPr>
      </w:pPr>
    </w:p>
    <w:p w:rsidR="00313F71" w:rsidRPr="00DF1B5D" w:rsidRDefault="00C46EE9" w:rsidP="00631B21">
      <w:pPr>
        <w:rPr>
          <w:b/>
          <w:color w:val="000000"/>
          <w:sz w:val="23"/>
          <w:szCs w:val="23"/>
          <w:lang w:val="en-US" w:eastAsia="en-US"/>
        </w:rPr>
      </w:pPr>
      <w:r w:rsidRPr="00DF1B5D">
        <w:rPr>
          <w:b/>
          <w:color w:val="000000"/>
          <w:sz w:val="23"/>
          <w:szCs w:val="23"/>
          <w:lang w:val="en-US" w:eastAsia="en-US"/>
        </w:rPr>
        <w:t>Congress mandates</w:t>
      </w:r>
    </w:p>
    <w:p w:rsidR="00CD47F3" w:rsidRPr="00DF1B5D" w:rsidRDefault="00CD47F3" w:rsidP="00631B21">
      <w:pPr>
        <w:rPr>
          <w:b/>
          <w:color w:val="000000"/>
          <w:sz w:val="23"/>
          <w:szCs w:val="23"/>
          <w:lang w:val="en-US" w:eastAsia="en-US"/>
        </w:rPr>
      </w:pPr>
    </w:p>
    <w:p w:rsidR="00C46EE9" w:rsidRDefault="00C46EE9" w:rsidP="00631B21">
      <w:pPr>
        <w:rPr>
          <w:bCs/>
          <w:color w:val="000000"/>
          <w:sz w:val="23"/>
          <w:szCs w:val="23"/>
          <w:lang w:val="en-US" w:eastAsia="en-US"/>
        </w:rPr>
      </w:pPr>
      <w:r w:rsidRPr="00DF1B5D">
        <w:rPr>
          <w:bCs/>
          <w:color w:val="000000"/>
          <w:sz w:val="23"/>
          <w:szCs w:val="23"/>
          <w:lang w:val="en-US" w:eastAsia="en-US"/>
        </w:rPr>
        <w:t xml:space="preserve">USI to offer to CO Presidents a full training program in Human Resource Management at UOS training conferences. </w:t>
      </w:r>
    </w:p>
    <w:p w:rsidR="004C4750" w:rsidRDefault="004C4750" w:rsidP="00631B21">
      <w:pPr>
        <w:rPr>
          <w:bCs/>
          <w:color w:val="000000"/>
          <w:sz w:val="23"/>
          <w:szCs w:val="23"/>
          <w:lang w:val="en-US" w:eastAsia="en-US"/>
        </w:rPr>
      </w:pPr>
    </w:p>
    <w:p w:rsidR="004C4750" w:rsidRDefault="004C4750" w:rsidP="00631B21">
      <w:pPr>
        <w:rPr>
          <w:bCs/>
          <w:color w:val="000000"/>
          <w:sz w:val="23"/>
          <w:szCs w:val="23"/>
          <w:lang w:val="en-US" w:eastAsia="en-US"/>
        </w:rPr>
      </w:pPr>
    </w:p>
    <w:p w:rsidR="00C46EE9" w:rsidRPr="00DF1B5D" w:rsidRDefault="00313F71" w:rsidP="00631B21">
      <w:pPr>
        <w:rPr>
          <w:b/>
          <w:bCs/>
          <w:color w:val="000000"/>
          <w:sz w:val="23"/>
          <w:szCs w:val="23"/>
          <w:lang w:val="en-US" w:eastAsia="en-US"/>
        </w:rPr>
      </w:pPr>
      <w:r w:rsidRPr="00DF1B5D">
        <w:rPr>
          <w:b/>
          <w:bCs/>
          <w:color w:val="000000"/>
          <w:sz w:val="23"/>
          <w:szCs w:val="23"/>
          <w:lang w:val="en-US" w:eastAsia="en-US"/>
        </w:rPr>
        <w:t xml:space="preserve">10/ </w:t>
      </w:r>
      <w:r w:rsidR="00C46EE9" w:rsidRPr="00DF1B5D">
        <w:rPr>
          <w:b/>
          <w:bCs/>
          <w:color w:val="000000"/>
          <w:sz w:val="23"/>
          <w:szCs w:val="23"/>
          <w:lang w:val="en-US" w:eastAsia="en-US"/>
        </w:rPr>
        <w:t>UO 2</w:t>
      </w:r>
      <w:r w:rsidRPr="00DF1B5D">
        <w:rPr>
          <w:b/>
          <w:bCs/>
          <w:color w:val="000000"/>
          <w:sz w:val="23"/>
          <w:szCs w:val="23"/>
          <w:lang w:val="en-US" w:eastAsia="en-US"/>
        </w:rPr>
        <w:t>4</w:t>
      </w:r>
      <w:r w:rsidRPr="00DF1B5D">
        <w:rPr>
          <w:b/>
          <w:bCs/>
          <w:color w:val="000000"/>
          <w:sz w:val="23"/>
          <w:szCs w:val="23"/>
          <w:lang w:val="en-US" w:eastAsia="en-US"/>
        </w:rPr>
        <w:tab/>
      </w:r>
      <w:r w:rsidRPr="00DF1B5D">
        <w:rPr>
          <w:b/>
          <w:bCs/>
          <w:color w:val="000000"/>
          <w:sz w:val="23"/>
          <w:szCs w:val="23"/>
          <w:lang w:val="en-US" w:eastAsia="en-US"/>
        </w:rPr>
        <w:tab/>
      </w:r>
      <w:r w:rsidR="00CD47F3" w:rsidRPr="00DF1B5D">
        <w:rPr>
          <w:b/>
          <w:bCs/>
          <w:color w:val="000000"/>
          <w:sz w:val="23"/>
          <w:szCs w:val="23"/>
          <w:lang w:val="en-US" w:eastAsia="en-US"/>
        </w:rPr>
        <w:t xml:space="preserve">NON- AFFILATED CO AT TRAINING EVENTS </w:t>
      </w:r>
    </w:p>
    <w:p w:rsidR="00313F71" w:rsidRPr="00DF1B5D" w:rsidRDefault="00313F71" w:rsidP="00631B21">
      <w:pPr>
        <w:rPr>
          <w:b/>
          <w:bCs/>
          <w:color w:val="000000"/>
          <w:sz w:val="23"/>
          <w:szCs w:val="23"/>
          <w:lang w:val="en-US" w:eastAsia="en-US"/>
        </w:rPr>
      </w:pPr>
    </w:p>
    <w:p w:rsidR="006223B0" w:rsidRPr="00DF1B5D" w:rsidRDefault="00C46EE9" w:rsidP="00631B21">
      <w:pPr>
        <w:rPr>
          <w:b/>
          <w:color w:val="000000"/>
          <w:sz w:val="23"/>
          <w:szCs w:val="23"/>
          <w:lang w:val="en-US" w:eastAsia="en-US"/>
        </w:rPr>
      </w:pPr>
      <w:r w:rsidRPr="00DF1B5D">
        <w:rPr>
          <w:b/>
          <w:color w:val="000000"/>
          <w:sz w:val="23"/>
          <w:szCs w:val="23"/>
          <w:lang w:val="en-US" w:eastAsia="en-US"/>
        </w:rPr>
        <w:t>Congress Believes</w:t>
      </w:r>
    </w:p>
    <w:p w:rsidR="00CD47F3" w:rsidRPr="00DF1B5D" w:rsidRDefault="00CD47F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the benefits of USI are for its members and the services it provides such as pink training, activist academy and more importantly UOS. </w:t>
      </w:r>
    </w:p>
    <w:p w:rsidR="006223B0" w:rsidRPr="00DF1B5D" w:rsidRDefault="006223B0" w:rsidP="00631B21">
      <w:pPr>
        <w:rPr>
          <w:bCs/>
          <w:color w:val="000000"/>
          <w:sz w:val="23"/>
          <w:szCs w:val="23"/>
          <w:lang w:val="en-US" w:eastAsia="en-US"/>
        </w:rPr>
      </w:pPr>
    </w:p>
    <w:p w:rsidR="004C4750" w:rsidRDefault="004C4750" w:rsidP="00631B21">
      <w:pPr>
        <w:rPr>
          <w:b/>
          <w:color w:val="000000"/>
          <w:sz w:val="23"/>
          <w:szCs w:val="23"/>
          <w:lang w:val="en-US" w:eastAsia="en-US"/>
        </w:rPr>
      </w:pPr>
    </w:p>
    <w:p w:rsidR="004C4750" w:rsidRDefault="004C4750" w:rsidP="00631B21">
      <w:pPr>
        <w:rPr>
          <w:b/>
          <w:color w:val="000000"/>
          <w:sz w:val="23"/>
          <w:szCs w:val="23"/>
          <w:lang w:val="en-US" w:eastAsia="en-US"/>
        </w:rPr>
      </w:pPr>
    </w:p>
    <w:p w:rsidR="006223B0"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Notes </w:t>
      </w:r>
    </w:p>
    <w:p w:rsidR="00CD47F3" w:rsidRPr="00DF1B5D" w:rsidRDefault="00CD47F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Currently non-affiliated colleges are allowed to attend such events and training seminars </w:t>
      </w:r>
      <w:proofErr w:type="spellStart"/>
      <w:r w:rsidRPr="00DF1B5D">
        <w:rPr>
          <w:bCs/>
          <w:color w:val="000000"/>
          <w:sz w:val="23"/>
          <w:szCs w:val="23"/>
          <w:lang w:val="en-US" w:eastAsia="en-US"/>
        </w:rPr>
        <w:t>organised</w:t>
      </w:r>
      <w:proofErr w:type="spellEnd"/>
      <w:r w:rsidRPr="00DF1B5D">
        <w:rPr>
          <w:bCs/>
          <w:color w:val="000000"/>
          <w:sz w:val="23"/>
          <w:szCs w:val="23"/>
          <w:lang w:val="en-US" w:eastAsia="en-US"/>
        </w:rPr>
        <w:t xml:space="preserve"> and facilitated by USI. </w:t>
      </w:r>
    </w:p>
    <w:p w:rsidR="006223B0" w:rsidRPr="00DF1B5D" w:rsidRDefault="006223B0" w:rsidP="00631B21">
      <w:pPr>
        <w:rPr>
          <w:bCs/>
          <w:color w:val="000000"/>
          <w:sz w:val="23"/>
          <w:szCs w:val="23"/>
          <w:lang w:val="en-US" w:eastAsia="en-US"/>
        </w:rPr>
      </w:pPr>
    </w:p>
    <w:p w:rsidR="006223B0" w:rsidRPr="00DF1B5D" w:rsidRDefault="00C46EE9" w:rsidP="00631B21">
      <w:pPr>
        <w:rPr>
          <w:b/>
          <w:color w:val="000000"/>
          <w:sz w:val="23"/>
          <w:szCs w:val="23"/>
          <w:lang w:val="en-US" w:eastAsia="en-US"/>
        </w:rPr>
      </w:pPr>
      <w:r w:rsidRPr="00DF1B5D">
        <w:rPr>
          <w:b/>
          <w:color w:val="000000"/>
          <w:sz w:val="23"/>
          <w:szCs w:val="23"/>
          <w:lang w:val="en-US" w:eastAsia="en-US"/>
        </w:rPr>
        <w:t>Congress Further Notes</w:t>
      </w:r>
    </w:p>
    <w:p w:rsidR="00CD47F3" w:rsidRPr="00DF1B5D" w:rsidRDefault="00CD47F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It is affiliation fees which help maintain the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and which help to provide these services. </w:t>
      </w:r>
    </w:p>
    <w:p w:rsidR="006223B0" w:rsidRPr="00DF1B5D" w:rsidRDefault="006223B0" w:rsidP="00631B21">
      <w:pPr>
        <w:rPr>
          <w:bCs/>
          <w:color w:val="000000"/>
          <w:sz w:val="23"/>
          <w:szCs w:val="23"/>
          <w:lang w:val="en-US" w:eastAsia="en-US"/>
        </w:rPr>
      </w:pPr>
    </w:p>
    <w:p w:rsidR="006223B0"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Does Not Believe </w:t>
      </w:r>
    </w:p>
    <w:p w:rsidR="00CD47F3" w:rsidRPr="00DF1B5D" w:rsidRDefault="00CD47F3" w:rsidP="00631B21">
      <w:pPr>
        <w:rPr>
          <w:b/>
          <w:color w:val="000000"/>
          <w:sz w:val="23"/>
          <w:szCs w:val="23"/>
          <w:lang w:val="en-US" w:eastAsia="en-US"/>
        </w:rPr>
      </w:pPr>
    </w:p>
    <w:p w:rsidR="006223B0" w:rsidRPr="00DF1B5D" w:rsidRDefault="00C46EE9" w:rsidP="00631B21">
      <w:pPr>
        <w:rPr>
          <w:bCs/>
          <w:color w:val="000000"/>
          <w:sz w:val="23"/>
          <w:szCs w:val="23"/>
          <w:lang w:val="en-US" w:eastAsia="en-US"/>
        </w:rPr>
      </w:pPr>
      <w:r w:rsidRPr="00DF1B5D">
        <w:rPr>
          <w:bCs/>
          <w:color w:val="000000"/>
          <w:sz w:val="23"/>
          <w:szCs w:val="23"/>
          <w:lang w:val="en-US" w:eastAsia="en-US"/>
        </w:rPr>
        <w:t>That the fees charged for attending USI events such as UOS, reflects the true economic cost of hosting such events.</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w:t>
      </w:r>
    </w:p>
    <w:p w:rsidR="006223B0"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Therefore Mandates </w:t>
      </w:r>
    </w:p>
    <w:p w:rsidR="00CD47F3" w:rsidRPr="00DF1B5D" w:rsidRDefault="00CD47F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Officer board to take such steps as they deem necessary to ensure that only affiliated colleges attend USI training events and conferences except where the President of the non-affiliated student union has furnished the President of USI with a written statement stating the intention to hold a referendum to re-affiliate to USI. Once sought, the President of USI must obtain the consent of USI National Council to allow the non-affiliate to attend USI activities. </w:t>
      </w:r>
    </w:p>
    <w:p w:rsidR="006223B0" w:rsidRPr="00DF1B5D" w:rsidRDefault="006223B0" w:rsidP="00631B21">
      <w:pPr>
        <w:rPr>
          <w:bCs/>
          <w:color w:val="000000"/>
          <w:sz w:val="23"/>
          <w:szCs w:val="23"/>
          <w:lang w:val="en-US" w:eastAsia="en-US"/>
        </w:rPr>
      </w:pPr>
    </w:p>
    <w:p w:rsidR="006223B0" w:rsidRPr="00DF1B5D" w:rsidRDefault="00C46EE9" w:rsidP="00631B21">
      <w:pPr>
        <w:rPr>
          <w:b/>
          <w:color w:val="000000"/>
          <w:sz w:val="23"/>
          <w:szCs w:val="23"/>
          <w:lang w:val="en-US" w:eastAsia="en-US"/>
        </w:rPr>
      </w:pPr>
      <w:r w:rsidRPr="00DF1B5D">
        <w:rPr>
          <w:b/>
          <w:color w:val="000000"/>
          <w:sz w:val="23"/>
          <w:szCs w:val="23"/>
          <w:lang w:val="en-US" w:eastAsia="en-US"/>
        </w:rPr>
        <w:t xml:space="preserve">Congress Further Mandates </w:t>
      </w:r>
    </w:p>
    <w:p w:rsidR="00CD47F3" w:rsidRPr="00DF1B5D" w:rsidRDefault="00CD47F3" w:rsidP="00631B21">
      <w:pPr>
        <w:rPr>
          <w:b/>
          <w:color w:val="000000"/>
          <w:sz w:val="23"/>
          <w:szCs w:val="23"/>
          <w:lang w:val="en-US" w:eastAsia="en-US"/>
        </w:rPr>
      </w:pPr>
    </w:p>
    <w:p w:rsidR="00C46EE9" w:rsidRDefault="00C46EE9" w:rsidP="00631B21">
      <w:pPr>
        <w:rPr>
          <w:bCs/>
          <w:color w:val="000000"/>
          <w:sz w:val="23"/>
          <w:szCs w:val="23"/>
          <w:lang w:val="en-US" w:eastAsia="en-US"/>
        </w:rPr>
      </w:pPr>
      <w:r w:rsidRPr="00DF1B5D">
        <w:rPr>
          <w:bCs/>
          <w:color w:val="000000"/>
          <w:sz w:val="23"/>
          <w:szCs w:val="23"/>
          <w:lang w:val="en-US" w:eastAsia="en-US"/>
        </w:rPr>
        <w:t xml:space="preserve">The President and Deputy President of USI to </w:t>
      </w:r>
      <w:proofErr w:type="spellStart"/>
      <w:r w:rsidRPr="00DF1B5D">
        <w:rPr>
          <w:bCs/>
          <w:color w:val="000000"/>
          <w:sz w:val="23"/>
          <w:szCs w:val="23"/>
          <w:lang w:val="en-US" w:eastAsia="en-US"/>
        </w:rPr>
        <w:t>publicise</w:t>
      </w:r>
      <w:proofErr w:type="spellEnd"/>
      <w:r w:rsidRPr="00DF1B5D">
        <w:rPr>
          <w:bCs/>
          <w:color w:val="000000"/>
          <w:sz w:val="23"/>
          <w:szCs w:val="23"/>
          <w:lang w:val="en-US" w:eastAsia="en-US"/>
        </w:rPr>
        <w:t xml:space="preserve"> the merits of affiliation to USI to incoming sabbatical officers in non-affiliated colleges.</w:t>
      </w:r>
    </w:p>
    <w:p w:rsidR="004C4750" w:rsidRDefault="004C4750" w:rsidP="00631B21">
      <w:pPr>
        <w:rPr>
          <w:bCs/>
          <w:color w:val="000000"/>
          <w:sz w:val="23"/>
          <w:szCs w:val="23"/>
          <w:lang w:val="en-US" w:eastAsia="en-US"/>
        </w:rPr>
      </w:pPr>
    </w:p>
    <w:p w:rsidR="004C4750" w:rsidRDefault="004C4750" w:rsidP="00631B21">
      <w:pPr>
        <w:rPr>
          <w:bCs/>
          <w:color w:val="000000"/>
          <w:sz w:val="23"/>
          <w:szCs w:val="23"/>
          <w:lang w:val="en-US" w:eastAsia="en-US"/>
        </w:rPr>
      </w:pPr>
    </w:p>
    <w:p w:rsidR="00C46EE9" w:rsidRPr="00DF1B5D" w:rsidRDefault="006223B0" w:rsidP="00631B21">
      <w:pPr>
        <w:rPr>
          <w:b/>
          <w:bCs/>
          <w:color w:val="000000"/>
          <w:sz w:val="23"/>
          <w:szCs w:val="23"/>
          <w:lang w:val="en-US" w:eastAsia="en-US"/>
        </w:rPr>
      </w:pPr>
      <w:r w:rsidRPr="00DF1B5D">
        <w:rPr>
          <w:b/>
          <w:bCs/>
          <w:color w:val="000000"/>
          <w:sz w:val="23"/>
          <w:szCs w:val="23"/>
          <w:lang w:val="en-US" w:eastAsia="en-US"/>
        </w:rPr>
        <w:t xml:space="preserve">10/ </w:t>
      </w:r>
      <w:r w:rsidR="00C46EE9" w:rsidRPr="00DF1B5D">
        <w:rPr>
          <w:b/>
          <w:bCs/>
          <w:color w:val="000000"/>
          <w:sz w:val="23"/>
          <w:szCs w:val="23"/>
          <w:lang w:val="en-US" w:eastAsia="en-US"/>
        </w:rPr>
        <w:t>UO 2</w:t>
      </w:r>
      <w:r w:rsidRPr="00DF1B5D">
        <w:rPr>
          <w:b/>
          <w:bCs/>
          <w:color w:val="000000"/>
          <w:sz w:val="23"/>
          <w:szCs w:val="23"/>
          <w:lang w:val="en-US" w:eastAsia="en-US"/>
        </w:rPr>
        <w:t>5</w:t>
      </w:r>
      <w:r w:rsidRPr="00DF1B5D">
        <w:rPr>
          <w:b/>
          <w:bCs/>
          <w:color w:val="000000"/>
          <w:sz w:val="23"/>
          <w:szCs w:val="23"/>
          <w:lang w:val="en-US" w:eastAsia="en-US"/>
        </w:rPr>
        <w:tab/>
      </w:r>
      <w:r w:rsidRPr="00DF1B5D">
        <w:rPr>
          <w:b/>
          <w:bCs/>
          <w:color w:val="000000"/>
          <w:sz w:val="23"/>
          <w:szCs w:val="23"/>
          <w:lang w:val="en-US" w:eastAsia="en-US"/>
        </w:rPr>
        <w:tab/>
      </w:r>
      <w:r w:rsidR="00CD47F3" w:rsidRPr="00DF1B5D">
        <w:rPr>
          <w:b/>
          <w:bCs/>
          <w:color w:val="000000"/>
          <w:sz w:val="23"/>
          <w:szCs w:val="23"/>
          <w:lang w:val="en-US" w:eastAsia="en-US"/>
        </w:rPr>
        <w:t xml:space="preserve">ANNUAL VISIT </w:t>
      </w:r>
    </w:p>
    <w:p w:rsidR="006223B0" w:rsidRPr="00DF1B5D" w:rsidRDefault="006223B0" w:rsidP="00631B21">
      <w:pPr>
        <w:rPr>
          <w:b/>
          <w:bCs/>
          <w:color w:val="000000"/>
          <w:sz w:val="23"/>
          <w:szCs w:val="23"/>
          <w:lang w:val="en-US" w:eastAsia="en-US"/>
        </w:rPr>
      </w:pPr>
    </w:p>
    <w:p w:rsidR="00AC3F3B" w:rsidRPr="00AC3F3B" w:rsidRDefault="00AC3F3B" w:rsidP="00AC3F3B">
      <w:pPr>
        <w:jc w:val="both"/>
        <w:rPr>
          <w:b/>
          <w:bCs/>
          <w:sz w:val="23"/>
          <w:szCs w:val="23"/>
        </w:rPr>
      </w:pPr>
      <w:r w:rsidRPr="00AC3F3B">
        <w:rPr>
          <w:b/>
          <w:bCs/>
          <w:sz w:val="23"/>
          <w:szCs w:val="23"/>
        </w:rPr>
        <w:t xml:space="preserve">Congress notes </w:t>
      </w:r>
    </w:p>
    <w:p w:rsidR="00AC3F3B" w:rsidRPr="00AC3F3B" w:rsidRDefault="00AC3F3B" w:rsidP="00AC3F3B">
      <w:pPr>
        <w:jc w:val="both"/>
        <w:rPr>
          <w:sz w:val="23"/>
          <w:szCs w:val="23"/>
        </w:rPr>
      </w:pP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t xml:space="preserve">                                   That the president of USI is strategically located in </w:t>
      </w:r>
      <w:smartTag w:uri="urn:schemas-microsoft-com:office:smarttags" w:element="place">
        <w:smartTag w:uri="urn:schemas-microsoft-com:office:smarttags" w:element="City">
          <w:r w:rsidRPr="00AC3F3B">
            <w:rPr>
              <w:sz w:val="23"/>
              <w:szCs w:val="23"/>
            </w:rPr>
            <w:t>Dublin</w:t>
          </w:r>
        </w:smartTag>
      </w:smartTag>
      <w:r w:rsidRPr="00AC3F3B">
        <w:rPr>
          <w:sz w:val="23"/>
          <w:szCs w:val="23"/>
        </w:rPr>
        <w:t xml:space="preserve"> as it is the capital of the country.</w:t>
      </w:r>
    </w:p>
    <w:p w:rsidR="00AC3F3B" w:rsidRPr="00AC3F3B" w:rsidRDefault="00AC3F3B" w:rsidP="00AC3F3B">
      <w:pPr>
        <w:jc w:val="both"/>
        <w:rPr>
          <w:sz w:val="23"/>
          <w:szCs w:val="23"/>
        </w:rPr>
      </w:pPr>
    </w:p>
    <w:p w:rsidR="00AC3F3B" w:rsidRPr="00AC3F3B" w:rsidRDefault="00AC3F3B" w:rsidP="00AC3F3B">
      <w:pPr>
        <w:jc w:val="both"/>
        <w:rPr>
          <w:sz w:val="23"/>
          <w:szCs w:val="23"/>
        </w:rPr>
      </w:pPr>
      <w:r w:rsidRPr="00AC3F3B">
        <w:rPr>
          <w:b/>
          <w:bCs/>
          <w:sz w:val="23"/>
          <w:szCs w:val="23"/>
        </w:rPr>
        <w:t xml:space="preserve">Congress further notes </w:t>
      </w:r>
      <w:r w:rsidRPr="00AC3F3B">
        <w:rPr>
          <w:sz w:val="23"/>
          <w:szCs w:val="23"/>
        </w:rPr>
        <w:tab/>
      </w:r>
    </w:p>
    <w:p w:rsidR="00AC3F3B" w:rsidRPr="00AC3F3B" w:rsidRDefault="00AC3F3B" w:rsidP="00AC3F3B">
      <w:pPr>
        <w:jc w:val="both"/>
        <w:rPr>
          <w:sz w:val="23"/>
          <w:szCs w:val="23"/>
        </w:rPr>
      </w:pP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p>
    <w:p w:rsidR="00AC3F3B" w:rsidRPr="00AC3F3B" w:rsidRDefault="00AC3F3B" w:rsidP="00AC3F3B">
      <w:pPr>
        <w:jc w:val="both"/>
        <w:rPr>
          <w:sz w:val="23"/>
          <w:szCs w:val="23"/>
        </w:rPr>
      </w:pPr>
      <w:r w:rsidRPr="00AC3F3B">
        <w:rPr>
          <w:sz w:val="23"/>
          <w:szCs w:val="23"/>
        </w:rPr>
        <w:t xml:space="preserve">That residing in </w:t>
      </w:r>
      <w:smartTag w:uri="urn:schemas-microsoft-com:office:smarttags" w:element="place">
        <w:smartTag w:uri="urn:schemas-microsoft-com:office:smarttags" w:element="City">
          <w:r w:rsidRPr="00AC3F3B">
            <w:rPr>
              <w:sz w:val="23"/>
              <w:szCs w:val="23"/>
            </w:rPr>
            <w:t>Dublin</w:t>
          </w:r>
        </w:smartTag>
      </w:smartTag>
      <w:r w:rsidRPr="00AC3F3B">
        <w:rPr>
          <w:sz w:val="23"/>
          <w:szCs w:val="23"/>
        </w:rPr>
        <w:t xml:space="preserve"> ensures the President of the USI is close to the organizations it petitions and lobbies on behalf of the students.</w:t>
      </w:r>
    </w:p>
    <w:p w:rsidR="00AC3F3B" w:rsidRPr="00AC3F3B" w:rsidRDefault="00AC3F3B" w:rsidP="00AC3F3B">
      <w:pPr>
        <w:jc w:val="both"/>
        <w:rPr>
          <w:sz w:val="23"/>
          <w:szCs w:val="23"/>
        </w:rPr>
      </w:pPr>
    </w:p>
    <w:p w:rsidR="00AC3F3B" w:rsidRPr="00AC3F3B" w:rsidRDefault="00AC3F3B" w:rsidP="00AC3F3B">
      <w:pPr>
        <w:jc w:val="both"/>
        <w:rPr>
          <w:sz w:val="23"/>
          <w:szCs w:val="23"/>
        </w:rPr>
      </w:pPr>
      <w:r w:rsidRPr="00AC3F3B">
        <w:rPr>
          <w:b/>
          <w:bCs/>
          <w:sz w:val="23"/>
          <w:szCs w:val="23"/>
        </w:rPr>
        <w:t xml:space="preserve">Congress feels </w:t>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p>
    <w:p w:rsidR="00AC3F3B" w:rsidRPr="00AC3F3B" w:rsidRDefault="00AC3F3B" w:rsidP="00AC3F3B">
      <w:pPr>
        <w:jc w:val="both"/>
        <w:rPr>
          <w:sz w:val="23"/>
          <w:szCs w:val="23"/>
        </w:rPr>
      </w:pPr>
      <w:r w:rsidRPr="00AC3F3B">
        <w:rPr>
          <w:sz w:val="23"/>
          <w:szCs w:val="23"/>
        </w:rPr>
        <w:t xml:space="preserve">The president is a leader of a national organization and should be visible and known to all of its members inside and outside the </w:t>
      </w:r>
      <w:smartTag w:uri="urn:schemas-microsoft-com:office:smarttags" w:element="place">
        <w:smartTag w:uri="urn:schemas-microsoft-com:office:smarttags" w:element="City">
          <w:r w:rsidRPr="00AC3F3B">
            <w:rPr>
              <w:sz w:val="23"/>
              <w:szCs w:val="23"/>
            </w:rPr>
            <w:t>Dublin</w:t>
          </w:r>
        </w:smartTag>
      </w:smartTag>
      <w:r w:rsidRPr="00AC3F3B">
        <w:rPr>
          <w:sz w:val="23"/>
          <w:szCs w:val="23"/>
        </w:rPr>
        <w:t xml:space="preserve"> region. This visibility would increase the effectiveness of the office of President and increase the knowledge about USI at ground level.</w:t>
      </w:r>
    </w:p>
    <w:p w:rsidR="00AC3F3B" w:rsidRPr="00AC3F3B" w:rsidRDefault="00AC3F3B" w:rsidP="00AC3F3B">
      <w:pPr>
        <w:jc w:val="both"/>
        <w:rPr>
          <w:sz w:val="23"/>
          <w:szCs w:val="23"/>
        </w:rPr>
      </w:pPr>
      <w:r w:rsidRPr="00AC3F3B">
        <w:rPr>
          <w:b/>
          <w:bCs/>
          <w:sz w:val="23"/>
          <w:szCs w:val="23"/>
        </w:rPr>
        <w:t>Congress mandates</w:t>
      </w:r>
      <w:r w:rsidRPr="00AC3F3B">
        <w:rPr>
          <w:sz w:val="23"/>
          <w:szCs w:val="23"/>
        </w:rPr>
        <w:tab/>
      </w:r>
    </w:p>
    <w:p w:rsidR="00AC3F3B" w:rsidRPr="00AC3F3B" w:rsidRDefault="00AC3F3B" w:rsidP="00AC3F3B">
      <w:pPr>
        <w:jc w:val="both"/>
        <w:rPr>
          <w:sz w:val="23"/>
          <w:szCs w:val="23"/>
        </w:rPr>
      </w:pP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r w:rsidRPr="00AC3F3B">
        <w:rPr>
          <w:sz w:val="23"/>
          <w:szCs w:val="23"/>
        </w:rPr>
        <w:tab/>
      </w:r>
    </w:p>
    <w:p w:rsidR="00AC3F3B" w:rsidRDefault="00AC3F3B" w:rsidP="00AC3F3B">
      <w:pPr>
        <w:jc w:val="both"/>
        <w:rPr>
          <w:sz w:val="23"/>
          <w:szCs w:val="23"/>
        </w:rPr>
      </w:pPr>
      <w:r w:rsidRPr="00AC3F3B">
        <w:rPr>
          <w:sz w:val="23"/>
          <w:szCs w:val="23"/>
        </w:rPr>
        <w:t xml:space="preserve">That the president of USI makes visits to each CO during the year. </w:t>
      </w:r>
    </w:p>
    <w:p w:rsidR="004C4750" w:rsidRDefault="004C4750" w:rsidP="00AC3F3B">
      <w:pPr>
        <w:jc w:val="both"/>
        <w:rPr>
          <w:sz w:val="23"/>
          <w:szCs w:val="23"/>
        </w:rPr>
      </w:pPr>
    </w:p>
    <w:p w:rsidR="004C4750" w:rsidRDefault="004C4750" w:rsidP="00AC3F3B">
      <w:pPr>
        <w:jc w:val="both"/>
        <w:rPr>
          <w:sz w:val="23"/>
          <w:szCs w:val="23"/>
        </w:rPr>
      </w:pPr>
    </w:p>
    <w:p w:rsidR="004C4750" w:rsidRDefault="004C4750" w:rsidP="00631B21">
      <w:pPr>
        <w:rPr>
          <w:b/>
          <w:bCs/>
          <w:color w:val="000000"/>
          <w:sz w:val="23"/>
          <w:szCs w:val="23"/>
          <w:lang w:val="en-US" w:eastAsia="en-US"/>
        </w:rPr>
      </w:pPr>
    </w:p>
    <w:p w:rsidR="00C46EE9" w:rsidRPr="00DF1B5D" w:rsidRDefault="00CD47F3" w:rsidP="00631B21">
      <w:pPr>
        <w:rPr>
          <w:b/>
          <w:bCs/>
          <w:color w:val="000000"/>
          <w:sz w:val="23"/>
          <w:szCs w:val="23"/>
          <w:lang w:val="en-US" w:eastAsia="en-US"/>
        </w:rPr>
      </w:pPr>
      <w:r w:rsidRPr="00DF1B5D">
        <w:rPr>
          <w:b/>
          <w:bCs/>
          <w:color w:val="000000"/>
          <w:sz w:val="23"/>
          <w:szCs w:val="23"/>
          <w:lang w:val="en-US" w:eastAsia="en-US"/>
        </w:rPr>
        <w:t>10/ UO 27</w:t>
      </w:r>
      <w:r w:rsidRPr="00DF1B5D">
        <w:rPr>
          <w:b/>
          <w:bCs/>
          <w:color w:val="000000"/>
          <w:sz w:val="23"/>
          <w:szCs w:val="23"/>
          <w:lang w:val="en-US" w:eastAsia="en-US"/>
        </w:rPr>
        <w:tab/>
      </w:r>
      <w:r w:rsidRPr="00DF1B5D">
        <w:rPr>
          <w:b/>
          <w:bCs/>
          <w:color w:val="000000"/>
          <w:sz w:val="23"/>
          <w:szCs w:val="23"/>
          <w:lang w:val="en-US" w:eastAsia="en-US"/>
        </w:rPr>
        <w:tab/>
        <w:t xml:space="preserve"> UNION ORGANISATION PROPOSED </w:t>
      </w:r>
    </w:p>
    <w:p w:rsidR="00A871BC" w:rsidRPr="00DF1B5D" w:rsidRDefault="00A871BC" w:rsidP="00631B21">
      <w:pPr>
        <w:rPr>
          <w:b/>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Notes</w:t>
      </w:r>
    </w:p>
    <w:p w:rsidR="00A871BC" w:rsidRPr="00DF1B5D" w:rsidRDefault="00A871BC"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That USI and NUS UK work together on an ad hoc basis and that a semi-formal arrangement would be preferable. </w:t>
      </w:r>
    </w:p>
    <w:p w:rsidR="00A871BC" w:rsidRPr="00DF1B5D" w:rsidRDefault="00A871BC"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Congress Mandates</w:t>
      </w:r>
    </w:p>
    <w:p w:rsidR="00A871BC" w:rsidRPr="00DF1B5D" w:rsidRDefault="00A871BC"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adoption of the following memorandum of understanding between USI and NUS UK. </w:t>
      </w:r>
    </w:p>
    <w:p w:rsidR="00A871BC" w:rsidRPr="00DF1B5D" w:rsidRDefault="00A871BC"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
          <w:color w:val="000000"/>
          <w:sz w:val="23"/>
          <w:szCs w:val="23"/>
          <w:lang w:val="en-US" w:eastAsia="en-US"/>
        </w:rPr>
        <w:t xml:space="preserve">MEMORANDUM OF UNDERSTANDING </w:t>
      </w:r>
      <w:r w:rsidRPr="00DF1B5D">
        <w:rPr>
          <w:bCs/>
          <w:color w:val="000000"/>
          <w:sz w:val="23"/>
          <w:szCs w:val="23"/>
          <w:lang w:val="en-US" w:eastAsia="en-US"/>
        </w:rPr>
        <w:t xml:space="preserve">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2010 - 38 - - 38 -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Between the Union of Students in </w:t>
      </w:r>
      <w:smartTag w:uri="urn:schemas-microsoft-com:office:smarttags" w:element="country-region">
        <w:r w:rsidRPr="00DF1B5D">
          <w:rPr>
            <w:bCs/>
            <w:color w:val="000000"/>
            <w:sz w:val="23"/>
            <w:szCs w:val="23"/>
            <w:lang w:val="en-US" w:eastAsia="en-US"/>
          </w:rPr>
          <w:t>Ireland</w:t>
        </w:r>
      </w:smartTag>
      <w:r w:rsidRPr="00DF1B5D">
        <w:rPr>
          <w:bCs/>
          <w:color w:val="000000"/>
          <w:sz w:val="23"/>
          <w:szCs w:val="23"/>
          <w:lang w:val="en-US" w:eastAsia="en-US"/>
        </w:rPr>
        <w:t xml:space="preserve"> (USI) and the National Union of Students in the </w:t>
      </w:r>
      <w:smartTag w:uri="urn:schemas-microsoft-com:office:smarttags" w:element="country-region">
        <w:r w:rsidRPr="00DF1B5D">
          <w:rPr>
            <w:bCs/>
            <w:color w:val="000000"/>
            <w:sz w:val="23"/>
            <w:szCs w:val="23"/>
            <w:lang w:val="en-US" w:eastAsia="en-US"/>
          </w:rPr>
          <w:t>United Kingdom</w:t>
        </w:r>
      </w:smartTag>
      <w:r w:rsidRPr="00DF1B5D">
        <w:rPr>
          <w:bCs/>
          <w:color w:val="000000"/>
          <w:sz w:val="23"/>
          <w:szCs w:val="23"/>
          <w:lang w:val="en-US" w:eastAsia="en-US"/>
        </w:rPr>
        <w:t xml:space="preserve"> (NUS </w:t>
      </w:r>
      <w:smartTag w:uri="urn:schemas-microsoft-com:office:smarttags" w:element="place">
        <w:smartTag w:uri="urn:schemas-microsoft-com:office:smarttags" w:element="country-region">
          <w:r w:rsidRPr="00DF1B5D">
            <w:rPr>
              <w:bCs/>
              <w:color w:val="000000"/>
              <w:sz w:val="23"/>
              <w:szCs w:val="23"/>
              <w:lang w:val="en-US" w:eastAsia="en-US"/>
            </w:rPr>
            <w:t>UK</w:t>
          </w:r>
        </w:smartTag>
      </w:smartTag>
      <w:r w:rsidRPr="00DF1B5D">
        <w:rPr>
          <w:bCs/>
          <w:color w:val="000000"/>
          <w:sz w:val="23"/>
          <w:szCs w:val="23"/>
          <w:lang w:val="en-US" w:eastAsia="en-US"/>
        </w:rPr>
        <w:t xml:space="preserve">). </w:t>
      </w:r>
    </w:p>
    <w:p w:rsidR="00A871BC" w:rsidRPr="00DF1B5D" w:rsidRDefault="00A871BC"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USI and NUS UK </w:t>
      </w:r>
      <w:proofErr w:type="spellStart"/>
      <w:r w:rsidRPr="00DF1B5D">
        <w:rPr>
          <w:bCs/>
          <w:color w:val="000000"/>
          <w:sz w:val="23"/>
          <w:szCs w:val="23"/>
          <w:lang w:val="en-US" w:eastAsia="en-US"/>
        </w:rPr>
        <w:t>recognise</w:t>
      </w:r>
      <w:proofErr w:type="spellEnd"/>
      <w:r w:rsidRPr="00DF1B5D">
        <w:rPr>
          <w:bCs/>
          <w:color w:val="000000"/>
          <w:sz w:val="23"/>
          <w:szCs w:val="23"/>
          <w:lang w:val="en-US" w:eastAsia="en-US"/>
        </w:rPr>
        <w:t xml:space="preserve"> the need for inter-</w:t>
      </w:r>
      <w:proofErr w:type="spellStart"/>
      <w:r w:rsidRPr="00DF1B5D">
        <w:rPr>
          <w:bCs/>
          <w:color w:val="000000"/>
          <w:sz w:val="23"/>
          <w:szCs w:val="23"/>
          <w:lang w:val="en-US" w:eastAsia="en-US"/>
        </w:rPr>
        <w:t>organisational</w:t>
      </w:r>
      <w:proofErr w:type="spellEnd"/>
      <w:r w:rsidRPr="00DF1B5D">
        <w:rPr>
          <w:bCs/>
          <w:color w:val="000000"/>
          <w:sz w:val="23"/>
          <w:szCs w:val="23"/>
          <w:lang w:val="en-US" w:eastAsia="en-US"/>
        </w:rPr>
        <w:t xml:space="preserve"> communication and cooperation with a view to furthering both </w:t>
      </w:r>
      <w:proofErr w:type="spellStart"/>
      <w:r w:rsidRPr="00DF1B5D">
        <w:rPr>
          <w:bCs/>
          <w:color w:val="000000"/>
          <w:sz w:val="23"/>
          <w:szCs w:val="23"/>
          <w:lang w:val="en-US" w:eastAsia="en-US"/>
        </w:rPr>
        <w:t>organisations</w:t>
      </w:r>
      <w:proofErr w:type="spellEnd"/>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aims of promoting the interests of their members, building a strong national students</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campaign and fostering strong local students</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unions.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Due to the cultural similarities between the </w:t>
      </w:r>
      <w:smartTag w:uri="urn:schemas-microsoft-com:office:smarttags" w:element="PlaceType">
        <w:r w:rsidRPr="00DF1B5D">
          <w:rPr>
            <w:bCs/>
            <w:color w:val="000000"/>
            <w:sz w:val="23"/>
            <w:szCs w:val="23"/>
            <w:lang w:val="en-US" w:eastAsia="en-US"/>
          </w:rPr>
          <w:t>Republic</w:t>
        </w:r>
      </w:smartTag>
      <w:r w:rsidRPr="00DF1B5D">
        <w:rPr>
          <w:bCs/>
          <w:color w:val="000000"/>
          <w:sz w:val="23"/>
          <w:szCs w:val="23"/>
          <w:lang w:val="en-US" w:eastAsia="en-US"/>
        </w:rPr>
        <w:t xml:space="preserve"> of </w:t>
      </w:r>
      <w:smartTag w:uri="urn:schemas-microsoft-com:office:smarttags" w:element="PlaceName">
        <w:r w:rsidRPr="00DF1B5D">
          <w:rPr>
            <w:bCs/>
            <w:color w:val="000000"/>
            <w:sz w:val="23"/>
            <w:szCs w:val="23"/>
            <w:lang w:val="en-US" w:eastAsia="en-US"/>
          </w:rPr>
          <w:t>Ireland</w:t>
        </w:r>
      </w:smartTag>
      <w:r w:rsidRPr="00DF1B5D">
        <w:rPr>
          <w:bCs/>
          <w:color w:val="000000"/>
          <w:sz w:val="23"/>
          <w:szCs w:val="23"/>
          <w:lang w:val="en-US" w:eastAsia="en-US"/>
        </w:rPr>
        <w:t xml:space="preserve"> and the </w:t>
      </w:r>
      <w:smartTag w:uri="urn:schemas-microsoft-com:office:smarttags" w:element="place">
        <w:smartTag w:uri="urn:schemas-microsoft-com:office:smarttags" w:element="country-region">
          <w:r w:rsidRPr="00DF1B5D">
            <w:rPr>
              <w:bCs/>
              <w:color w:val="000000"/>
              <w:sz w:val="23"/>
              <w:szCs w:val="23"/>
              <w:lang w:val="en-US" w:eastAsia="en-US"/>
            </w:rPr>
            <w:t>United Kingdom</w:t>
          </w:r>
        </w:smartTag>
      </w:smartTag>
      <w:r w:rsidRPr="00DF1B5D">
        <w:rPr>
          <w:bCs/>
          <w:color w:val="000000"/>
          <w:sz w:val="23"/>
          <w:szCs w:val="23"/>
          <w:lang w:val="en-US" w:eastAsia="en-US"/>
        </w:rPr>
        <w:t xml:space="preserve"> and to the history of progressive cooperation between the USI and NUS UK, it is felt that the possibility of further collaboration could be of great benefit to both Unions. </w:t>
      </w:r>
    </w:p>
    <w:p w:rsidR="00A871BC" w:rsidRPr="00DF1B5D" w:rsidRDefault="00A871BC"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Historical Context </w:t>
      </w:r>
    </w:p>
    <w:p w:rsidR="00CD47F3" w:rsidRPr="00DF1B5D" w:rsidRDefault="00CD47F3" w:rsidP="00631B21">
      <w:pPr>
        <w:rPr>
          <w:b/>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In 1973, USI and NUS UK jointly established NUS/USI to promote student unity across the sectarian divide in </w:t>
      </w:r>
      <w:smartTag w:uri="urn:schemas-microsoft-com:office:smarttags" w:element="place">
        <w:smartTag w:uri="urn:schemas-microsoft-com:office:smarttags" w:element="country-region">
          <w:r w:rsidRPr="00DF1B5D">
            <w:rPr>
              <w:bCs/>
              <w:color w:val="000000"/>
              <w:sz w:val="23"/>
              <w:szCs w:val="23"/>
              <w:lang w:val="en-US" w:eastAsia="en-US"/>
            </w:rPr>
            <w:t>Northern Ireland</w:t>
          </w:r>
        </w:smartTag>
      </w:smartTag>
      <w:r w:rsidRPr="00DF1B5D">
        <w:rPr>
          <w:bCs/>
          <w:color w:val="000000"/>
          <w:sz w:val="23"/>
          <w:szCs w:val="23"/>
          <w:lang w:val="en-US" w:eastAsia="en-US"/>
        </w:rPr>
        <w:t xml:space="preserve"> and is still seen as a hugely progressive and effective initiative.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Since then, informal systems for further cooperation and exchange of information and ideas have been arranged by officers of either </w:t>
      </w:r>
      <w:smartTag w:uri="urn:schemas-microsoft-com:office:smarttags" w:element="place">
        <w:r w:rsidRPr="00DF1B5D">
          <w:rPr>
            <w:bCs/>
            <w:color w:val="000000"/>
            <w:sz w:val="23"/>
            <w:szCs w:val="23"/>
            <w:lang w:val="en-US" w:eastAsia="en-US"/>
          </w:rPr>
          <w:t>Union</w:t>
        </w:r>
      </w:smartTag>
      <w:r w:rsidRPr="00DF1B5D">
        <w:rPr>
          <w:bCs/>
          <w:color w:val="000000"/>
          <w:sz w:val="23"/>
          <w:szCs w:val="23"/>
          <w:lang w:val="en-US" w:eastAsia="en-US"/>
        </w:rPr>
        <w:t xml:space="preserve"> on an ad hoc basis depending on the need. </w:t>
      </w:r>
    </w:p>
    <w:p w:rsidR="00A871BC" w:rsidRPr="00DF1B5D" w:rsidRDefault="00A871BC" w:rsidP="00631B21">
      <w:pPr>
        <w:rPr>
          <w:bCs/>
          <w:color w:val="000000"/>
          <w:sz w:val="23"/>
          <w:szCs w:val="23"/>
          <w:lang w:val="en-US" w:eastAsia="en-US"/>
        </w:rPr>
      </w:pPr>
    </w:p>
    <w:p w:rsidR="00C46EE9" w:rsidRPr="00DF1B5D" w:rsidRDefault="00C46EE9" w:rsidP="00631B21">
      <w:pPr>
        <w:rPr>
          <w:b/>
          <w:color w:val="000000"/>
          <w:sz w:val="23"/>
          <w:szCs w:val="23"/>
          <w:lang w:val="en-US" w:eastAsia="en-US"/>
        </w:rPr>
      </w:pPr>
      <w:r w:rsidRPr="00DF1B5D">
        <w:rPr>
          <w:b/>
          <w:color w:val="000000"/>
          <w:sz w:val="23"/>
          <w:szCs w:val="23"/>
          <w:lang w:val="en-US" w:eastAsia="en-US"/>
        </w:rPr>
        <w:t xml:space="preserve">AIMS AND SCOPE </w:t>
      </w:r>
    </w:p>
    <w:p w:rsidR="00CD47F3" w:rsidRPr="00DF1B5D" w:rsidRDefault="00CD47F3" w:rsidP="00631B21">
      <w:pPr>
        <w:rPr>
          <w:bCs/>
          <w:color w:val="000000"/>
          <w:sz w:val="23"/>
          <w:szCs w:val="23"/>
          <w:lang w:val="en-US" w:eastAsia="en-US"/>
        </w:rPr>
      </w:pP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The purpose of this memorandum is to formally </w:t>
      </w:r>
      <w:proofErr w:type="spellStart"/>
      <w:r w:rsidRPr="00DF1B5D">
        <w:rPr>
          <w:bCs/>
          <w:color w:val="000000"/>
          <w:sz w:val="23"/>
          <w:szCs w:val="23"/>
          <w:lang w:val="en-US" w:eastAsia="en-US"/>
        </w:rPr>
        <w:t>recognise</w:t>
      </w:r>
      <w:proofErr w:type="spellEnd"/>
      <w:r w:rsidRPr="00DF1B5D">
        <w:rPr>
          <w:bCs/>
          <w:color w:val="000000"/>
          <w:sz w:val="23"/>
          <w:szCs w:val="23"/>
          <w:lang w:val="en-US" w:eastAsia="en-US"/>
        </w:rPr>
        <w:t xml:space="preserve"> channels of communication and cooperation between USI and NUS regarding: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Training events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Conferences/Congress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 Policy development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The European Students</w:t>
      </w:r>
      <w:r w:rsidRPr="00DF1B5D">
        <w:rPr>
          <w:rFonts w:ascii="Lucida Sans Unicode" w:hAnsi="Lucida Sans Unicode"/>
          <w:bCs/>
          <w:color w:val="000000"/>
          <w:sz w:val="23"/>
          <w:szCs w:val="23"/>
          <w:lang w:val="en-US" w:eastAsia="en-US"/>
        </w:rPr>
        <w:t>‟</w:t>
      </w:r>
      <w:r w:rsidRPr="00DF1B5D">
        <w:rPr>
          <w:bCs/>
          <w:color w:val="000000"/>
          <w:sz w:val="23"/>
          <w:szCs w:val="23"/>
          <w:lang w:val="en-US" w:eastAsia="en-US"/>
        </w:rPr>
        <w:t xml:space="preserve"> </w:t>
      </w:r>
      <w:smartTag w:uri="urn:schemas-microsoft-com:office:smarttags" w:element="place">
        <w:r w:rsidRPr="00DF1B5D">
          <w:rPr>
            <w:bCs/>
            <w:color w:val="000000"/>
            <w:sz w:val="23"/>
            <w:szCs w:val="23"/>
            <w:lang w:val="en-US" w:eastAsia="en-US"/>
          </w:rPr>
          <w:t>Union</w:t>
        </w:r>
      </w:smartTag>
      <w:r w:rsidRPr="00DF1B5D">
        <w:rPr>
          <w:bCs/>
          <w:color w:val="000000"/>
          <w:sz w:val="23"/>
          <w:szCs w:val="23"/>
          <w:lang w:val="en-US" w:eastAsia="en-US"/>
        </w:rPr>
        <w:t xml:space="preserve">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It is hoped that relevant officers would be mutually invited to significant training events and that officers would be able to share information and best practice and seek input in relation to the above. </w:t>
      </w:r>
    </w:p>
    <w:p w:rsidR="00C46EE9" w:rsidRPr="00DF1B5D" w:rsidRDefault="00C46EE9" w:rsidP="00631B21">
      <w:pPr>
        <w:rPr>
          <w:bCs/>
          <w:color w:val="000000"/>
          <w:sz w:val="23"/>
          <w:szCs w:val="23"/>
          <w:lang w:val="en-US" w:eastAsia="en-US"/>
        </w:rPr>
      </w:pPr>
      <w:r w:rsidRPr="00DF1B5D">
        <w:rPr>
          <w:bCs/>
          <w:color w:val="000000"/>
          <w:sz w:val="23"/>
          <w:szCs w:val="23"/>
          <w:lang w:val="en-US" w:eastAsia="en-US"/>
        </w:rPr>
        <w:t xml:space="preserve">In this way, the knowledge and experiences of both </w:t>
      </w:r>
      <w:proofErr w:type="spellStart"/>
      <w:r w:rsidRPr="00DF1B5D">
        <w:rPr>
          <w:bCs/>
          <w:color w:val="000000"/>
          <w:sz w:val="23"/>
          <w:szCs w:val="23"/>
          <w:lang w:val="en-US" w:eastAsia="en-US"/>
        </w:rPr>
        <w:t>organisations</w:t>
      </w:r>
      <w:proofErr w:type="spellEnd"/>
      <w:r w:rsidRPr="00DF1B5D">
        <w:rPr>
          <w:bCs/>
          <w:color w:val="000000"/>
          <w:sz w:val="23"/>
          <w:szCs w:val="23"/>
          <w:lang w:val="en-US" w:eastAsia="en-US"/>
        </w:rPr>
        <w:t xml:space="preserve"> can be mutually beneficial to both. </w:t>
      </w:r>
    </w:p>
    <w:p w:rsidR="00C46EE9" w:rsidRPr="00214A48" w:rsidRDefault="00C46EE9" w:rsidP="00631B21">
      <w:pPr>
        <w:rPr>
          <w:b/>
          <w:sz w:val="50"/>
          <w:szCs w:val="50"/>
          <w14:shadow w14:blurRad="50800" w14:dist="38100" w14:dir="2700000" w14:sx="100000" w14:sy="100000" w14:kx="0" w14:ky="0" w14:algn="tl">
            <w14:srgbClr w14:val="000000">
              <w14:alpha w14:val="60000"/>
            </w14:srgbClr>
          </w14:shadow>
        </w:rPr>
      </w:pPr>
      <w:r w:rsidRPr="00DF1B5D">
        <w:rPr>
          <w:bCs/>
          <w:color w:val="000000"/>
          <w:sz w:val="23"/>
          <w:szCs w:val="23"/>
          <w:lang w:val="en-US" w:eastAsia="en-US"/>
        </w:rPr>
        <w:t xml:space="preserve">It is not expected that either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will adopt any policies of the other.</w:t>
      </w:r>
    </w:p>
    <w:p w:rsidR="00F319D8" w:rsidRPr="00DF1B5D" w:rsidRDefault="00CD47F3" w:rsidP="00F319D8">
      <w:pPr>
        <w:pStyle w:val="Heading2"/>
      </w:pPr>
      <w:r w:rsidRPr="00DF1B5D">
        <w:br w:type="page"/>
      </w:r>
      <w:bookmarkStart w:id="21" w:name="_Toc269728144"/>
      <w:r w:rsidR="00F319D8">
        <w:t>2009</w:t>
      </w:r>
      <w:bookmarkEnd w:id="21"/>
    </w:p>
    <w:p w:rsidR="004C4750" w:rsidRDefault="004C4750" w:rsidP="00631B21"/>
    <w:p w:rsidR="005479B2" w:rsidRDefault="005479B2" w:rsidP="00631B21">
      <w:pPr>
        <w:rPr>
          <w:b/>
        </w:rPr>
      </w:pPr>
    </w:p>
    <w:p w:rsidR="005479B2" w:rsidRDefault="005479B2" w:rsidP="00631B21">
      <w:pPr>
        <w:rPr>
          <w:b/>
        </w:rPr>
      </w:pPr>
    </w:p>
    <w:p w:rsidR="00B17334" w:rsidRPr="00DF1B5D" w:rsidRDefault="00B17334" w:rsidP="00631B21">
      <w:pPr>
        <w:rPr>
          <w:b/>
        </w:rPr>
      </w:pPr>
      <w:r w:rsidRPr="00DF1B5D">
        <w:rPr>
          <w:b/>
        </w:rPr>
        <w:t>09 / UO 17</w:t>
      </w:r>
      <w:r w:rsidRPr="00DF1B5D">
        <w:rPr>
          <w:b/>
        </w:rPr>
        <w:tab/>
        <w:t xml:space="preserve">Increasing CO Participation </w:t>
      </w:r>
    </w:p>
    <w:p w:rsidR="00B17334" w:rsidRPr="00DF1B5D" w:rsidRDefault="00B17334" w:rsidP="00631B21">
      <w:pPr>
        <w:rPr>
          <w:b/>
        </w:rPr>
      </w:pPr>
    </w:p>
    <w:p w:rsidR="00F54ADE" w:rsidRPr="00DF1B5D" w:rsidRDefault="00B17334" w:rsidP="00631B21">
      <w:pPr>
        <w:rPr>
          <w:b/>
        </w:rPr>
      </w:pPr>
      <w:r w:rsidRPr="00DF1B5D">
        <w:rPr>
          <w:b/>
        </w:rPr>
        <w:t xml:space="preserve">Congress notes </w:t>
      </w:r>
      <w:r w:rsidRPr="00DF1B5D">
        <w:rPr>
          <w:b/>
        </w:rPr>
        <w:tab/>
      </w:r>
    </w:p>
    <w:p w:rsidR="00B17334" w:rsidRPr="00DF1B5D" w:rsidRDefault="00B17334" w:rsidP="00631B21">
      <w:pPr>
        <w:rPr>
          <w:b/>
        </w:rPr>
      </w:pPr>
      <w:r w:rsidRPr="00DF1B5D">
        <w:rPr>
          <w:b/>
        </w:rPr>
        <w:tab/>
      </w:r>
      <w:r w:rsidRPr="00DF1B5D">
        <w:rPr>
          <w:b/>
        </w:rPr>
        <w:tab/>
      </w:r>
      <w:r w:rsidRPr="00DF1B5D">
        <w:rPr>
          <w:b/>
        </w:rPr>
        <w:tab/>
      </w:r>
      <w:r w:rsidRPr="00DF1B5D">
        <w:rPr>
          <w:b/>
        </w:rPr>
        <w:tab/>
      </w:r>
    </w:p>
    <w:p w:rsidR="00B17334" w:rsidRPr="00DF1B5D" w:rsidRDefault="00B17334" w:rsidP="00631B21">
      <w:pPr>
        <w:rPr>
          <w:b/>
        </w:rPr>
      </w:pPr>
      <w:r w:rsidRPr="00DF1B5D">
        <w:t>The USI Participation Working Group investigated the participation of CO’s within the structures of USI.</w:t>
      </w:r>
    </w:p>
    <w:p w:rsidR="00B17334" w:rsidRPr="00DF1B5D" w:rsidRDefault="00B17334" w:rsidP="00631B21">
      <w:pPr>
        <w:rPr>
          <w:b/>
        </w:rPr>
      </w:pPr>
    </w:p>
    <w:p w:rsidR="00F54ADE" w:rsidRPr="00DF1B5D" w:rsidRDefault="00B17334" w:rsidP="00631B21">
      <w:pPr>
        <w:rPr>
          <w:b/>
        </w:rPr>
      </w:pPr>
      <w:r w:rsidRPr="00DF1B5D">
        <w:rPr>
          <w:b/>
        </w:rPr>
        <w:t xml:space="preserve">Congress recognises </w:t>
      </w:r>
      <w:r w:rsidRPr="00DF1B5D">
        <w:rPr>
          <w:b/>
        </w:rPr>
        <w:tab/>
      </w:r>
      <w:r w:rsidRPr="00DF1B5D">
        <w:rPr>
          <w:b/>
        </w:rPr>
        <w:tab/>
      </w:r>
    </w:p>
    <w:p w:rsidR="00B17334" w:rsidRPr="00DF1B5D" w:rsidRDefault="00B17334" w:rsidP="00631B21">
      <w:pPr>
        <w:rPr>
          <w:b/>
        </w:rPr>
      </w:pPr>
      <w:r w:rsidRPr="00DF1B5D">
        <w:rPr>
          <w:b/>
        </w:rPr>
        <w:tab/>
      </w:r>
      <w:r w:rsidRPr="00DF1B5D">
        <w:rPr>
          <w:b/>
        </w:rPr>
        <w:tab/>
      </w:r>
      <w:r w:rsidRPr="00DF1B5D">
        <w:rPr>
          <w:b/>
        </w:rPr>
        <w:tab/>
      </w:r>
    </w:p>
    <w:p w:rsidR="00B17334" w:rsidRPr="00DF1B5D" w:rsidRDefault="00B17334" w:rsidP="00631B21">
      <w:pPr>
        <w:rPr>
          <w:b/>
        </w:rPr>
      </w:pPr>
      <w:r w:rsidRPr="00DF1B5D">
        <w:t xml:space="preserve">That for many officers USI represented creating links with officers in other unions and that the creation of such links was hugely beneficial as officers could brainstorm and problem solve together. </w:t>
      </w:r>
    </w:p>
    <w:p w:rsidR="00B17334" w:rsidRPr="00DF1B5D" w:rsidRDefault="00B17334" w:rsidP="00631B21">
      <w:pPr>
        <w:rPr>
          <w:b/>
        </w:rPr>
      </w:pPr>
    </w:p>
    <w:p w:rsidR="00F54ADE" w:rsidRPr="00DF1B5D" w:rsidRDefault="00B17334" w:rsidP="00631B21">
      <w:pPr>
        <w:rPr>
          <w:b/>
        </w:rPr>
      </w:pPr>
      <w:r w:rsidRPr="00DF1B5D">
        <w:rPr>
          <w:b/>
        </w:rPr>
        <w:t xml:space="preserve">Congress also recognises </w:t>
      </w:r>
      <w:r w:rsidRPr="00DF1B5D">
        <w:rPr>
          <w:b/>
        </w:rPr>
        <w:tab/>
      </w:r>
    </w:p>
    <w:p w:rsidR="00F54ADE" w:rsidRPr="00DF1B5D" w:rsidRDefault="00F54ADE" w:rsidP="00631B21">
      <w:pPr>
        <w:rPr>
          <w:b/>
        </w:rPr>
      </w:pPr>
    </w:p>
    <w:p w:rsidR="00B17334" w:rsidRPr="00DF1B5D" w:rsidRDefault="00B17334" w:rsidP="00631B21">
      <w:pPr>
        <w:rPr>
          <w:b/>
        </w:rPr>
      </w:pPr>
      <w:r w:rsidRPr="00DF1B5D">
        <w:t xml:space="preserve">That the geographical location of some student unions creates a barrier to their participation within the democratic structures of USI. </w:t>
      </w:r>
    </w:p>
    <w:p w:rsidR="00B17334" w:rsidRPr="00DF1B5D" w:rsidRDefault="00B17334" w:rsidP="00631B21">
      <w:pPr>
        <w:rPr>
          <w:b/>
        </w:rPr>
      </w:pPr>
    </w:p>
    <w:p w:rsidR="00B17334" w:rsidRPr="00DF1B5D" w:rsidRDefault="00B17334" w:rsidP="00631B21">
      <w:pPr>
        <w:rPr>
          <w:b/>
        </w:rPr>
      </w:pPr>
      <w:r w:rsidRPr="00DF1B5D">
        <w:rPr>
          <w:b/>
        </w:rPr>
        <w:t xml:space="preserve">Congress is also aware </w:t>
      </w:r>
      <w:r w:rsidRPr="00DF1B5D">
        <w:rPr>
          <w:b/>
        </w:rPr>
        <w:tab/>
      </w:r>
      <w:r w:rsidRPr="00DF1B5D">
        <w:rPr>
          <w:b/>
        </w:rPr>
        <w:tab/>
      </w:r>
      <w:r w:rsidRPr="00DF1B5D">
        <w:rPr>
          <w:b/>
        </w:rPr>
        <w:tab/>
      </w:r>
      <w:r w:rsidRPr="00DF1B5D">
        <w:rPr>
          <w:b/>
        </w:rPr>
        <w:tab/>
      </w:r>
      <w:r w:rsidRPr="00DF1B5D">
        <w:rPr>
          <w:b/>
        </w:rPr>
        <w:tab/>
      </w:r>
      <w:r w:rsidRPr="00DF1B5D">
        <w:rPr>
          <w:b/>
        </w:rPr>
        <w:tab/>
      </w:r>
    </w:p>
    <w:p w:rsidR="00B17334" w:rsidRPr="00DF1B5D" w:rsidRDefault="00930D19" w:rsidP="00631B21">
      <w:pPr>
        <w:rPr>
          <w:b/>
        </w:rPr>
      </w:pPr>
      <w:r>
        <w:t>T</w:t>
      </w:r>
      <w:r w:rsidR="00B17334" w:rsidRPr="00DF1B5D">
        <w:t>hat in order to ensure participation from student unions in Northern Ireland, USI Campaigns, particularly Welfare &amp; Equality, must be more relevant to students in Northern Ireland.</w:t>
      </w:r>
    </w:p>
    <w:p w:rsidR="00B17334" w:rsidRPr="00DF1B5D" w:rsidRDefault="00B17334" w:rsidP="00631B21">
      <w:pPr>
        <w:rPr>
          <w:b/>
        </w:rPr>
      </w:pPr>
    </w:p>
    <w:p w:rsidR="00B17334" w:rsidRPr="00DF1B5D" w:rsidRDefault="00B17334" w:rsidP="00631B21">
      <w:pPr>
        <w:rPr>
          <w:b/>
        </w:rPr>
      </w:pPr>
      <w:r w:rsidRPr="00DF1B5D">
        <w:rPr>
          <w:b/>
        </w:rPr>
        <w:t xml:space="preserve">Congress therefore mandates </w:t>
      </w:r>
    </w:p>
    <w:p w:rsidR="00F54ADE" w:rsidRPr="00DF1B5D" w:rsidRDefault="00F54ADE" w:rsidP="00631B21">
      <w:pPr>
        <w:pStyle w:val="ListParagraph"/>
        <w:rPr>
          <w:rFonts w:ascii="Tahoma" w:hAnsi="Tahoma" w:cs="Tahoma"/>
          <w:sz w:val="24"/>
          <w:szCs w:val="24"/>
        </w:rPr>
      </w:pPr>
    </w:p>
    <w:p w:rsidR="00B17334" w:rsidRPr="00DF1B5D" w:rsidRDefault="00B17334" w:rsidP="00F54ADE">
      <w:pPr>
        <w:pStyle w:val="ListParagraph"/>
        <w:ind w:left="0"/>
        <w:rPr>
          <w:rFonts w:ascii="Tahoma" w:hAnsi="Tahoma" w:cs="Tahoma"/>
          <w:sz w:val="24"/>
          <w:szCs w:val="24"/>
        </w:rPr>
      </w:pPr>
      <w:r w:rsidRPr="00DF1B5D">
        <w:rPr>
          <w:rFonts w:ascii="Tahoma" w:hAnsi="Tahoma" w:cs="Tahoma"/>
          <w:sz w:val="24"/>
          <w:szCs w:val="24"/>
        </w:rPr>
        <w:t xml:space="preserve">The President to ensure a specific team bonding event, inclusive of all CO Officers and Officer Board, is organised to take place at UOS; </w:t>
      </w:r>
    </w:p>
    <w:p w:rsidR="00B17334" w:rsidRPr="00DF1B5D" w:rsidRDefault="00B17334" w:rsidP="00F54ADE">
      <w:pPr>
        <w:pStyle w:val="ListParagraph"/>
        <w:ind w:left="0"/>
        <w:rPr>
          <w:rFonts w:ascii="Tahoma" w:hAnsi="Tahoma" w:cs="Tahoma"/>
          <w:sz w:val="24"/>
          <w:szCs w:val="24"/>
        </w:rPr>
      </w:pPr>
      <w:r w:rsidRPr="00DF1B5D">
        <w:rPr>
          <w:rFonts w:ascii="Tahoma" w:hAnsi="Tahoma" w:cs="Tahoma"/>
          <w:sz w:val="24"/>
          <w:szCs w:val="24"/>
        </w:rPr>
        <w:t>Area officers to organise area specific team bonding events before September of each year;</w:t>
      </w:r>
    </w:p>
    <w:p w:rsidR="00B17334" w:rsidRPr="00DF1B5D" w:rsidRDefault="00B17334" w:rsidP="00F54ADE">
      <w:pPr>
        <w:pStyle w:val="ListParagraph"/>
        <w:ind w:left="0"/>
        <w:rPr>
          <w:rFonts w:ascii="Tahoma" w:hAnsi="Tahoma" w:cs="Tahoma"/>
          <w:sz w:val="24"/>
          <w:szCs w:val="24"/>
        </w:rPr>
      </w:pPr>
      <w:r w:rsidRPr="00DF1B5D">
        <w:rPr>
          <w:rFonts w:ascii="Tahoma" w:hAnsi="Tahoma" w:cs="Tahoma"/>
          <w:sz w:val="24"/>
          <w:szCs w:val="24"/>
        </w:rPr>
        <w:t xml:space="preserve">Officer Board to receive an induction training on NUSUSI before UOS takes place; </w:t>
      </w:r>
    </w:p>
    <w:p w:rsidR="00B17334" w:rsidRPr="00DF1B5D" w:rsidRDefault="00B17334" w:rsidP="00F54ADE">
      <w:pPr>
        <w:pStyle w:val="ListParagraph"/>
        <w:ind w:left="0"/>
        <w:rPr>
          <w:rFonts w:ascii="Tahoma" w:hAnsi="Tahoma" w:cs="Tahoma"/>
          <w:sz w:val="24"/>
          <w:szCs w:val="24"/>
        </w:rPr>
      </w:pPr>
      <w:r w:rsidRPr="00DF1B5D">
        <w:rPr>
          <w:rFonts w:ascii="Tahoma" w:hAnsi="Tahoma" w:cs="Tahoma"/>
          <w:sz w:val="24"/>
          <w:szCs w:val="24"/>
        </w:rPr>
        <w:t xml:space="preserve">Officer Board to consult the Northern Area Officer on modules being organised at UOS, in particular modules related to Welfare &amp; Equality, to ensure that UOS remains relevant to our members from Northern Ireland; </w:t>
      </w:r>
    </w:p>
    <w:p w:rsidR="00B17334" w:rsidRPr="00DF1B5D" w:rsidRDefault="00B17334" w:rsidP="00F54ADE">
      <w:pPr>
        <w:pStyle w:val="ListParagraph"/>
        <w:ind w:left="0"/>
        <w:rPr>
          <w:rFonts w:ascii="Tahoma" w:hAnsi="Tahoma" w:cs="Tahoma"/>
          <w:sz w:val="24"/>
          <w:szCs w:val="24"/>
        </w:rPr>
      </w:pPr>
      <w:r w:rsidRPr="00DF1B5D">
        <w:rPr>
          <w:rFonts w:ascii="Tahoma" w:hAnsi="Tahoma" w:cs="Tahoma"/>
          <w:sz w:val="24"/>
          <w:szCs w:val="24"/>
        </w:rPr>
        <w:t>The Welfare &amp; Equality Officer to consult NUSUSI when compiling materials for their respective campaigns;</w:t>
      </w:r>
    </w:p>
    <w:p w:rsidR="00B17334" w:rsidRPr="00DF1B5D" w:rsidRDefault="00B17334" w:rsidP="00F54ADE">
      <w:pPr>
        <w:pStyle w:val="ListParagraph"/>
        <w:ind w:left="0"/>
        <w:rPr>
          <w:rFonts w:ascii="Tahoma" w:hAnsi="Tahoma" w:cs="Tahoma"/>
          <w:sz w:val="24"/>
          <w:szCs w:val="24"/>
        </w:rPr>
      </w:pPr>
      <w:r w:rsidRPr="00DF1B5D">
        <w:rPr>
          <w:rFonts w:ascii="Tahoma" w:hAnsi="Tahoma" w:cs="Tahoma"/>
          <w:sz w:val="24"/>
          <w:szCs w:val="24"/>
        </w:rPr>
        <w:t xml:space="preserve">The Deputy President to gather feedback from CO’s once per year on the barriers and incentives to participating in USI and to bring any recommendations coming from this feedback to Congress. </w:t>
      </w:r>
    </w:p>
    <w:p w:rsidR="00B17334" w:rsidRPr="00DF1B5D" w:rsidRDefault="00B17334" w:rsidP="00631B21">
      <w:pPr>
        <w:pStyle w:val="ListParagraph"/>
        <w:rPr>
          <w:rFonts w:ascii="Tahoma" w:hAnsi="Tahoma" w:cs="Tahoma"/>
          <w:sz w:val="24"/>
          <w:szCs w:val="24"/>
        </w:rPr>
      </w:pPr>
    </w:p>
    <w:p w:rsidR="00B17334" w:rsidRPr="00DF1B5D" w:rsidRDefault="00F54ADE" w:rsidP="00631B21">
      <w:pPr>
        <w:rPr>
          <w:b/>
        </w:rPr>
      </w:pPr>
      <w:r w:rsidRPr="00DF1B5D">
        <w:rPr>
          <w:b/>
        </w:rPr>
        <w:br w:type="page"/>
      </w:r>
      <w:r w:rsidR="00B17334" w:rsidRPr="00DF1B5D">
        <w:rPr>
          <w:b/>
        </w:rPr>
        <w:t>09 / UO 20</w:t>
      </w:r>
      <w:r w:rsidR="00B17334" w:rsidRPr="00DF1B5D">
        <w:rPr>
          <w:b/>
        </w:rPr>
        <w:tab/>
      </w:r>
      <w:r w:rsidRPr="00DF1B5D">
        <w:rPr>
          <w:b/>
        </w:rPr>
        <w:tab/>
      </w:r>
      <w:r w:rsidRPr="00DF1B5D">
        <w:rPr>
          <w:b/>
        </w:rPr>
        <w:tab/>
        <w:t>COMMUNICATION SUCCESSES</w:t>
      </w:r>
    </w:p>
    <w:p w:rsidR="00B17334" w:rsidRPr="00DF1B5D" w:rsidRDefault="00B17334" w:rsidP="00631B21">
      <w:pPr>
        <w:rPr>
          <w:b/>
        </w:rPr>
      </w:pPr>
    </w:p>
    <w:p w:rsidR="00F54ADE" w:rsidRPr="00DF1B5D" w:rsidRDefault="00B17334" w:rsidP="00631B21">
      <w:pPr>
        <w:rPr>
          <w:b/>
        </w:rPr>
      </w:pPr>
      <w:r w:rsidRPr="00DF1B5D">
        <w:rPr>
          <w:b/>
        </w:rPr>
        <w:t>Congress believes</w:t>
      </w:r>
      <w:r w:rsidRPr="00DF1B5D">
        <w:rPr>
          <w:b/>
        </w:rPr>
        <w:tab/>
      </w:r>
    </w:p>
    <w:p w:rsidR="00B17334" w:rsidRPr="00DF1B5D" w:rsidRDefault="00B17334" w:rsidP="00631B21">
      <w:pPr>
        <w:rPr>
          <w:b/>
        </w:rPr>
      </w:pPr>
      <w:r w:rsidRPr="00DF1B5D">
        <w:rPr>
          <w:b/>
        </w:rPr>
        <w:tab/>
      </w:r>
      <w:r w:rsidRPr="00DF1B5D">
        <w:rPr>
          <w:b/>
        </w:rPr>
        <w:tab/>
      </w:r>
      <w:r w:rsidRPr="00DF1B5D">
        <w:rPr>
          <w:b/>
        </w:rPr>
        <w:tab/>
      </w:r>
    </w:p>
    <w:p w:rsidR="00B17334" w:rsidRPr="00DF1B5D" w:rsidRDefault="00B17334" w:rsidP="00631B21">
      <w:pPr>
        <w:rPr>
          <w:b/>
        </w:rPr>
      </w:pPr>
      <w:r w:rsidRPr="00DF1B5D">
        <w:t>SU officers are the best placed to communicate the successes and strengths of USI to its members</w:t>
      </w:r>
    </w:p>
    <w:p w:rsidR="00B17334" w:rsidRPr="00DF1B5D" w:rsidRDefault="00B17334" w:rsidP="00631B21">
      <w:pPr>
        <w:rPr>
          <w:b/>
        </w:rPr>
      </w:pPr>
    </w:p>
    <w:p w:rsidR="00F54ADE" w:rsidRPr="00DF1B5D" w:rsidRDefault="00B17334" w:rsidP="00631B21">
      <w:pPr>
        <w:rPr>
          <w:b/>
        </w:rPr>
      </w:pPr>
      <w:r w:rsidRPr="00DF1B5D">
        <w:rPr>
          <w:b/>
        </w:rPr>
        <w:t>Congress notes</w:t>
      </w:r>
      <w:r w:rsidRPr="00DF1B5D">
        <w:rPr>
          <w:b/>
        </w:rPr>
        <w:tab/>
      </w:r>
      <w:r w:rsidRPr="00DF1B5D">
        <w:rPr>
          <w:b/>
        </w:rPr>
        <w:tab/>
      </w:r>
    </w:p>
    <w:p w:rsidR="00B17334" w:rsidRPr="00DF1B5D" w:rsidRDefault="00B17334" w:rsidP="00631B21">
      <w:pPr>
        <w:rPr>
          <w:b/>
        </w:rPr>
      </w:pPr>
      <w:r w:rsidRPr="00DF1B5D">
        <w:rPr>
          <w:b/>
        </w:rPr>
        <w:tab/>
      </w:r>
      <w:r w:rsidRPr="00DF1B5D">
        <w:rPr>
          <w:b/>
        </w:rPr>
        <w:tab/>
      </w:r>
      <w:r w:rsidRPr="00DF1B5D">
        <w:rPr>
          <w:b/>
        </w:rPr>
        <w:tab/>
      </w:r>
      <w:r w:rsidRPr="00DF1B5D">
        <w:rPr>
          <w:b/>
        </w:rPr>
        <w:tab/>
      </w:r>
    </w:p>
    <w:p w:rsidR="00B17334" w:rsidRPr="00DF1B5D" w:rsidRDefault="00B17334" w:rsidP="00631B21">
      <w:pPr>
        <w:rPr>
          <w:b/>
        </w:rPr>
      </w:pPr>
      <w:r w:rsidRPr="00DF1B5D">
        <w:t>That it can sometimes be difficult for SU officers to list off successes and on going work within USI for various reasons.</w:t>
      </w:r>
    </w:p>
    <w:p w:rsidR="00B17334" w:rsidRPr="00DF1B5D" w:rsidRDefault="00B17334" w:rsidP="00631B21">
      <w:pPr>
        <w:rPr>
          <w:b/>
        </w:rPr>
      </w:pPr>
    </w:p>
    <w:p w:rsidR="00B17334" w:rsidRPr="00DF1B5D" w:rsidRDefault="00B17334" w:rsidP="00631B21">
      <w:pPr>
        <w:rPr>
          <w:b/>
        </w:rPr>
      </w:pPr>
      <w:r w:rsidRPr="00DF1B5D">
        <w:rPr>
          <w:b/>
        </w:rPr>
        <w:t>Congress mandates</w:t>
      </w:r>
      <w:r w:rsidRPr="00DF1B5D">
        <w:rPr>
          <w:b/>
        </w:rPr>
        <w:tab/>
      </w:r>
      <w:r w:rsidRPr="00DF1B5D">
        <w:rPr>
          <w:b/>
        </w:rPr>
        <w:tab/>
      </w:r>
    </w:p>
    <w:p w:rsidR="00F54ADE" w:rsidRPr="00DF1B5D" w:rsidRDefault="00F54ADE" w:rsidP="00631B21">
      <w:pPr>
        <w:rPr>
          <w:b/>
        </w:rPr>
      </w:pPr>
    </w:p>
    <w:p w:rsidR="00B17334" w:rsidRDefault="00B17334" w:rsidP="00631B21">
      <w:r w:rsidRPr="00DF1B5D">
        <w:t xml:space="preserve">The President to compile a brief list of achievements for distribution to all </w:t>
      </w:r>
      <w:smartTag w:uri="urn:schemas-microsoft-com:office:smarttags" w:element="place">
        <w:r w:rsidRPr="00DF1B5D">
          <w:t>COs</w:t>
        </w:r>
      </w:smartTag>
      <w:r w:rsidRPr="00DF1B5D">
        <w:t xml:space="preserve"> before the end of January in the second semester</w:t>
      </w:r>
    </w:p>
    <w:p w:rsidR="004C4750" w:rsidRDefault="004C4750" w:rsidP="00631B21"/>
    <w:p w:rsidR="004C4750" w:rsidRDefault="004C4750" w:rsidP="00631B21"/>
    <w:p w:rsidR="00B17334" w:rsidRPr="00DF1B5D" w:rsidRDefault="002610C3" w:rsidP="00631B21">
      <w:pPr>
        <w:rPr>
          <w:b/>
          <w:lang w:val="en-US"/>
        </w:rPr>
      </w:pPr>
      <w:r w:rsidRPr="00DF1B5D">
        <w:rPr>
          <w:b/>
          <w:lang w:val="en-US"/>
        </w:rPr>
        <w:t>0</w:t>
      </w:r>
      <w:r w:rsidR="00B17334" w:rsidRPr="00DF1B5D">
        <w:rPr>
          <w:b/>
          <w:lang w:val="en-US"/>
        </w:rPr>
        <w:t>9 / UO 26</w:t>
      </w:r>
      <w:r w:rsidR="00B17334" w:rsidRPr="00DF1B5D">
        <w:rPr>
          <w:b/>
          <w:lang w:val="en-US"/>
        </w:rPr>
        <w:tab/>
      </w:r>
      <w:r w:rsidR="00B17334" w:rsidRPr="00DF1B5D">
        <w:rPr>
          <w:b/>
          <w:lang w:val="en-US"/>
        </w:rPr>
        <w:tab/>
      </w:r>
      <w:r w:rsidR="00683B47" w:rsidRPr="00DF1B5D">
        <w:rPr>
          <w:b/>
          <w:lang w:val="en-US"/>
        </w:rPr>
        <w:t>PROMOTING USI</w:t>
      </w:r>
    </w:p>
    <w:p w:rsidR="00B17334" w:rsidRPr="00DF1B5D" w:rsidRDefault="00B17334" w:rsidP="00631B21">
      <w:pPr>
        <w:rPr>
          <w:b/>
        </w:rPr>
      </w:pPr>
    </w:p>
    <w:p w:rsidR="00683B47" w:rsidRPr="00DF1B5D" w:rsidRDefault="00B17334" w:rsidP="00631B21">
      <w:pPr>
        <w:rPr>
          <w:b/>
        </w:rPr>
      </w:pPr>
      <w:r w:rsidRPr="00DF1B5D">
        <w:rPr>
          <w:b/>
        </w:rPr>
        <w:t>Congress Notes</w:t>
      </w:r>
      <w:r w:rsidRPr="00DF1B5D">
        <w:rPr>
          <w:b/>
        </w:rPr>
        <w:tab/>
      </w:r>
    </w:p>
    <w:p w:rsidR="00B17334" w:rsidRPr="00DF1B5D" w:rsidRDefault="00B17334" w:rsidP="00631B21">
      <w:pPr>
        <w:rPr>
          <w:b/>
        </w:rPr>
      </w:pPr>
      <w:r w:rsidRPr="00DF1B5D">
        <w:rPr>
          <w:b/>
        </w:rPr>
        <w:tab/>
      </w:r>
      <w:r w:rsidRPr="00DF1B5D">
        <w:rPr>
          <w:b/>
        </w:rPr>
        <w:tab/>
      </w:r>
      <w:r w:rsidRPr="00DF1B5D">
        <w:rPr>
          <w:b/>
        </w:rPr>
        <w:tab/>
      </w:r>
      <w:r w:rsidRPr="00DF1B5D">
        <w:rPr>
          <w:b/>
        </w:rPr>
        <w:tab/>
      </w:r>
    </w:p>
    <w:p w:rsidR="00B17334" w:rsidRPr="00DF1B5D" w:rsidRDefault="00B17334" w:rsidP="00631B21">
      <w:pPr>
        <w:rPr>
          <w:b/>
        </w:rPr>
      </w:pPr>
      <w:r w:rsidRPr="00DF1B5D">
        <w:t xml:space="preserve">The good work done by the Officer Board of Union of Students in </w:t>
      </w:r>
      <w:smartTag w:uri="urn:schemas-microsoft-com:office:smarttags" w:element="place">
        <w:smartTag w:uri="urn:schemas-microsoft-com:office:smarttags" w:element="country-region">
          <w:r w:rsidRPr="00DF1B5D">
            <w:t>Ireland</w:t>
          </w:r>
        </w:smartTag>
      </w:smartTag>
      <w:r w:rsidRPr="00DF1B5D">
        <w:t xml:space="preserve"> in promoting student rights and views and in advancing the student movement</w:t>
      </w:r>
    </w:p>
    <w:p w:rsidR="00B17334" w:rsidRPr="00DF1B5D" w:rsidRDefault="00B17334" w:rsidP="00631B21">
      <w:pPr>
        <w:rPr>
          <w:b/>
        </w:rPr>
      </w:pPr>
    </w:p>
    <w:p w:rsidR="00683B47" w:rsidRPr="00DF1B5D" w:rsidRDefault="00B17334" w:rsidP="00631B21">
      <w:pPr>
        <w:rPr>
          <w:b/>
        </w:rPr>
      </w:pPr>
      <w:r w:rsidRPr="00DF1B5D">
        <w:rPr>
          <w:b/>
        </w:rPr>
        <w:t>Congress notes with concern</w:t>
      </w:r>
      <w:r w:rsidRPr="00DF1B5D">
        <w:rPr>
          <w:b/>
        </w:rPr>
        <w:tab/>
      </w:r>
    </w:p>
    <w:p w:rsidR="00B17334" w:rsidRPr="00DF1B5D" w:rsidRDefault="00B17334" w:rsidP="00631B21">
      <w:pPr>
        <w:rPr>
          <w:b/>
        </w:rPr>
      </w:pPr>
      <w:r w:rsidRPr="00DF1B5D">
        <w:rPr>
          <w:b/>
        </w:rPr>
        <w:tab/>
      </w:r>
      <w:r w:rsidRPr="00DF1B5D">
        <w:rPr>
          <w:b/>
        </w:rPr>
        <w:tab/>
      </w:r>
      <w:r w:rsidRPr="00DF1B5D">
        <w:rPr>
          <w:b/>
        </w:rPr>
        <w:tab/>
      </w:r>
    </w:p>
    <w:p w:rsidR="00B17334" w:rsidRPr="00DF1B5D" w:rsidRDefault="00B17334" w:rsidP="00631B21">
      <w:pPr>
        <w:rPr>
          <w:b/>
        </w:rPr>
      </w:pPr>
      <w:r w:rsidRPr="00DF1B5D">
        <w:t xml:space="preserve">That many ordinary members of Union of Students in </w:t>
      </w:r>
      <w:smartTag w:uri="urn:schemas-microsoft-com:office:smarttags" w:element="place">
        <w:smartTag w:uri="urn:schemas-microsoft-com:office:smarttags" w:element="country-region">
          <w:r w:rsidRPr="00DF1B5D">
            <w:t>Ireland</w:t>
          </w:r>
        </w:smartTag>
      </w:smartTag>
      <w:r w:rsidRPr="00DF1B5D">
        <w:t xml:space="preserve"> are unaware of much of the work done by their national union and in many cases are unaware of whom their national elected representatives are</w:t>
      </w:r>
    </w:p>
    <w:p w:rsidR="00B17334" w:rsidRPr="00DF1B5D" w:rsidRDefault="00B17334" w:rsidP="00631B21">
      <w:pPr>
        <w:rPr>
          <w:b/>
        </w:rPr>
      </w:pPr>
    </w:p>
    <w:p w:rsidR="00683B47" w:rsidRPr="00DF1B5D" w:rsidRDefault="00B17334" w:rsidP="00631B21">
      <w:pPr>
        <w:rPr>
          <w:b/>
        </w:rPr>
      </w:pPr>
      <w:r w:rsidRPr="00DF1B5D">
        <w:rPr>
          <w:b/>
        </w:rPr>
        <w:t>Congress mandates</w:t>
      </w:r>
      <w:r w:rsidRPr="00DF1B5D">
        <w:rPr>
          <w:b/>
        </w:rPr>
        <w:tab/>
      </w:r>
    </w:p>
    <w:p w:rsidR="00B17334" w:rsidRPr="00DF1B5D" w:rsidRDefault="00B17334" w:rsidP="00631B21">
      <w:pPr>
        <w:rPr>
          <w:b/>
        </w:rPr>
      </w:pPr>
      <w:r w:rsidRPr="00DF1B5D">
        <w:rPr>
          <w:b/>
        </w:rPr>
        <w:tab/>
      </w:r>
      <w:r w:rsidRPr="00DF1B5D">
        <w:rPr>
          <w:b/>
        </w:rPr>
        <w:tab/>
      </w:r>
      <w:r w:rsidRPr="00DF1B5D">
        <w:rPr>
          <w:b/>
        </w:rPr>
        <w:tab/>
      </w:r>
      <w:r w:rsidRPr="00DF1B5D">
        <w:rPr>
          <w:b/>
        </w:rPr>
        <w:tab/>
      </w:r>
      <w:r w:rsidRPr="00DF1B5D">
        <w:rPr>
          <w:b/>
        </w:rPr>
        <w:tab/>
      </w:r>
      <w:r w:rsidRPr="00DF1B5D">
        <w:rPr>
          <w:b/>
        </w:rPr>
        <w:tab/>
      </w:r>
    </w:p>
    <w:p w:rsidR="00B17334" w:rsidRPr="00DF1B5D" w:rsidRDefault="00B17334" w:rsidP="00631B21">
      <w:pPr>
        <w:rPr>
          <w:b/>
        </w:rPr>
      </w:pPr>
      <w:r w:rsidRPr="00DF1B5D">
        <w:t>The Officer Board to run a comprehensive USI awareness campaign for ordinary students detailing the structures, purpose and functions of USI and including information on the members of Officer Board</w:t>
      </w:r>
    </w:p>
    <w:p w:rsidR="00B17334" w:rsidRPr="00DF1B5D" w:rsidRDefault="00B17334" w:rsidP="00631B21">
      <w:pPr>
        <w:rPr>
          <w:b/>
        </w:rPr>
      </w:pPr>
    </w:p>
    <w:p w:rsidR="00683B47" w:rsidRPr="00DF1B5D" w:rsidRDefault="00B17334" w:rsidP="00631B21">
      <w:pPr>
        <w:rPr>
          <w:b/>
        </w:rPr>
      </w:pPr>
      <w:r w:rsidRPr="00DF1B5D">
        <w:rPr>
          <w:b/>
        </w:rPr>
        <w:t>Congress further mandates</w:t>
      </w:r>
    </w:p>
    <w:p w:rsidR="00B17334" w:rsidRPr="00DF1B5D" w:rsidRDefault="00B17334" w:rsidP="00631B21">
      <w:pPr>
        <w:rPr>
          <w:b/>
        </w:rPr>
      </w:pPr>
      <w:r w:rsidRPr="00DF1B5D">
        <w:rPr>
          <w:b/>
        </w:rPr>
        <w:tab/>
      </w:r>
      <w:r w:rsidRPr="00DF1B5D">
        <w:rPr>
          <w:b/>
        </w:rPr>
        <w:tab/>
      </w:r>
      <w:r w:rsidRPr="00DF1B5D">
        <w:rPr>
          <w:b/>
        </w:rPr>
        <w:tab/>
      </w:r>
      <w:r w:rsidRPr="00DF1B5D">
        <w:rPr>
          <w:b/>
        </w:rPr>
        <w:tab/>
      </w:r>
      <w:r w:rsidRPr="00DF1B5D">
        <w:rPr>
          <w:b/>
        </w:rPr>
        <w:tab/>
      </w:r>
    </w:p>
    <w:p w:rsidR="00B17334" w:rsidRPr="00DF1B5D" w:rsidRDefault="00B17334" w:rsidP="00631B21">
      <w:pPr>
        <w:rPr>
          <w:b/>
        </w:rPr>
      </w:pPr>
      <w:r w:rsidRPr="00DF1B5D">
        <w:t>The Officer Board to produce a short monthly report which shall detail the current achievements, objectives and the month ahead in the Union of Students in Ireland to be provided to all Constituent Organisations for optional inclusion on their website or in their union publications</w:t>
      </w:r>
    </w:p>
    <w:p w:rsidR="00B17334" w:rsidRPr="00DF1B5D" w:rsidRDefault="00B17334" w:rsidP="00631B21"/>
    <w:p w:rsidR="00192F97" w:rsidRPr="00192F97" w:rsidRDefault="00683B47" w:rsidP="00012BF7">
      <w:pPr>
        <w:jc w:val="center"/>
      </w:pPr>
      <w:r w:rsidRPr="00DF1B5D">
        <w:rPr>
          <w:b/>
        </w:rPr>
        <w:br w:type="page"/>
      </w:r>
      <w:bookmarkStart w:id="22" w:name="_Toc269728147"/>
      <w:r w:rsidR="00012BF7" w:rsidRPr="00192F97">
        <w:t xml:space="preserve"> </w:t>
      </w:r>
    </w:p>
    <w:p w:rsidR="002C19DD" w:rsidRPr="002C19DD" w:rsidRDefault="00214A48" w:rsidP="00214A48">
      <w:pPr>
        <w:pStyle w:val="Heading1"/>
      </w:pPr>
      <w:bookmarkStart w:id="23" w:name="_Toc269728149"/>
      <w:bookmarkEnd w:id="22"/>
      <w:r>
        <w:t>Accounting and Finance</w:t>
      </w:r>
    </w:p>
    <w:p w:rsidR="005B5159" w:rsidRDefault="005B5159" w:rsidP="005B5159">
      <w:pPr>
        <w:spacing w:before="5" w:line="100" w:lineRule="exact"/>
        <w:rPr>
          <w:sz w:val="10"/>
          <w:szCs w:val="10"/>
        </w:rPr>
      </w:pPr>
    </w:p>
    <w:p w:rsidR="00F319D8" w:rsidRPr="00DF1B5D" w:rsidRDefault="00614D8E" w:rsidP="00A12AF3">
      <w:pPr>
        <w:pStyle w:val="Heading2"/>
      </w:pPr>
      <w:r>
        <w:t>20</w:t>
      </w:r>
      <w:r w:rsidR="00F319D8">
        <w:t>10</w:t>
      </w:r>
      <w:bookmarkEnd w:id="23"/>
    </w:p>
    <w:p w:rsidR="00DE41CA" w:rsidRPr="00DF1B5D" w:rsidRDefault="00DE41CA" w:rsidP="00631B21">
      <w:pPr>
        <w:rPr>
          <w:bCs/>
          <w:color w:val="000000"/>
          <w:sz w:val="23"/>
          <w:szCs w:val="23"/>
          <w:lang w:val="en-US" w:eastAsia="en-US"/>
        </w:rPr>
      </w:pPr>
      <w:r w:rsidRPr="00DF1B5D">
        <w:rPr>
          <w:b/>
          <w:bCs/>
          <w:color w:val="000000"/>
          <w:sz w:val="23"/>
          <w:szCs w:val="23"/>
          <w:lang w:val="en-US" w:eastAsia="en-US"/>
        </w:rPr>
        <w:t>10/ AF 1</w:t>
      </w:r>
      <w:r w:rsidRPr="00DF1B5D">
        <w:rPr>
          <w:bCs/>
          <w:color w:val="000000"/>
          <w:sz w:val="23"/>
          <w:szCs w:val="23"/>
          <w:lang w:val="en-US" w:eastAsia="en-US"/>
        </w:rPr>
        <w:t xml:space="preserve"> </w:t>
      </w:r>
      <w:r w:rsidRPr="00DF1B5D">
        <w:rPr>
          <w:b/>
          <w:bCs/>
          <w:color w:val="000000"/>
          <w:sz w:val="23"/>
          <w:szCs w:val="23"/>
          <w:lang w:val="en-US" w:eastAsia="en-US"/>
        </w:rPr>
        <w:t>USI MEMBERSHIP CARD PROPOSED BY EASTERN AREA OFFICER</w:t>
      </w:r>
      <w:r w:rsidRPr="00DF1B5D">
        <w:rPr>
          <w:bCs/>
          <w:color w:val="000000"/>
          <w:sz w:val="23"/>
          <w:szCs w:val="23"/>
          <w:lang w:val="en-US" w:eastAsia="en-US"/>
        </w:rPr>
        <w:t xml:space="preserve"> </w:t>
      </w:r>
    </w:p>
    <w:p w:rsidR="00DE41CA" w:rsidRPr="00DF1B5D" w:rsidRDefault="00DE41CA"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Notes </w:t>
      </w:r>
    </w:p>
    <w:p w:rsidR="00DE41CA" w:rsidRPr="00DF1B5D" w:rsidRDefault="00DE41CA" w:rsidP="00631B21">
      <w:pPr>
        <w:rPr>
          <w:b/>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The need for the Union of Students in </w:t>
      </w:r>
      <w:smartTag w:uri="urn:schemas-microsoft-com:office:smarttags" w:element="place">
        <w:smartTag w:uri="urn:schemas-microsoft-com:office:smarttags" w:element="country-region">
          <w:r w:rsidRPr="00DF1B5D">
            <w:rPr>
              <w:bCs/>
              <w:color w:val="000000"/>
              <w:sz w:val="23"/>
              <w:szCs w:val="23"/>
              <w:lang w:val="en-US" w:eastAsia="en-US"/>
            </w:rPr>
            <w:t>Ireland</w:t>
          </w:r>
        </w:smartTag>
      </w:smartTag>
      <w:r w:rsidRPr="00DF1B5D">
        <w:rPr>
          <w:bCs/>
          <w:color w:val="000000"/>
          <w:sz w:val="23"/>
          <w:szCs w:val="23"/>
          <w:lang w:val="en-US" w:eastAsia="en-US"/>
        </w:rPr>
        <w:t xml:space="preserve"> to expand its stream of revenue. That the Union of Students in Ireland plays a great role in advocacy on behalf of its members, however in order to achieve a higher level of recognition it must look at additional ways of promoting the social and economic interests of its members. </w:t>
      </w:r>
    </w:p>
    <w:p w:rsidR="00DE41CA" w:rsidRPr="00DF1B5D" w:rsidRDefault="00DE41CA"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Notes </w:t>
      </w:r>
    </w:p>
    <w:p w:rsidR="00132649" w:rsidRPr="00DF1B5D" w:rsidRDefault="00132649"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The lack of commercial activity on the part of the Union of Students in </w:t>
      </w:r>
      <w:smartTag w:uri="urn:schemas-microsoft-com:office:smarttags" w:element="place">
        <w:smartTag w:uri="urn:schemas-microsoft-com:office:smarttags" w:element="country-region">
          <w:r w:rsidRPr="00DF1B5D">
            <w:rPr>
              <w:bCs/>
              <w:color w:val="000000"/>
              <w:sz w:val="23"/>
              <w:szCs w:val="23"/>
              <w:lang w:val="en-US" w:eastAsia="en-US"/>
            </w:rPr>
            <w:t>Ireland</w:t>
          </w:r>
        </w:smartTag>
      </w:smartTag>
      <w:r w:rsidRPr="00DF1B5D">
        <w:rPr>
          <w:bCs/>
          <w:color w:val="000000"/>
          <w:sz w:val="23"/>
          <w:szCs w:val="23"/>
          <w:lang w:val="en-US" w:eastAsia="en-US"/>
        </w:rPr>
        <w:t xml:space="preserve">. </w:t>
      </w:r>
    </w:p>
    <w:p w:rsidR="00DE41CA" w:rsidRPr="00DF1B5D" w:rsidRDefault="00DE41CA"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Believes </w:t>
      </w:r>
    </w:p>
    <w:p w:rsidR="00132649" w:rsidRPr="00DF1B5D" w:rsidRDefault="00132649"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That in working as both a union and a service provider USI and its day to day work will receive greater recognition. That USI‟s membership of over 200,000 students provides access to a huge market for potential commercial activity. </w:t>
      </w:r>
    </w:p>
    <w:p w:rsidR="00DE41CA" w:rsidRPr="00DF1B5D" w:rsidRDefault="00DE41CA"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Notes </w:t>
      </w:r>
    </w:p>
    <w:p w:rsidR="00132649" w:rsidRPr="00DF1B5D" w:rsidRDefault="00132649"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Attempts by USI in recent years to either abolish the Student </w:t>
      </w:r>
      <w:proofErr w:type="spellStart"/>
      <w:r w:rsidRPr="00DF1B5D">
        <w:rPr>
          <w:bCs/>
          <w:color w:val="000000"/>
          <w:sz w:val="23"/>
          <w:szCs w:val="23"/>
          <w:lang w:val="en-US" w:eastAsia="en-US"/>
        </w:rPr>
        <w:t>Travelcard</w:t>
      </w:r>
      <w:proofErr w:type="spellEnd"/>
      <w:r w:rsidRPr="00DF1B5D">
        <w:rPr>
          <w:bCs/>
          <w:color w:val="000000"/>
          <w:sz w:val="23"/>
          <w:szCs w:val="23"/>
          <w:lang w:val="en-US" w:eastAsia="en-US"/>
        </w:rPr>
        <w:t xml:space="preserve"> or to tender for its </w:t>
      </w:r>
      <w:proofErr w:type="spellStart"/>
      <w:r w:rsidRPr="00DF1B5D">
        <w:rPr>
          <w:bCs/>
          <w:color w:val="000000"/>
          <w:sz w:val="23"/>
          <w:szCs w:val="23"/>
          <w:lang w:val="en-US" w:eastAsia="en-US"/>
        </w:rPr>
        <w:t>licence</w:t>
      </w:r>
      <w:proofErr w:type="spellEnd"/>
      <w:r w:rsidRPr="00DF1B5D">
        <w:rPr>
          <w:bCs/>
          <w:color w:val="000000"/>
          <w:sz w:val="23"/>
          <w:szCs w:val="23"/>
          <w:lang w:val="en-US" w:eastAsia="en-US"/>
        </w:rPr>
        <w:t xml:space="preserve">. </w:t>
      </w:r>
    </w:p>
    <w:p w:rsidR="00DE41CA" w:rsidRPr="00DF1B5D" w:rsidRDefault="00DE41CA"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Calls Upon </w:t>
      </w:r>
    </w:p>
    <w:p w:rsidR="00132649" w:rsidRPr="00DF1B5D" w:rsidRDefault="00132649"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USI to continue to tender for the </w:t>
      </w:r>
      <w:proofErr w:type="spellStart"/>
      <w:r w:rsidRPr="00DF1B5D">
        <w:rPr>
          <w:bCs/>
          <w:color w:val="000000"/>
          <w:sz w:val="23"/>
          <w:szCs w:val="23"/>
          <w:lang w:val="en-US" w:eastAsia="en-US"/>
        </w:rPr>
        <w:t>licence</w:t>
      </w:r>
      <w:proofErr w:type="spellEnd"/>
      <w:r w:rsidRPr="00DF1B5D">
        <w:rPr>
          <w:bCs/>
          <w:color w:val="000000"/>
          <w:sz w:val="23"/>
          <w:szCs w:val="23"/>
          <w:lang w:val="en-US" w:eastAsia="en-US"/>
        </w:rPr>
        <w:t xml:space="preserve"> for the travel card. </w:t>
      </w: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Failing that congress calls upon USI to set up its own discount card for students such a card could also act as a membership card. </w:t>
      </w:r>
    </w:p>
    <w:p w:rsidR="00DE41CA" w:rsidRPr="00DF1B5D" w:rsidRDefault="00DE41CA"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
          <w:color w:val="000000"/>
          <w:sz w:val="23"/>
          <w:szCs w:val="23"/>
          <w:lang w:val="en-US" w:eastAsia="en-US"/>
        </w:rPr>
        <w:t xml:space="preserve">Congress Mandates </w:t>
      </w: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 The President to set up a working group to investigate expanding commercial activity </w:t>
      </w: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 The President to tender for the Student Travel Card </w:t>
      </w:r>
      <w:proofErr w:type="spellStart"/>
      <w:r w:rsidRPr="00DF1B5D">
        <w:rPr>
          <w:bCs/>
          <w:color w:val="000000"/>
          <w:sz w:val="23"/>
          <w:szCs w:val="23"/>
          <w:lang w:val="en-US" w:eastAsia="en-US"/>
        </w:rPr>
        <w:t>licence</w:t>
      </w:r>
      <w:proofErr w:type="spellEnd"/>
      <w:r w:rsidRPr="00DF1B5D">
        <w:rPr>
          <w:bCs/>
          <w:color w:val="000000"/>
          <w:sz w:val="23"/>
          <w:szCs w:val="23"/>
          <w:lang w:val="en-US" w:eastAsia="en-US"/>
        </w:rPr>
        <w:t xml:space="preserve"> if possible </w:t>
      </w:r>
    </w:p>
    <w:p w:rsidR="00DE41CA" w:rsidRDefault="00DE41CA" w:rsidP="00631B21">
      <w:pPr>
        <w:rPr>
          <w:bCs/>
          <w:color w:val="000000"/>
          <w:sz w:val="23"/>
          <w:szCs w:val="23"/>
          <w:lang w:val="en-US" w:eastAsia="en-US"/>
        </w:rPr>
      </w:pPr>
      <w:r w:rsidRPr="00DF1B5D">
        <w:rPr>
          <w:bCs/>
          <w:color w:val="000000"/>
          <w:sz w:val="23"/>
          <w:szCs w:val="23"/>
          <w:lang w:val="en-US" w:eastAsia="en-US"/>
        </w:rPr>
        <w:t xml:space="preserve"> The President to examine the possibility of establishing a USI discount card. </w:t>
      </w:r>
    </w:p>
    <w:p w:rsidR="00614D8E" w:rsidRDefault="00614D8E" w:rsidP="00631B21">
      <w:pPr>
        <w:rPr>
          <w:bCs/>
          <w:color w:val="000000"/>
          <w:sz w:val="23"/>
          <w:szCs w:val="23"/>
          <w:lang w:val="en-US" w:eastAsia="en-US"/>
        </w:rPr>
      </w:pPr>
    </w:p>
    <w:p w:rsidR="00614D8E" w:rsidRDefault="00614D8E" w:rsidP="00631B21">
      <w:pPr>
        <w:rPr>
          <w:b/>
          <w:bCs/>
          <w:color w:val="000000"/>
          <w:sz w:val="23"/>
          <w:szCs w:val="23"/>
          <w:lang w:val="en-US" w:eastAsia="en-US"/>
        </w:rPr>
      </w:pPr>
    </w:p>
    <w:p w:rsidR="00DE41CA" w:rsidRPr="00DF1B5D" w:rsidRDefault="00DE41CA" w:rsidP="00631B21">
      <w:pPr>
        <w:rPr>
          <w:b/>
          <w:bCs/>
          <w:color w:val="000000"/>
          <w:sz w:val="23"/>
          <w:szCs w:val="23"/>
          <w:lang w:val="en-US" w:eastAsia="en-US"/>
        </w:rPr>
      </w:pPr>
      <w:r w:rsidRPr="00DF1B5D">
        <w:rPr>
          <w:b/>
          <w:bCs/>
          <w:color w:val="000000"/>
          <w:sz w:val="23"/>
          <w:szCs w:val="23"/>
          <w:lang w:val="en-US" w:eastAsia="en-US"/>
        </w:rPr>
        <w:t xml:space="preserve">10/ AF 2 </w:t>
      </w:r>
      <w:r w:rsidRPr="00DF1B5D">
        <w:rPr>
          <w:b/>
          <w:bCs/>
          <w:color w:val="000000"/>
          <w:sz w:val="23"/>
          <w:szCs w:val="23"/>
          <w:lang w:val="en-US" w:eastAsia="en-US"/>
        </w:rPr>
        <w:tab/>
      </w:r>
      <w:r w:rsidRPr="00DF1B5D">
        <w:rPr>
          <w:b/>
          <w:bCs/>
          <w:color w:val="000000"/>
          <w:sz w:val="23"/>
          <w:szCs w:val="23"/>
          <w:lang w:val="en-US" w:eastAsia="en-US"/>
        </w:rPr>
        <w:tab/>
      </w:r>
      <w:r w:rsidR="00197004" w:rsidRPr="00DF1B5D">
        <w:rPr>
          <w:b/>
          <w:bCs/>
          <w:color w:val="000000"/>
          <w:sz w:val="23"/>
          <w:szCs w:val="23"/>
          <w:lang w:val="en-US" w:eastAsia="en-US"/>
        </w:rPr>
        <w:t xml:space="preserve">AFFILIATION FEE </w:t>
      </w:r>
    </w:p>
    <w:p w:rsidR="00DE41CA" w:rsidRPr="00DF1B5D" w:rsidRDefault="00DE41CA" w:rsidP="00631B21">
      <w:pPr>
        <w:rPr>
          <w:b/>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notes </w:t>
      </w:r>
    </w:p>
    <w:p w:rsidR="00132649" w:rsidRPr="00DF1B5D" w:rsidRDefault="00132649"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Policy 07 / AF 2 USI Affiliation fee, which states: </w:t>
      </w:r>
    </w:p>
    <w:p w:rsidR="00132649" w:rsidRPr="00DF1B5D" w:rsidRDefault="00132649" w:rsidP="00631B21">
      <w:pPr>
        <w:rPr>
          <w:b/>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notes </w:t>
      </w:r>
    </w:p>
    <w:p w:rsidR="00132649" w:rsidRPr="00DF1B5D" w:rsidRDefault="00132649"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For the Union of Students in </w:t>
      </w:r>
      <w:smartTag w:uri="urn:schemas-microsoft-com:office:smarttags" w:element="place">
        <w:smartTag w:uri="urn:schemas-microsoft-com:office:smarttags" w:element="country-region">
          <w:r w:rsidRPr="00DF1B5D">
            <w:rPr>
              <w:bCs/>
              <w:color w:val="000000"/>
              <w:sz w:val="23"/>
              <w:szCs w:val="23"/>
              <w:lang w:val="en-US" w:eastAsia="en-US"/>
            </w:rPr>
            <w:t>Ireland</w:t>
          </w:r>
        </w:smartTag>
      </w:smartTag>
      <w:r w:rsidRPr="00DF1B5D">
        <w:rPr>
          <w:bCs/>
          <w:color w:val="000000"/>
          <w:sz w:val="23"/>
          <w:szCs w:val="23"/>
          <w:lang w:val="en-US" w:eastAsia="en-US"/>
        </w:rPr>
        <w:t xml:space="preserve"> to reach its full potential, Officers must be </w:t>
      </w:r>
    </w:p>
    <w:p w:rsidR="00DE41CA" w:rsidRPr="00DF1B5D" w:rsidRDefault="00DE41CA" w:rsidP="00631B21">
      <w:pPr>
        <w:rPr>
          <w:bCs/>
          <w:color w:val="000000"/>
          <w:sz w:val="23"/>
          <w:szCs w:val="23"/>
          <w:lang w:val="en-US" w:eastAsia="en-US"/>
        </w:rPr>
      </w:pPr>
      <w:proofErr w:type="gramStart"/>
      <w:r w:rsidRPr="00DF1B5D">
        <w:rPr>
          <w:bCs/>
          <w:color w:val="000000"/>
          <w:sz w:val="23"/>
          <w:szCs w:val="23"/>
          <w:lang w:val="en-US" w:eastAsia="en-US"/>
        </w:rPr>
        <w:t>supported</w:t>
      </w:r>
      <w:proofErr w:type="gramEnd"/>
      <w:r w:rsidRPr="00DF1B5D">
        <w:rPr>
          <w:bCs/>
          <w:color w:val="000000"/>
          <w:sz w:val="23"/>
          <w:szCs w:val="23"/>
          <w:lang w:val="en-US" w:eastAsia="en-US"/>
        </w:rPr>
        <w:t xml:space="preserve"> by a full complement of support staff. </w:t>
      </w:r>
    </w:p>
    <w:p w:rsidR="00DE41CA" w:rsidRPr="00DF1B5D" w:rsidRDefault="00DE41CA"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r w:rsidRPr="00DF1B5D">
        <w:rPr>
          <w:b/>
          <w:color w:val="000000"/>
          <w:sz w:val="23"/>
          <w:szCs w:val="23"/>
          <w:lang w:val="en-US" w:eastAsia="en-US"/>
        </w:rPr>
        <w:t xml:space="preserve"> </w:t>
      </w:r>
    </w:p>
    <w:p w:rsidR="00132649" w:rsidRPr="00DF1B5D" w:rsidRDefault="00132649"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That existing elected Officers would be better able to work on fulfilling policy if </w:t>
      </w:r>
    </w:p>
    <w:p w:rsidR="00DE41CA" w:rsidRPr="00DF1B5D" w:rsidRDefault="00DE41CA" w:rsidP="00631B21">
      <w:pPr>
        <w:rPr>
          <w:bCs/>
          <w:color w:val="000000"/>
          <w:sz w:val="23"/>
          <w:szCs w:val="23"/>
          <w:lang w:val="en-US" w:eastAsia="en-US"/>
        </w:rPr>
      </w:pPr>
      <w:proofErr w:type="gramStart"/>
      <w:r w:rsidRPr="00DF1B5D">
        <w:rPr>
          <w:bCs/>
          <w:color w:val="000000"/>
          <w:sz w:val="23"/>
          <w:szCs w:val="23"/>
          <w:lang w:val="en-US" w:eastAsia="en-US"/>
        </w:rPr>
        <w:t>the</w:t>
      </w:r>
      <w:proofErr w:type="gramEnd"/>
      <w:r w:rsidRPr="00DF1B5D">
        <w:rPr>
          <w:bCs/>
          <w:color w:val="000000"/>
          <w:sz w:val="23"/>
          <w:szCs w:val="23"/>
          <w:lang w:val="en-US" w:eastAsia="en-US"/>
        </w:rPr>
        <w:t xml:space="preserve">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had more administrative &amp; support staff. 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2010 - 60 - - 60 </w:t>
      </w:r>
      <w:r w:rsidR="00197004" w:rsidRPr="00DF1B5D">
        <w:rPr>
          <w:bCs/>
          <w:color w:val="000000"/>
          <w:sz w:val="23"/>
          <w:szCs w:val="23"/>
          <w:lang w:val="en-US" w:eastAsia="en-US"/>
        </w:rPr>
        <w:t>–</w:t>
      </w:r>
      <w:r w:rsidRPr="00DF1B5D">
        <w:rPr>
          <w:bCs/>
          <w:color w:val="000000"/>
          <w:sz w:val="23"/>
          <w:szCs w:val="23"/>
          <w:lang w:val="en-US" w:eastAsia="en-US"/>
        </w:rPr>
        <w:t xml:space="preserve"> </w:t>
      </w:r>
    </w:p>
    <w:p w:rsidR="00197004" w:rsidRPr="00DF1B5D" w:rsidRDefault="00197004"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mandates </w:t>
      </w:r>
    </w:p>
    <w:p w:rsidR="00132649" w:rsidRPr="00DF1B5D" w:rsidRDefault="00132649"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The President to propose to National Council to raise the Union of Students in </w:t>
      </w:r>
    </w:p>
    <w:p w:rsidR="00DE41CA" w:rsidRPr="00DF1B5D" w:rsidRDefault="00DE41CA" w:rsidP="00631B21">
      <w:pPr>
        <w:rPr>
          <w:bCs/>
          <w:color w:val="000000"/>
          <w:sz w:val="23"/>
          <w:szCs w:val="23"/>
          <w:lang w:val="en-US" w:eastAsia="en-US"/>
        </w:rPr>
      </w:pPr>
      <w:smartTag w:uri="urn:schemas-microsoft-com:office:smarttags" w:element="place">
        <w:smartTag w:uri="urn:schemas-microsoft-com:office:smarttags" w:element="country-region">
          <w:r w:rsidRPr="00DF1B5D">
            <w:rPr>
              <w:bCs/>
              <w:color w:val="000000"/>
              <w:sz w:val="23"/>
              <w:szCs w:val="23"/>
              <w:lang w:val="en-US" w:eastAsia="en-US"/>
            </w:rPr>
            <w:t>Ireland</w:t>
          </w:r>
        </w:smartTag>
      </w:smartTag>
      <w:r w:rsidRPr="00DF1B5D">
        <w:rPr>
          <w:bCs/>
          <w:color w:val="000000"/>
          <w:sz w:val="23"/>
          <w:szCs w:val="23"/>
          <w:lang w:val="en-US" w:eastAsia="en-US"/>
        </w:rPr>
        <w:t xml:space="preserve"> membership fee to €7 per full-time student and €3.50 per part-time </w:t>
      </w:r>
    </w:p>
    <w:p w:rsidR="00DE41CA" w:rsidRPr="00DF1B5D" w:rsidRDefault="00DE41CA" w:rsidP="00631B21">
      <w:pPr>
        <w:rPr>
          <w:bCs/>
          <w:color w:val="000000"/>
          <w:sz w:val="23"/>
          <w:szCs w:val="23"/>
          <w:lang w:val="en-US" w:eastAsia="en-US"/>
        </w:rPr>
      </w:pPr>
      <w:proofErr w:type="gramStart"/>
      <w:r w:rsidRPr="00DF1B5D">
        <w:rPr>
          <w:bCs/>
          <w:color w:val="000000"/>
          <w:sz w:val="23"/>
          <w:szCs w:val="23"/>
          <w:lang w:val="en-US" w:eastAsia="en-US"/>
        </w:rPr>
        <w:t>student</w:t>
      </w:r>
      <w:proofErr w:type="gramEnd"/>
      <w:r w:rsidRPr="00DF1B5D">
        <w:rPr>
          <w:bCs/>
          <w:color w:val="000000"/>
          <w:sz w:val="23"/>
          <w:szCs w:val="23"/>
          <w:lang w:val="en-US" w:eastAsia="en-US"/>
        </w:rPr>
        <w:t xml:space="preserve">. </w:t>
      </w:r>
    </w:p>
    <w:p w:rsidR="00197004" w:rsidRPr="00DF1B5D" w:rsidRDefault="00197004"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further mandates </w:t>
      </w:r>
    </w:p>
    <w:p w:rsidR="00132649" w:rsidRPr="00DF1B5D" w:rsidRDefault="00132649"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The President to propose to Finance Committee to use this extra revenue to </w:t>
      </w:r>
    </w:p>
    <w:p w:rsidR="00DE41CA" w:rsidRPr="00DF1B5D" w:rsidRDefault="00DE41CA" w:rsidP="00631B21">
      <w:pPr>
        <w:rPr>
          <w:bCs/>
          <w:color w:val="000000"/>
          <w:sz w:val="23"/>
          <w:szCs w:val="23"/>
          <w:lang w:val="en-US" w:eastAsia="en-US"/>
        </w:rPr>
      </w:pPr>
      <w:proofErr w:type="gramStart"/>
      <w:r w:rsidRPr="00DF1B5D">
        <w:rPr>
          <w:bCs/>
          <w:color w:val="000000"/>
          <w:sz w:val="23"/>
          <w:szCs w:val="23"/>
          <w:lang w:val="en-US" w:eastAsia="en-US"/>
        </w:rPr>
        <w:t>employ</w:t>
      </w:r>
      <w:proofErr w:type="gramEnd"/>
      <w:r w:rsidRPr="00DF1B5D">
        <w:rPr>
          <w:bCs/>
          <w:color w:val="000000"/>
          <w:sz w:val="23"/>
          <w:szCs w:val="23"/>
          <w:lang w:val="en-US" w:eastAsia="en-US"/>
        </w:rPr>
        <w:t xml:space="preserve"> a full time research executive and a communications / campaigns </w:t>
      </w:r>
    </w:p>
    <w:p w:rsidR="00DE41CA" w:rsidRPr="00DF1B5D" w:rsidRDefault="00DE41CA" w:rsidP="00631B21">
      <w:pPr>
        <w:rPr>
          <w:bCs/>
          <w:color w:val="000000"/>
          <w:sz w:val="23"/>
          <w:szCs w:val="23"/>
          <w:lang w:val="en-US" w:eastAsia="en-US"/>
        </w:rPr>
      </w:pPr>
      <w:proofErr w:type="gramStart"/>
      <w:r w:rsidRPr="00DF1B5D">
        <w:rPr>
          <w:bCs/>
          <w:color w:val="000000"/>
          <w:sz w:val="23"/>
          <w:szCs w:val="23"/>
          <w:lang w:val="en-US" w:eastAsia="en-US"/>
        </w:rPr>
        <w:t>executive</w:t>
      </w:r>
      <w:proofErr w:type="gramEnd"/>
      <w:r w:rsidRPr="00DF1B5D">
        <w:rPr>
          <w:bCs/>
          <w:color w:val="000000"/>
          <w:sz w:val="23"/>
          <w:szCs w:val="23"/>
          <w:lang w:val="en-US" w:eastAsia="en-US"/>
        </w:rPr>
        <w:t xml:space="preserve">.” </w:t>
      </w:r>
    </w:p>
    <w:p w:rsidR="00197004" w:rsidRPr="00DF1B5D" w:rsidRDefault="00197004"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further notes </w:t>
      </w:r>
    </w:p>
    <w:p w:rsidR="00132649" w:rsidRPr="00DF1B5D" w:rsidRDefault="00132649"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That the economic climate is significantly different since this policy was adopted at National Congress in 2007. </w:t>
      </w:r>
    </w:p>
    <w:p w:rsidR="00197004" w:rsidRPr="00DF1B5D" w:rsidRDefault="00197004" w:rsidP="00631B21">
      <w:pPr>
        <w:rPr>
          <w:bCs/>
          <w:color w:val="000000"/>
          <w:sz w:val="23"/>
          <w:szCs w:val="23"/>
          <w:lang w:val="en-US" w:eastAsia="en-US"/>
        </w:rPr>
      </w:pPr>
    </w:p>
    <w:p w:rsidR="00197004"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regrets </w:t>
      </w:r>
    </w:p>
    <w:p w:rsidR="00132649" w:rsidRPr="00DF1B5D" w:rsidRDefault="00132649" w:rsidP="00631B21">
      <w:pPr>
        <w:rPr>
          <w:b/>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That that Live Register currently stands at 12.7 per cent, 100,000 graduates are unemployed and 60,000 people emigrated last year. </w:t>
      </w:r>
    </w:p>
    <w:p w:rsidR="00197004" w:rsidRPr="00DF1B5D" w:rsidRDefault="00197004"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r w:rsidRPr="00DF1B5D">
        <w:rPr>
          <w:b/>
          <w:color w:val="000000"/>
          <w:sz w:val="23"/>
          <w:szCs w:val="23"/>
          <w:lang w:val="en-US" w:eastAsia="en-US"/>
        </w:rPr>
        <w:t xml:space="preserve"> </w:t>
      </w:r>
    </w:p>
    <w:p w:rsidR="00132649" w:rsidRPr="00DF1B5D" w:rsidRDefault="00132649" w:rsidP="00631B21">
      <w:pPr>
        <w:rPr>
          <w:bCs/>
          <w:color w:val="000000"/>
          <w:sz w:val="23"/>
          <w:szCs w:val="23"/>
          <w:lang w:val="en-US" w:eastAsia="en-US"/>
        </w:rPr>
      </w:pPr>
    </w:p>
    <w:p w:rsidR="00DE41CA" w:rsidRDefault="00DE41CA" w:rsidP="00631B21">
      <w:pPr>
        <w:rPr>
          <w:bCs/>
          <w:color w:val="000000"/>
          <w:sz w:val="23"/>
          <w:szCs w:val="23"/>
          <w:lang w:val="en-US" w:eastAsia="en-US"/>
        </w:rPr>
      </w:pPr>
      <w:r w:rsidRPr="00DF1B5D">
        <w:rPr>
          <w:bCs/>
          <w:color w:val="000000"/>
          <w:sz w:val="23"/>
          <w:szCs w:val="23"/>
          <w:lang w:val="en-US" w:eastAsia="en-US"/>
        </w:rPr>
        <w:t xml:space="preserve">That students and their families are under extreme financial pressure at the moment. </w:t>
      </w:r>
    </w:p>
    <w:p w:rsidR="00614D8E" w:rsidRDefault="00614D8E" w:rsidP="00631B21">
      <w:pPr>
        <w:rPr>
          <w:bCs/>
          <w:color w:val="000000"/>
          <w:sz w:val="23"/>
          <w:szCs w:val="23"/>
          <w:lang w:val="en-US" w:eastAsia="en-US"/>
        </w:rPr>
      </w:pPr>
    </w:p>
    <w:p w:rsidR="00132649"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r w:rsidRPr="00DF1B5D">
        <w:rPr>
          <w:b/>
          <w:color w:val="000000"/>
          <w:sz w:val="23"/>
          <w:szCs w:val="23"/>
          <w:lang w:val="en-US" w:eastAsia="en-US"/>
        </w:rPr>
        <w:t xml:space="preserve"> </w:t>
      </w:r>
    </w:p>
    <w:p w:rsidR="00132649" w:rsidRPr="00DF1B5D" w:rsidRDefault="00132649" w:rsidP="00631B21">
      <w:pPr>
        <w:rPr>
          <w:b/>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That CO finances are also under considerable strain, and many of their commercial activities are facing difficulties. Cognizant of this; </w:t>
      </w:r>
    </w:p>
    <w:p w:rsidR="00197004" w:rsidRPr="00DF1B5D" w:rsidRDefault="00197004"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repeals </w:t>
      </w:r>
    </w:p>
    <w:p w:rsidR="00132649" w:rsidRPr="00DF1B5D" w:rsidRDefault="00132649" w:rsidP="00631B21">
      <w:pPr>
        <w:rPr>
          <w:bCs/>
          <w:color w:val="000000"/>
          <w:sz w:val="23"/>
          <w:szCs w:val="23"/>
          <w:lang w:val="en-US" w:eastAsia="en-US"/>
        </w:rPr>
      </w:pPr>
    </w:p>
    <w:p w:rsidR="00DE41CA" w:rsidRDefault="00DE41CA" w:rsidP="00631B21">
      <w:pPr>
        <w:rPr>
          <w:bCs/>
          <w:color w:val="000000"/>
          <w:sz w:val="23"/>
          <w:szCs w:val="23"/>
          <w:lang w:val="en-US" w:eastAsia="en-US"/>
        </w:rPr>
      </w:pPr>
      <w:r w:rsidRPr="00DF1B5D">
        <w:rPr>
          <w:bCs/>
          <w:color w:val="000000"/>
          <w:sz w:val="23"/>
          <w:szCs w:val="23"/>
          <w:lang w:val="en-US" w:eastAsia="en-US"/>
        </w:rPr>
        <w:t xml:space="preserve">Policy 07 / AF 2 USI Affiliation Fee and in light of the above, mandates the President to liaise with the Finance Committee to investigate reducing the affiliation fee and report back to the first National Council of the 2010/2011 </w:t>
      </w:r>
    </w:p>
    <w:p w:rsidR="004C4750" w:rsidRDefault="004C4750" w:rsidP="00631B21">
      <w:pPr>
        <w:rPr>
          <w:bCs/>
          <w:color w:val="000000"/>
          <w:sz w:val="23"/>
          <w:szCs w:val="23"/>
          <w:lang w:val="en-US" w:eastAsia="en-US"/>
        </w:rPr>
      </w:pPr>
    </w:p>
    <w:p w:rsidR="00DE41CA" w:rsidRPr="00DF1B5D" w:rsidRDefault="00197004" w:rsidP="00631B21">
      <w:pPr>
        <w:rPr>
          <w:b/>
          <w:bCs/>
          <w:color w:val="000000"/>
          <w:sz w:val="23"/>
          <w:szCs w:val="23"/>
          <w:lang w:val="en-US" w:eastAsia="en-US"/>
        </w:rPr>
      </w:pPr>
      <w:r w:rsidRPr="00DF1B5D">
        <w:rPr>
          <w:b/>
          <w:bCs/>
          <w:color w:val="000000"/>
          <w:sz w:val="23"/>
          <w:szCs w:val="23"/>
          <w:lang w:val="en-US" w:eastAsia="en-US"/>
        </w:rPr>
        <w:t xml:space="preserve">10/ </w:t>
      </w:r>
      <w:r w:rsidR="00DE41CA" w:rsidRPr="00DF1B5D">
        <w:rPr>
          <w:b/>
          <w:bCs/>
          <w:color w:val="000000"/>
          <w:sz w:val="23"/>
          <w:szCs w:val="23"/>
          <w:lang w:val="en-US" w:eastAsia="en-US"/>
        </w:rPr>
        <w:t>AF 3</w:t>
      </w:r>
      <w:r w:rsidRPr="00DF1B5D">
        <w:rPr>
          <w:b/>
          <w:bCs/>
          <w:color w:val="000000"/>
          <w:sz w:val="23"/>
          <w:szCs w:val="23"/>
          <w:lang w:val="en-US" w:eastAsia="en-US"/>
        </w:rPr>
        <w:tab/>
      </w:r>
      <w:r w:rsidRPr="00DF1B5D">
        <w:rPr>
          <w:b/>
          <w:bCs/>
          <w:color w:val="000000"/>
          <w:sz w:val="23"/>
          <w:szCs w:val="23"/>
          <w:lang w:val="en-US" w:eastAsia="en-US"/>
        </w:rPr>
        <w:tab/>
        <w:t xml:space="preserve">ADDITIONAL SERVICES </w:t>
      </w:r>
    </w:p>
    <w:p w:rsidR="00197004" w:rsidRPr="00DF1B5D" w:rsidRDefault="00197004"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notes </w:t>
      </w:r>
    </w:p>
    <w:p w:rsidR="00132649" w:rsidRPr="00DF1B5D" w:rsidRDefault="00132649"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The breadth of the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spanning every corner of </w:t>
      </w:r>
      <w:smartTag w:uri="urn:schemas-microsoft-com:office:smarttags" w:element="country-region">
        <w:r w:rsidRPr="00DF1B5D">
          <w:rPr>
            <w:bCs/>
            <w:color w:val="000000"/>
            <w:sz w:val="23"/>
            <w:szCs w:val="23"/>
            <w:lang w:val="en-US" w:eastAsia="en-US"/>
          </w:rPr>
          <w:t>Ireland</w:t>
        </w:r>
      </w:smartTag>
      <w:r w:rsidRPr="00DF1B5D">
        <w:rPr>
          <w:bCs/>
          <w:color w:val="000000"/>
          <w:sz w:val="23"/>
          <w:szCs w:val="23"/>
          <w:lang w:val="en-US" w:eastAsia="en-US"/>
        </w:rPr>
        <w:t xml:space="preserve">, encompassing over 20 </w:t>
      </w:r>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 xml:space="preserve">. </w:t>
      </w:r>
    </w:p>
    <w:p w:rsidR="00197004" w:rsidRPr="00DF1B5D" w:rsidRDefault="00197004"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w:t>
      </w:r>
      <w:proofErr w:type="spellStart"/>
      <w:r w:rsidRPr="00DF1B5D">
        <w:rPr>
          <w:b/>
          <w:color w:val="000000"/>
          <w:sz w:val="23"/>
          <w:szCs w:val="23"/>
          <w:lang w:val="en-US" w:eastAsia="en-US"/>
        </w:rPr>
        <w:t>recognises</w:t>
      </w:r>
      <w:proofErr w:type="spellEnd"/>
      <w:r w:rsidRPr="00DF1B5D">
        <w:rPr>
          <w:b/>
          <w:color w:val="000000"/>
          <w:sz w:val="23"/>
          <w:szCs w:val="23"/>
          <w:lang w:val="en-US" w:eastAsia="en-US"/>
        </w:rPr>
        <w:t xml:space="preserve"> </w:t>
      </w:r>
    </w:p>
    <w:p w:rsidR="00132649" w:rsidRPr="00DF1B5D" w:rsidRDefault="00132649"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That the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has immense power as a standing representative body, and has established itself as a formidable lobbying body within the political arena. </w:t>
      </w:r>
    </w:p>
    <w:p w:rsidR="00197004" w:rsidRPr="00DF1B5D" w:rsidRDefault="00197004" w:rsidP="00631B21">
      <w:pPr>
        <w:rPr>
          <w:bCs/>
          <w:color w:val="000000"/>
          <w:sz w:val="23"/>
          <w:szCs w:val="23"/>
          <w:lang w:val="en-US" w:eastAsia="en-US"/>
        </w:rPr>
      </w:pPr>
    </w:p>
    <w:p w:rsidR="00DE41CA"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further notes </w:t>
      </w:r>
    </w:p>
    <w:p w:rsidR="00132649" w:rsidRPr="00DF1B5D" w:rsidRDefault="00132649" w:rsidP="00631B21">
      <w:pPr>
        <w:rPr>
          <w:bCs/>
          <w:color w:val="000000"/>
          <w:sz w:val="23"/>
          <w:szCs w:val="23"/>
          <w:lang w:val="en-US" w:eastAsia="en-US"/>
        </w:rPr>
      </w:pPr>
    </w:p>
    <w:p w:rsidR="00DE41CA" w:rsidRPr="00DF1B5D" w:rsidRDefault="00DE41CA" w:rsidP="00631B21">
      <w:pPr>
        <w:rPr>
          <w:bCs/>
          <w:color w:val="000000"/>
          <w:sz w:val="23"/>
          <w:szCs w:val="23"/>
          <w:lang w:val="en-US" w:eastAsia="en-US"/>
        </w:rPr>
      </w:pPr>
      <w:proofErr w:type="gramStart"/>
      <w:r w:rsidRPr="00DF1B5D">
        <w:rPr>
          <w:bCs/>
          <w:color w:val="000000"/>
          <w:sz w:val="23"/>
          <w:szCs w:val="23"/>
          <w:lang w:val="en-US" w:eastAsia="en-US"/>
        </w:rPr>
        <w:t>that</w:t>
      </w:r>
      <w:proofErr w:type="gramEnd"/>
      <w:r w:rsidRPr="00DF1B5D">
        <w:rPr>
          <w:bCs/>
          <w:color w:val="000000"/>
          <w:sz w:val="23"/>
          <w:szCs w:val="23"/>
          <w:lang w:val="en-US" w:eastAsia="en-US"/>
        </w:rPr>
        <w:t xml:space="preserve"> the </w:t>
      </w:r>
      <w:proofErr w:type="spellStart"/>
      <w:r w:rsidRPr="00DF1B5D">
        <w:rPr>
          <w:bCs/>
          <w:color w:val="000000"/>
          <w:sz w:val="23"/>
          <w:szCs w:val="23"/>
          <w:lang w:val="en-US" w:eastAsia="en-US"/>
        </w:rPr>
        <w:t>Organisation</w:t>
      </w:r>
      <w:proofErr w:type="spellEnd"/>
      <w:r w:rsidRPr="00DF1B5D">
        <w:rPr>
          <w:bCs/>
          <w:color w:val="000000"/>
          <w:sz w:val="23"/>
          <w:szCs w:val="23"/>
          <w:lang w:val="en-US" w:eastAsia="en-US"/>
        </w:rPr>
        <w:t xml:space="preserve"> has the ability to provide a number of additional services to its </w:t>
      </w:r>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 xml:space="preserve">. </w:t>
      </w:r>
    </w:p>
    <w:p w:rsidR="00197004" w:rsidRPr="00DF1B5D" w:rsidRDefault="00197004" w:rsidP="00631B21">
      <w:pPr>
        <w:rPr>
          <w:bCs/>
          <w:color w:val="000000"/>
          <w:sz w:val="23"/>
          <w:szCs w:val="23"/>
          <w:lang w:val="en-US" w:eastAsia="en-US"/>
        </w:rPr>
      </w:pPr>
    </w:p>
    <w:p w:rsidR="00EA7778" w:rsidRPr="00DF1B5D" w:rsidRDefault="00DE41CA" w:rsidP="00631B21">
      <w:pPr>
        <w:rPr>
          <w:b/>
          <w:color w:val="000000"/>
          <w:sz w:val="23"/>
          <w:szCs w:val="23"/>
          <w:lang w:val="en-US" w:eastAsia="en-US"/>
        </w:rPr>
      </w:pPr>
      <w:r w:rsidRPr="00DF1B5D">
        <w:rPr>
          <w:b/>
          <w:color w:val="000000"/>
          <w:sz w:val="23"/>
          <w:szCs w:val="23"/>
          <w:lang w:val="en-US" w:eastAsia="en-US"/>
        </w:rPr>
        <w:t xml:space="preserve">Congress mandates </w:t>
      </w:r>
    </w:p>
    <w:p w:rsidR="00EA7778" w:rsidRPr="00DF1B5D" w:rsidRDefault="00EA7778" w:rsidP="00631B21">
      <w:pPr>
        <w:rPr>
          <w:b/>
          <w:color w:val="000000"/>
          <w:sz w:val="23"/>
          <w:szCs w:val="23"/>
          <w:lang w:val="en-US" w:eastAsia="en-US"/>
        </w:rPr>
      </w:pP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Union of Students in Ireland Annual Congress 2010 </w:t>
      </w:r>
      <w:proofErr w:type="spellStart"/>
      <w:r w:rsidRPr="00DF1B5D">
        <w:rPr>
          <w:bCs/>
          <w:color w:val="000000"/>
          <w:sz w:val="23"/>
          <w:szCs w:val="23"/>
          <w:lang w:val="en-US" w:eastAsia="en-US"/>
        </w:rPr>
        <w:t>Comhdhail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Bhliaintuil</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Aontas</w:t>
      </w:r>
      <w:proofErr w:type="spellEnd"/>
      <w:r w:rsidRPr="00DF1B5D">
        <w:rPr>
          <w:bCs/>
          <w:color w:val="000000"/>
          <w:sz w:val="23"/>
          <w:szCs w:val="23"/>
          <w:lang w:val="en-US" w:eastAsia="en-US"/>
        </w:rPr>
        <w:t xml:space="preserve"> </w:t>
      </w:r>
      <w:proofErr w:type="spellStart"/>
      <w:r w:rsidRPr="00DF1B5D">
        <w:rPr>
          <w:bCs/>
          <w:color w:val="000000"/>
          <w:sz w:val="23"/>
          <w:szCs w:val="23"/>
          <w:lang w:val="en-US" w:eastAsia="en-US"/>
        </w:rPr>
        <w:t>na</w:t>
      </w:r>
      <w:proofErr w:type="spellEnd"/>
      <w:r w:rsidRPr="00DF1B5D">
        <w:rPr>
          <w:bCs/>
          <w:color w:val="000000"/>
          <w:sz w:val="23"/>
          <w:szCs w:val="23"/>
          <w:lang w:val="en-US" w:eastAsia="en-US"/>
        </w:rPr>
        <w:t xml:space="preserve"> Mac </w:t>
      </w:r>
      <w:proofErr w:type="spellStart"/>
      <w:r w:rsidRPr="00DF1B5D">
        <w:rPr>
          <w:bCs/>
          <w:color w:val="000000"/>
          <w:sz w:val="23"/>
          <w:szCs w:val="23"/>
          <w:lang w:val="en-US" w:eastAsia="en-US"/>
        </w:rPr>
        <w:t>Leinn</w:t>
      </w:r>
      <w:proofErr w:type="spellEnd"/>
      <w:r w:rsidRPr="00DF1B5D">
        <w:rPr>
          <w:bCs/>
          <w:color w:val="000000"/>
          <w:sz w:val="23"/>
          <w:szCs w:val="23"/>
          <w:lang w:val="en-US" w:eastAsia="en-US"/>
        </w:rPr>
        <w:t xml:space="preserve"> in </w:t>
      </w:r>
      <w:proofErr w:type="spellStart"/>
      <w:r w:rsidRPr="00DF1B5D">
        <w:rPr>
          <w:bCs/>
          <w:color w:val="000000"/>
          <w:sz w:val="23"/>
          <w:szCs w:val="23"/>
          <w:lang w:val="en-US" w:eastAsia="en-US"/>
        </w:rPr>
        <w:t>Eirinn</w:t>
      </w:r>
      <w:proofErr w:type="spellEnd"/>
      <w:r w:rsidRPr="00DF1B5D">
        <w:rPr>
          <w:bCs/>
          <w:color w:val="000000"/>
          <w:sz w:val="23"/>
          <w:szCs w:val="23"/>
          <w:lang w:val="en-US" w:eastAsia="en-US"/>
        </w:rPr>
        <w:t xml:space="preserve"> 2010 - 61 - - 61 - </w:t>
      </w: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The President to conduct a feasibility study in conjunction with the Finance Committee and relevant staff, to assess the provision of additional services to </w:t>
      </w:r>
      <w:smartTag w:uri="urn:schemas-microsoft-com:office:smarttags" w:element="place">
        <w:r w:rsidRPr="00DF1B5D">
          <w:rPr>
            <w:bCs/>
            <w:color w:val="000000"/>
            <w:sz w:val="23"/>
            <w:szCs w:val="23"/>
            <w:lang w:val="en-US" w:eastAsia="en-US"/>
          </w:rPr>
          <w:t>COs</w:t>
        </w:r>
      </w:smartTag>
      <w:r w:rsidRPr="00DF1B5D">
        <w:rPr>
          <w:bCs/>
          <w:color w:val="000000"/>
          <w:sz w:val="23"/>
          <w:szCs w:val="23"/>
          <w:lang w:val="en-US" w:eastAsia="en-US"/>
        </w:rPr>
        <w:t xml:space="preserve">. The results of this study must be presented no later than at the second National Council of the 2010/2011 academic year, and must include at least the following: Commercial services such as bulk-purchasing </w:t>
      </w:r>
    </w:p>
    <w:p w:rsidR="00DE41CA" w:rsidRPr="00DF1B5D" w:rsidRDefault="00DE41CA" w:rsidP="00631B21">
      <w:pPr>
        <w:rPr>
          <w:bCs/>
          <w:color w:val="000000"/>
          <w:sz w:val="23"/>
          <w:szCs w:val="23"/>
          <w:lang w:val="en-US" w:eastAsia="en-US"/>
        </w:rPr>
      </w:pPr>
      <w:r w:rsidRPr="00DF1B5D">
        <w:rPr>
          <w:bCs/>
          <w:color w:val="000000"/>
          <w:sz w:val="23"/>
          <w:szCs w:val="23"/>
          <w:lang w:val="en-US" w:eastAsia="en-US"/>
        </w:rPr>
        <w:t xml:space="preserve">Preferred suppliers of common services (e.g. printers, mobile phone providers, etc.) </w:t>
      </w:r>
    </w:p>
    <w:p w:rsidR="00DE41CA" w:rsidRPr="00DF1B5D" w:rsidRDefault="00DE41CA" w:rsidP="00631B21">
      <w:r w:rsidRPr="00DF1B5D">
        <w:rPr>
          <w:bCs/>
          <w:color w:val="000000"/>
          <w:sz w:val="23"/>
          <w:szCs w:val="23"/>
          <w:lang w:val="en-US" w:eastAsia="en-US"/>
        </w:rPr>
        <w:t>Combined CO entertainments booking service.</w:t>
      </w:r>
    </w:p>
    <w:p w:rsidR="00763652" w:rsidRPr="00DF1B5D" w:rsidRDefault="00EA7778" w:rsidP="00631B21">
      <w:r w:rsidRPr="00DF1B5D">
        <w:br w:type="page"/>
      </w:r>
    </w:p>
    <w:p w:rsidR="00214A48" w:rsidRDefault="00214A48" w:rsidP="00214A48">
      <w:pPr>
        <w:pStyle w:val="Heading1"/>
      </w:pPr>
      <w:bookmarkStart w:id="24" w:name="_Toc269728153"/>
      <w:r>
        <w:t>Emergency Motions</w:t>
      </w:r>
    </w:p>
    <w:p w:rsidR="00214A48" w:rsidRPr="00214A48" w:rsidRDefault="00214A48" w:rsidP="00214A48">
      <w:r>
        <w:t xml:space="preserve">(These may not be reprioritised </w:t>
      </w:r>
    </w:p>
    <w:p w:rsidR="003F3FD7" w:rsidRDefault="003F3FD7" w:rsidP="00F319D8">
      <w:pPr>
        <w:pStyle w:val="Heading2"/>
      </w:pPr>
      <w:r>
        <w:t>2010</w:t>
      </w:r>
    </w:p>
    <w:p w:rsidR="003F3FD7" w:rsidRDefault="003F3FD7" w:rsidP="003F3FD7"/>
    <w:p w:rsidR="003F3FD7" w:rsidRPr="00C76048" w:rsidRDefault="003F3FD7" w:rsidP="003F3FD7">
      <w:pPr>
        <w:pBdr>
          <w:top w:val="single" w:sz="4" w:space="1" w:color="auto"/>
          <w:left w:val="single" w:sz="4" w:space="4" w:color="auto"/>
          <w:bottom w:val="single" w:sz="4" w:space="1" w:color="auto"/>
          <w:right w:val="single" w:sz="4" w:space="4" w:color="auto"/>
        </w:pBdr>
        <w:rPr>
          <w:b/>
        </w:rPr>
      </w:pPr>
      <w:r w:rsidRPr="00C76048">
        <w:rPr>
          <w:b/>
        </w:rPr>
        <w:t>EM1:</w:t>
      </w:r>
      <w:r w:rsidRPr="00C76048">
        <w:rPr>
          <w:b/>
        </w:rPr>
        <w:tab/>
        <w:t xml:space="preserve"> THE NATIONAL MATHEMATICS SYMPOSIUM</w:t>
      </w:r>
    </w:p>
    <w:p w:rsidR="003F3FD7" w:rsidRDefault="003F3FD7" w:rsidP="003F3FD7">
      <w:pPr>
        <w:rPr>
          <w:b/>
        </w:rPr>
      </w:pPr>
    </w:p>
    <w:p w:rsidR="003F3FD7" w:rsidRPr="00C76048" w:rsidRDefault="003F3FD7" w:rsidP="003F3FD7">
      <w:pPr>
        <w:rPr>
          <w:b/>
        </w:rPr>
      </w:pPr>
      <w:r w:rsidRPr="00C76048">
        <w:rPr>
          <w:b/>
        </w:rPr>
        <w:t>Congress Notes:</w:t>
      </w:r>
    </w:p>
    <w:p w:rsidR="003F3FD7" w:rsidRDefault="003F3FD7" w:rsidP="003F3FD7">
      <w:r w:rsidRPr="00C76048">
        <w:t>The appalling state of the teaching of maths in the Republic of Ireland, as noted in a report and at the National Mathematics Symposium on the 16th of March 2010, and that over half of maths teachers in the Republic of Ireland only have one year of third level maths.</w:t>
      </w:r>
    </w:p>
    <w:p w:rsidR="003F3FD7" w:rsidRPr="00C76048" w:rsidRDefault="003F3FD7" w:rsidP="003F3FD7"/>
    <w:p w:rsidR="003F3FD7" w:rsidRDefault="003F3FD7" w:rsidP="003F3FD7">
      <w:pPr>
        <w:rPr>
          <w:b/>
        </w:rPr>
      </w:pPr>
      <w:r w:rsidRPr="00C76048">
        <w:rPr>
          <w:b/>
        </w:rPr>
        <w:t>Congress Believes:</w:t>
      </w:r>
    </w:p>
    <w:p w:rsidR="003F3FD7" w:rsidRPr="00C76048" w:rsidRDefault="003F3FD7" w:rsidP="003F3FD7">
      <w:pPr>
        <w:rPr>
          <w:b/>
        </w:rPr>
      </w:pPr>
    </w:p>
    <w:p w:rsidR="003F3FD7" w:rsidRPr="00C76048" w:rsidRDefault="003F3FD7" w:rsidP="003F3FD7">
      <w:r w:rsidRPr="00C76048">
        <w:t>That without proper focus on a vital skill such as maths graduates will be unable to compete internationally and domestically for jobs and opportunities.</w:t>
      </w:r>
    </w:p>
    <w:p w:rsidR="003F3FD7" w:rsidRDefault="003F3FD7" w:rsidP="003F3FD7">
      <w:pPr>
        <w:rPr>
          <w:b/>
        </w:rPr>
      </w:pPr>
    </w:p>
    <w:p w:rsidR="003F3FD7" w:rsidRDefault="003F3FD7" w:rsidP="003F3FD7">
      <w:pPr>
        <w:rPr>
          <w:b/>
        </w:rPr>
      </w:pPr>
      <w:r w:rsidRPr="00C76048">
        <w:rPr>
          <w:b/>
        </w:rPr>
        <w:t>Congress therefore mandates:</w:t>
      </w:r>
    </w:p>
    <w:p w:rsidR="003F3FD7" w:rsidRPr="00C76048" w:rsidRDefault="003F3FD7" w:rsidP="003F3FD7">
      <w:pPr>
        <w:rPr>
          <w:b/>
        </w:rPr>
      </w:pPr>
    </w:p>
    <w:p w:rsidR="003F3FD7" w:rsidRDefault="003F3FD7" w:rsidP="003F3FD7">
      <w:r w:rsidRPr="00C76048">
        <w:t>The Education Officer to lobby the new Minister of Education and Skills to ensure that adequate resources are put into the teaching of maths at second and third level.</w:t>
      </w:r>
    </w:p>
    <w:p w:rsidR="006E7DE4" w:rsidRDefault="006E7DE4" w:rsidP="003F3FD7"/>
    <w:p w:rsidR="006E7DE4" w:rsidRDefault="006E7DE4" w:rsidP="003F3FD7"/>
    <w:p w:rsidR="003F3FD7" w:rsidRPr="00C76048" w:rsidRDefault="003F3FD7" w:rsidP="003F3FD7">
      <w:pPr>
        <w:pBdr>
          <w:top w:val="single" w:sz="4" w:space="1" w:color="auto"/>
          <w:left w:val="single" w:sz="4" w:space="3" w:color="auto"/>
          <w:bottom w:val="single" w:sz="4" w:space="1" w:color="auto"/>
          <w:right w:val="single" w:sz="4" w:space="4" w:color="auto"/>
        </w:pBdr>
        <w:rPr>
          <w:b/>
        </w:rPr>
      </w:pPr>
      <w:r w:rsidRPr="00C76048">
        <w:rPr>
          <w:b/>
        </w:rPr>
        <w:t>EM2:</w:t>
      </w:r>
      <w:r w:rsidRPr="00C76048">
        <w:rPr>
          <w:b/>
        </w:rPr>
        <w:tab/>
        <w:t>DEPARTMENT OF EDUCATION AND SKILLS</w:t>
      </w:r>
    </w:p>
    <w:p w:rsidR="003F3FD7" w:rsidRDefault="003F3FD7" w:rsidP="003F3FD7">
      <w:pPr>
        <w:rPr>
          <w:b/>
        </w:rPr>
      </w:pPr>
    </w:p>
    <w:p w:rsidR="003F3FD7" w:rsidRDefault="003F3FD7" w:rsidP="003F3FD7">
      <w:pPr>
        <w:rPr>
          <w:b/>
        </w:rPr>
      </w:pPr>
      <w:r w:rsidRPr="00C76048">
        <w:rPr>
          <w:b/>
        </w:rPr>
        <w:t>Congress notes:</w:t>
      </w:r>
    </w:p>
    <w:p w:rsidR="003F3FD7" w:rsidRPr="00C76048" w:rsidRDefault="003F3FD7" w:rsidP="003F3FD7">
      <w:pPr>
        <w:rPr>
          <w:b/>
        </w:rPr>
      </w:pPr>
    </w:p>
    <w:p w:rsidR="003F3FD7" w:rsidRDefault="003F3FD7" w:rsidP="003F3FD7">
      <w:r w:rsidRPr="00C76048">
        <w:t>The recent reshuffle of Government ministers and the reorganisation of the Departments of state.</w:t>
      </w:r>
    </w:p>
    <w:p w:rsidR="003F3FD7" w:rsidRPr="00C76048" w:rsidRDefault="003F3FD7" w:rsidP="003F3FD7"/>
    <w:p w:rsidR="003F3FD7" w:rsidRDefault="003F3FD7" w:rsidP="003F3FD7">
      <w:pPr>
        <w:rPr>
          <w:b/>
        </w:rPr>
      </w:pPr>
      <w:r w:rsidRPr="00C76048">
        <w:rPr>
          <w:b/>
        </w:rPr>
        <w:t>Congress notes with alarm and concern:</w:t>
      </w:r>
    </w:p>
    <w:p w:rsidR="003F3FD7" w:rsidRPr="00C76048" w:rsidRDefault="003F3FD7" w:rsidP="003F3FD7">
      <w:pPr>
        <w:rPr>
          <w:b/>
        </w:rPr>
      </w:pPr>
    </w:p>
    <w:p w:rsidR="003F3FD7" w:rsidRPr="00C76048" w:rsidRDefault="003F3FD7" w:rsidP="003F3FD7">
      <w:r w:rsidRPr="00C76048">
        <w:t xml:space="preserve">The breaking up of the Department of Education and Science resulting in the </w:t>
      </w:r>
      <w:proofErr w:type="gramStart"/>
      <w:r w:rsidRPr="00C76048">
        <w:t>move  of</w:t>
      </w:r>
      <w:proofErr w:type="gramEnd"/>
      <w:r w:rsidRPr="00C76048">
        <w:t xml:space="preserve"> responsibility for research and educational innovation to the Department of Enterprise, Trade and Innovation</w:t>
      </w:r>
    </w:p>
    <w:p w:rsidR="003F3FD7" w:rsidRDefault="003F3FD7" w:rsidP="003F3FD7">
      <w:pPr>
        <w:rPr>
          <w:b/>
        </w:rPr>
      </w:pPr>
    </w:p>
    <w:p w:rsidR="003F3FD7" w:rsidRDefault="003F3FD7" w:rsidP="003F3FD7">
      <w:pPr>
        <w:rPr>
          <w:b/>
        </w:rPr>
      </w:pPr>
      <w:r w:rsidRPr="00C76048">
        <w:rPr>
          <w:b/>
        </w:rPr>
        <w:t>Congress therefore mandates:</w:t>
      </w:r>
    </w:p>
    <w:p w:rsidR="003F3FD7" w:rsidRPr="00C76048" w:rsidRDefault="003F3FD7" w:rsidP="003F3FD7">
      <w:pPr>
        <w:rPr>
          <w:b/>
        </w:rPr>
      </w:pPr>
    </w:p>
    <w:p w:rsidR="003F3FD7" w:rsidRDefault="003F3FD7" w:rsidP="003F3FD7">
      <w:r w:rsidRPr="00C76048">
        <w:t>The President to release a statement opposing this change and asking that it be reversed.</w:t>
      </w:r>
    </w:p>
    <w:p w:rsidR="006E7DE4" w:rsidRDefault="006E7DE4" w:rsidP="003F3FD7"/>
    <w:p w:rsidR="006E7DE4" w:rsidRDefault="006E7DE4" w:rsidP="003F3FD7"/>
    <w:p w:rsidR="006E7DE4" w:rsidRDefault="006E7DE4" w:rsidP="003F3FD7"/>
    <w:p w:rsidR="006E7DE4" w:rsidRDefault="006E7DE4" w:rsidP="003F3FD7"/>
    <w:p w:rsidR="003F3FD7" w:rsidRPr="00C76048" w:rsidRDefault="003F3FD7" w:rsidP="003F3FD7">
      <w:pPr>
        <w:pBdr>
          <w:top w:val="single" w:sz="4" w:space="1" w:color="auto"/>
          <w:left w:val="single" w:sz="4" w:space="4" w:color="auto"/>
          <w:bottom w:val="single" w:sz="4" w:space="1" w:color="auto"/>
          <w:right w:val="single" w:sz="4" w:space="4" w:color="auto"/>
        </w:pBdr>
        <w:rPr>
          <w:b/>
        </w:rPr>
      </w:pPr>
      <w:r w:rsidRPr="00C76048">
        <w:rPr>
          <w:b/>
        </w:rPr>
        <w:t>EM3:</w:t>
      </w:r>
      <w:r w:rsidRPr="00C76048">
        <w:rPr>
          <w:b/>
        </w:rPr>
        <w:tab/>
        <w:t>NEW FUNDING MODEL</w:t>
      </w:r>
    </w:p>
    <w:p w:rsidR="003F3FD7" w:rsidRDefault="003F3FD7" w:rsidP="003F3FD7">
      <w:pPr>
        <w:rPr>
          <w:b/>
        </w:rPr>
      </w:pPr>
    </w:p>
    <w:p w:rsidR="003F3FD7" w:rsidRPr="00C76048" w:rsidRDefault="003F3FD7" w:rsidP="003F3FD7">
      <w:pPr>
        <w:rPr>
          <w:b/>
        </w:rPr>
      </w:pPr>
      <w:r w:rsidRPr="00C76048">
        <w:rPr>
          <w:b/>
        </w:rPr>
        <w:t>Congress notes:</w:t>
      </w:r>
    </w:p>
    <w:p w:rsidR="003F3FD7" w:rsidRDefault="003F3FD7" w:rsidP="003F3FD7">
      <w:r w:rsidRPr="00C76048">
        <w:t>That three of the primary source of revenue for 3</w:t>
      </w:r>
      <w:r w:rsidRPr="00C76048">
        <w:rPr>
          <w:vertAlign w:val="superscript"/>
        </w:rPr>
        <w:t>rd</w:t>
      </w:r>
      <w:r w:rsidRPr="00C76048">
        <w:t xml:space="preserve"> level institutes in the </w:t>
      </w:r>
      <w:smartTag w:uri="urn:schemas-microsoft-com:office:smarttags" w:element="place">
        <w:smartTag w:uri="urn:schemas-microsoft-com:office:smarttags" w:element="PlaceType">
          <w:r w:rsidRPr="00C76048">
            <w:t>Republic</w:t>
          </w:r>
        </w:smartTag>
        <w:r w:rsidRPr="00C76048">
          <w:t xml:space="preserve"> of </w:t>
        </w:r>
        <w:smartTag w:uri="urn:schemas-microsoft-com:office:smarttags" w:element="PlaceName">
          <w:r w:rsidRPr="00C76048">
            <w:t>Ireland</w:t>
          </w:r>
        </w:smartTag>
      </w:smartTag>
      <w:r w:rsidRPr="00C76048">
        <w:t xml:space="preserve"> are: undergraduate numbers, research funding and international students.</w:t>
      </w:r>
    </w:p>
    <w:p w:rsidR="003F3FD7" w:rsidRPr="00C76048" w:rsidRDefault="003F3FD7" w:rsidP="003F3FD7"/>
    <w:p w:rsidR="003F3FD7" w:rsidRDefault="003F3FD7" w:rsidP="003F3FD7">
      <w:pPr>
        <w:rPr>
          <w:b/>
        </w:rPr>
      </w:pPr>
      <w:r w:rsidRPr="00C76048">
        <w:rPr>
          <w:b/>
        </w:rPr>
        <w:t>Congress further notes:</w:t>
      </w:r>
    </w:p>
    <w:p w:rsidR="003F3FD7" w:rsidRPr="00C76048" w:rsidRDefault="003F3FD7" w:rsidP="003F3FD7">
      <w:pPr>
        <w:rPr>
          <w:b/>
        </w:rPr>
      </w:pPr>
    </w:p>
    <w:p w:rsidR="003F3FD7" w:rsidRPr="00C76048" w:rsidRDefault="003F3FD7" w:rsidP="003F3FD7">
      <w:r w:rsidRPr="00C76048">
        <w:t>That none of these sources bear a direct relation to the quality of teaching and learning at undergraduate or post-graduate level.</w:t>
      </w:r>
    </w:p>
    <w:p w:rsidR="003F3FD7" w:rsidRDefault="003F3FD7" w:rsidP="003F3FD7">
      <w:pPr>
        <w:rPr>
          <w:b/>
        </w:rPr>
      </w:pPr>
    </w:p>
    <w:p w:rsidR="003F3FD7" w:rsidRDefault="003F3FD7" w:rsidP="003F3FD7">
      <w:pPr>
        <w:rPr>
          <w:b/>
        </w:rPr>
      </w:pPr>
      <w:r w:rsidRPr="00C76048">
        <w:rPr>
          <w:b/>
        </w:rPr>
        <w:t>Congress notes with alarm:</w:t>
      </w:r>
    </w:p>
    <w:p w:rsidR="003F3FD7" w:rsidRPr="00C76048" w:rsidRDefault="003F3FD7" w:rsidP="003F3FD7">
      <w:pPr>
        <w:rPr>
          <w:b/>
        </w:rPr>
      </w:pPr>
    </w:p>
    <w:p w:rsidR="003F3FD7" w:rsidRPr="00C76048" w:rsidRDefault="003F3FD7" w:rsidP="003F3FD7">
      <w:r w:rsidRPr="00C76048">
        <w:t>That because of this situation institutions are actually encouraged to treat taught students as revenue generators to subsidise research.</w:t>
      </w:r>
    </w:p>
    <w:p w:rsidR="003F3FD7" w:rsidRDefault="003F3FD7" w:rsidP="003F3FD7">
      <w:pPr>
        <w:rPr>
          <w:b/>
        </w:rPr>
      </w:pPr>
    </w:p>
    <w:p w:rsidR="003F3FD7" w:rsidRDefault="003F3FD7" w:rsidP="003F3FD7">
      <w:pPr>
        <w:rPr>
          <w:b/>
        </w:rPr>
      </w:pPr>
      <w:r w:rsidRPr="00C76048">
        <w:rPr>
          <w:b/>
        </w:rPr>
        <w:t>Congress also notes:</w:t>
      </w:r>
    </w:p>
    <w:p w:rsidR="003F3FD7" w:rsidRDefault="003F3FD7" w:rsidP="003F3FD7">
      <w:pPr>
        <w:rPr>
          <w:b/>
        </w:rPr>
      </w:pPr>
    </w:p>
    <w:p w:rsidR="003F3FD7" w:rsidRPr="00C76048" w:rsidRDefault="003F3FD7" w:rsidP="003F3FD7">
      <w:r w:rsidRPr="00C76048">
        <w:t>This situation is resulting in a decline in the quality of teaching and learning in supports and facilities for taught students.</w:t>
      </w:r>
    </w:p>
    <w:p w:rsidR="003F3FD7" w:rsidRDefault="003F3FD7" w:rsidP="003F3FD7">
      <w:pPr>
        <w:rPr>
          <w:b/>
        </w:rPr>
      </w:pPr>
    </w:p>
    <w:p w:rsidR="003F3FD7" w:rsidRDefault="003F3FD7" w:rsidP="003F3FD7">
      <w:pPr>
        <w:rPr>
          <w:b/>
        </w:rPr>
      </w:pPr>
      <w:r w:rsidRPr="00C76048">
        <w:rPr>
          <w:b/>
        </w:rPr>
        <w:t>Congress also further notes:</w:t>
      </w:r>
    </w:p>
    <w:p w:rsidR="003F3FD7" w:rsidRPr="00C76048" w:rsidRDefault="003F3FD7" w:rsidP="003F3FD7">
      <w:pPr>
        <w:rPr>
          <w:b/>
        </w:rPr>
      </w:pPr>
    </w:p>
    <w:p w:rsidR="003F3FD7" w:rsidRPr="00C76048" w:rsidRDefault="003F3FD7" w:rsidP="003F3FD7">
      <w:r w:rsidRPr="00C76048">
        <w:t>That this competition for funding will worsen significantly given the recent division of funding responsibilities in the cabinet reshuffle.</w:t>
      </w:r>
    </w:p>
    <w:p w:rsidR="003F3FD7" w:rsidRDefault="003F3FD7" w:rsidP="003F3FD7">
      <w:pPr>
        <w:rPr>
          <w:b/>
        </w:rPr>
      </w:pPr>
    </w:p>
    <w:p w:rsidR="003F3FD7" w:rsidRDefault="003F3FD7" w:rsidP="003F3FD7">
      <w:pPr>
        <w:rPr>
          <w:b/>
        </w:rPr>
      </w:pPr>
      <w:r w:rsidRPr="00C76048">
        <w:rPr>
          <w:b/>
        </w:rPr>
        <w:t>Congress therefore mandates:</w:t>
      </w:r>
    </w:p>
    <w:p w:rsidR="003F3FD7" w:rsidRPr="00C76048" w:rsidRDefault="003F3FD7" w:rsidP="003F3FD7">
      <w:pPr>
        <w:rPr>
          <w:b/>
        </w:rPr>
      </w:pPr>
    </w:p>
    <w:p w:rsidR="003F3FD7" w:rsidRDefault="003F3FD7" w:rsidP="003F3FD7">
      <w:r w:rsidRPr="00C76048">
        <w:t>The Education Officer to lobby to bring in a new funding model which will be cognisant of the quality of teaching and learning as a factor in awarding fund</w:t>
      </w:r>
      <w:r>
        <w:t xml:space="preserve">s to third level institutions. </w:t>
      </w:r>
    </w:p>
    <w:p w:rsidR="006E7DE4" w:rsidRDefault="006E7DE4" w:rsidP="003F3FD7"/>
    <w:p w:rsidR="006E7DE4" w:rsidRDefault="006E7DE4" w:rsidP="003F3FD7"/>
    <w:p w:rsidR="003F3FD7" w:rsidRPr="00C76048" w:rsidRDefault="003F3FD7" w:rsidP="003F3FD7">
      <w:pPr>
        <w:pStyle w:val="NoSpacing"/>
        <w:pBdr>
          <w:top w:val="single" w:sz="4" w:space="1" w:color="auto"/>
          <w:left w:val="single" w:sz="4" w:space="4" w:color="auto"/>
          <w:bottom w:val="single" w:sz="4" w:space="1" w:color="auto"/>
          <w:right w:val="single" w:sz="4" w:space="4" w:color="auto"/>
        </w:pBdr>
        <w:rPr>
          <w:rFonts w:ascii="Tahoma" w:hAnsi="Tahoma" w:cs="Tahoma"/>
          <w:b/>
          <w:sz w:val="24"/>
          <w:szCs w:val="24"/>
        </w:rPr>
      </w:pPr>
      <w:r w:rsidRPr="00C76048">
        <w:rPr>
          <w:rFonts w:ascii="Tahoma" w:hAnsi="Tahoma" w:cs="Tahoma"/>
          <w:b/>
          <w:sz w:val="24"/>
          <w:szCs w:val="24"/>
        </w:rPr>
        <w:t>EM 4: STUDENT HOUSING</w:t>
      </w:r>
    </w:p>
    <w:p w:rsidR="003F3FD7" w:rsidRPr="00C76048" w:rsidRDefault="003F3FD7" w:rsidP="003F3FD7">
      <w:pPr>
        <w:pStyle w:val="NoSpacing"/>
        <w:rPr>
          <w:rFonts w:ascii="Tahoma" w:hAnsi="Tahoma" w:cs="Tahoma"/>
          <w:b/>
          <w:sz w:val="24"/>
          <w:szCs w:val="24"/>
        </w:rPr>
      </w:pPr>
    </w:p>
    <w:p w:rsidR="003F3FD7" w:rsidRPr="00C76048" w:rsidRDefault="003F3FD7" w:rsidP="003F3FD7">
      <w:pPr>
        <w:pStyle w:val="NoSpacing"/>
        <w:rPr>
          <w:rFonts w:ascii="Tahoma" w:hAnsi="Tahoma" w:cs="Tahoma"/>
          <w:b/>
          <w:sz w:val="24"/>
          <w:szCs w:val="24"/>
        </w:rPr>
      </w:pPr>
      <w:r w:rsidRPr="00C76048">
        <w:rPr>
          <w:rFonts w:ascii="Tahoma" w:hAnsi="Tahoma" w:cs="Tahoma"/>
          <w:b/>
          <w:sz w:val="24"/>
          <w:szCs w:val="24"/>
        </w:rPr>
        <w:t>Congress Notes:</w:t>
      </w:r>
    </w:p>
    <w:p w:rsidR="003F3FD7" w:rsidRPr="00C76048" w:rsidRDefault="003F3FD7" w:rsidP="003F3FD7">
      <w:pPr>
        <w:pStyle w:val="NoSpacing"/>
        <w:rPr>
          <w:rFonts w:ascii="Tahoma" w:hAnsi="Tahoma" w:cs="Tahoma"/>
          <w:color w:val="000000"/>
          <w:sz w:val="24"/>
          <w:szCs w:val="24"/>
        </w:rPr>
      </w:pPr>
      <w:r w:rsidRPr="00C76048">
        <w:rPr>
          <w:rFonts w:ascii="Tahoma" w:hAnsi="Tahoma" w:cs="Tahoma"/>
          <w:sz w:val="24"/>
          <w:szCs w:val="24"/>
        </w:rPr>
        <w:t xml:space="preserve">The motion passed at the 2010 Sinn Fein </w:t>
      </w:r>
      <w:proofErr w:type="spellStart"/>
      <w:r w:rsidRPr="00C76048">
        <w:rPr>
          <w:rStyle w:val="Emphasis"/>
          <w:rFonts w:ascii="Tahoma" w:hAnsi="Tahoma" w:cs="Tahoma"/>
          <w:b/>
          <w:color w:val="000000"/>
          <w:szCs w:val="24"/>
        </w:rPr>
        <w:t>Ard</w:t>
      </w:r>
      <w:proofErr w:type="spellEnd"/>
      <w:r w:rsidRPr="00C76048">
        <w:rPr>
          <w:rFonts w:ascii="Tahoma" w:hAnsi="Tahoma" w:cs="Tahoma"/>
          <w:b/>
          <w:color w:val="000000"/>
          <w:sz w:val="24"/>
          <w:szCs w:val="24"/>
        </w:rPr>
        <w:t xml:space="preserve"> </w:t>
      </w:r>
      <w:proofErr w:type="spellStart"/>
      <w:r w:rsidRPr="00C76048">
        <w:rPr>
          <w:rFonts w:ascii="Tahoma" w:hAnsi="Tahoma" w:cs="Tahoma"/>
          <w:color w:val="000000"/>
          <w:sz w:val="24"/>
          <w:szCs w:val="24"/>
        </w:rPr>
        <w:t>Fheis</w:t>
      </w:r>
      <w:proofErr w:type="spellEnd"/>
      <w:r w:rsidRPr="00C76048">
        <w:rPr>
          <w:rFonts w:ascii="Tahoma" w:hAnsi="Tahoma" w:cs="Tahoma"/>
          <w:color w:val="000000"/>
          <w:sz w:val="24"/>
          <w:szCs w:val="24"/>
        </w:rPr>
        <w:t xml:space="preserve"> which calls for </w:t>
      </w:r>
      <w:r w:rsidRPr="00C76048">
        <w:rPr>
          <w:rFonts w:ascii="Tahoma" w:hAnsi="Tahoma" w:cs="Tahoma"/>
          <w:bCs/>
          <w:iCs/>
          <w:sz w:val="24"/>
          <w:szCs w:val="24"/>
          <w:lang w:eastAsia="en-GB"/>
        </w:rPr>
        <w:t>compulsory university regulated accommodation for first year students living away from home</w:t>
      </w:r>
      <w:r w:rsidRPr="00C76048">
        <w:rPr>
          <w:rFonts w:ascii="Tahoma" w:hAnsi="Tahoma" w:cs="Tahoma"/>
          <w:color w:val="000000"/>
          <w:sz w:val="24"/>
          <w:szCs w:val="24"/>
        </w:rPr>
        <w:t xml:space="preserve">. </w:t>
      </w:r>
    </w:p>
    <w:p w:rsidR="003F3FD7" w:rsidRPr="00C76048" w:rsidRDefault="003F3FD7" w:rsidP="003F3FD7">
      <w:pPr>
        <w:rPr>
          <w:b/>
          <w:lang w:eastAsia="en-GB"/>
        </w:rPr>
      </w:pPr>
    </w:p>
    <w:p w:rsidR="003F3FD7" w:rsidRPr="00C76048" w:rsidRDefault="003F3FD7" w:rsidP="003F3FD7">
      <w:pPr>
        <w:rPr>
          <w:i/>
          <w:lang w:eastAsia="en-GB"/>
        </w:rPr>
      </w:pPr>
      <w:r w:rsidRPr="00C76048">
        <w:rPr>
          <w:b/>
          <w:lang w:eastAsia="en-GB"/>
        </w:rPr>
        <w:t>Congress further notes:</w:t>
      </w:r>
      <w:r w:rsidRPr="00C76048">
        <w:rPr>
          <w:i/>
          <w:lang w:eastAsia="en-GB"/>
        </w:rPr>
        <w:t xml:space="preserve"> </w:t>
      </w:r>
    </w:p>
    <w:p w:rsidR="003F3FD7" w:rsidRPr="00C76048" w:rsidRDefault="003F3FD7" w:rsidP="003F3FD7">
      <w:pPr>
        <w:rPr>
          <w:i/>
          <w:lang w:eastAsia="en-GB"/>
        </w:rPr>
      </w:pPr>
      <w:r w:rsidRPr="00C76048">
        <w:rPr>
          <w:lang w:eastAsia="en-GB"/>
        </w:rPr>
        <w:t xml:space="preserve">That the complete text of Sinn </w:t>
      </w:r>
      <w:proofErr w:type="spellStart"/>
      <w:r w:rsidRPr="00C76048">
        <w:rPr>
          <w:lang w:eastAsia="en-GB"/>
        </w:rPr>
        <w:t>Féin</w:t>
      </w:r>
      <w:proofErr w:type="spellEnd"/>
      <w:r w:rsidRPr="00C76048">
        <w:rPr>
          <w:lang w:eastAsia="en-GB"/>
        </w:rPr>
        <w:t xml:space="preserve"> </w:t>
      </w:r>
      <w:proofErr w:type="spellStart"/>
      <w:r w:rsidRPr="00C76048">
        <w:rPr>
          <w:lang w:eastAsia="en-GB"/>
        </w:rPr>
        <w:t>Ard</w:t>
      </w:r>
      <w:proofErr w:type="spellEnd"/>
      <w:r w:rsidRPr="00C76048">
        <w:rPr>
          <w:lang w:eastAsia="en-GB"/>
        </w:rPr>
        <w:t xml:space="preserve"> </w:t>
      </w:r>
      <w:proofErr w:type="spellStart"/>
      <w:r w:rsidRPr="00C76048">
        <w:rPr>
          <w:lang w:eastAsia="en-GB"/>
        </w:rPr>
        <w:t>Fheis</w:t>
      </w:r>
      <w:proofErr w:type="spellEnd"/>
      <w:r w:rsidRPr="00C76048">
        <w:rPr>
          <w:lang w:eastAsia="en-GB"/>
        </w:rPr>
        <w:t xml:space="preserve"> motion 149 (Education) reads:</w:t>
      </w:r>
    </w:p>
    <w:p w:rsidR="003F3FD7" w:rsidRPr="00C76048" w:rsidRDefault="003F3FD7" w:rsidP="003F3FD7">
      <w:pPr>
        <w:rPr>
          <w:i/>
          <w:lang w:eastAsia="en-GB"/>
        </w:rPr>
      </w:pPr>
      <w:r w:rsidRPr="00C76048">
        <w:rPr>
          <w:i/>
          <w:lang w:eastAsia="en-GB"/>
        </w:rPr>
        <w:t xml:space="preserve">This </w:t>
      </w:r>
      <w:proofErr w:type="spellStart"/>
      <w:r w:rsidRPr="00C76048">
        <w:rPr>
          <w:i/>
          <w:lang w:eastAsia="en-GB"/>
        </w:rPr>
        <w:t>Ard</w:t>
      </w:r>
      <w:proofErr w:type="spellEnd"/>
      <w:r w:rsidRPr="00C76048">
        <w:rPr>
          <w:i/>
          <w:lang w:eastAsia="en-GB"/>
        </w:rPr>
        <w:t xml:space="preserve"> </w:t>
      </w:r>
      <w:proofErr w:type="spellStart"/>
      <w:r w:rsidRPr="00C76048">
        <w:rPr>
          <w:i/>
          <w:lang w:eastAsia="en-GB"/>
        </w:rPr>
        <w:t>Fheis</w:t>
      </w:r>
      <w:proofErr w:type="spellEnd"/>
      <w:r w:rsidRPr="00C76048">
        <w:rPr>
          <w:i/>
          <w:lang w:eastAsia="en-GB"/>
        </w:rPr>
        <w:t>:</w:t>
      </w:r>
    </w:p>
    <w:p w:rsidR="003F3FD7" w:rsidRPr="00C76048" w:rsidRDefault="003F3FD7" w:rsidP="003F3FD7">
      <w:pPr>
        <w:pStyle w:val="ListParagraph"/>
        <w:numPr>
          <w:ilvl w:val="0"/>
          <w:numId w:val="6"/>
        </w:numPr>
        <w:spacing w:after="0" w:line="240" w:lineRule="auto"/>
        <w:rPr>
          <w:rFonts w:ascii="Tahoma" w:hAnsi="Tahoma" w:cs="Tahoma"/>
          <w:i/>
          <w:sz w:val="24"/>
          <w:szCs w:val="24"/>
          <w:lang w:eastAsia="en-GB"/>
        </w:rPr>
      </w:pPr>
      <w:r w:rsidRPr="00C76048">
        <w:rPr>
          <w:rFonts w:ascii="Tahoma" w:hAnsi="Tahoma" w:cs="Tahoma"/>
          <w:i/>
          <w:sz w:val="24"/>
          <w:szCs w:val="24"/>
          <w:lang w:eastAsia="en-GB"/>
        </w:rPr>
        <w:t>Recognises the contribution of universities to the educational and academic life of the country.</w:t>
      </w:r>
    </w:p>
    <w:p w:rsidR="003F3FD7" w:rsidRPr="00C76048" w:rsidRDefault="003F3FD7" w:rsidP="003F3FD7">
      <w:pPr>
        <w:pStyle w:val="ListParagraph"/>
        <w:numPr>
          <w:ilvl w:val="0"/>
          <w:numId w:val="6"/>
        </w:numPr>
        <w:spacing w:after="0" w:line="240" w:lineRule="auto"/>
        <w:rPr>
          <w:rFonts w:ascii="Tahoma" w:hAnsi="Tahoma" w:cs="Tahoma"/>
          <w:i/>
          <w:sz w:val="24"/>
          <w:szCs w:val="24"/>
          <w:lang w:eastAsia="en-GB"/>
        </w:rPr>
      </w:pPr>
      <w:r w:rsidRPr="00C76048">
        <w:rPr>
          <w:rFonts w:ascii="Tahoma" w:hAnsi="Tahoma" w:cs="Tahoma"/>
          <w:i/>
          <w:sz w:val="24"/>
          <w:szCs w:val="24"/>
          <w:lang w:eastAsia="en-GB"/>
        </w:rPr>
        <w:t xml:space="preserve">Acknowledges the negative experiences of communities such as the </w:t>
      </w:r>
      <w:proofErr w:type="spellStart"/>
      <w:r w:rsidRPr="00C76048">
        <w:rPr>
          <w:rFonts w:ascii="Tahoma" w:hAnsi="Tahoma" w:cs="Tahoma"/>
          <w:i/>
          <w:sz w:val="24"/>
          <w:szCs w:val="24"/>
          <w:lang w:eastAsia="en-GB"/>
        </w:rPr>
        <w:t>Holyland</w:t>
      </w:r>
      <w:proofErr w:type="spellEnd"/>
      <w:r w:rsidRPr="00C76048">
        <w:rPr>
          <w:rFonts w:ascii="Tahoma" w:hAnsi="Tahoma" w:cs="Tahoma"/>
          <w:i/>
          <w:sz w:val="24"/>
          <w:szCs w:val="24"/>
          <w:lang w:eastAsia="en-GB"/>
        </w:rPr>
        <w:t xml:space="preserve"> in </w:t>
      </w:r>
      <w:smartTag w:uri="urn:schemas-microsoft-com:office:smarttags" w:element="place">
        <w:r w:rsidRPr="00C76048">
          <w:rPr>
            <w:rFonts w:ascii="Tahoma" w:hAnsi="Tahoma" w:cs="Tahoma"/>
            <w:i/>
            <w:sz w:val="24"/>
            <w:szCs w:val="24"/>
            <w:lang w:eastAsia="en-GB"/>
          </w:rPr>
          <w:t>South Belfast</w:t>
        </w:r>
      </w:smartTag>
      <w:r w:rsidRPr="00C76048">
        <w:rPr>
          <w:rFonts w:ascii="Tahoma" w:hAnsi="Tahoma" w:cs="Tahoma"/>
          <w:i/>
          <w:sz w:val="24"/>
          <w:szCs w:val="24"/>
          <w:lang w:eastAsia="en-GB"/>
        </w:rPr>
        <w:t>.</w:t>
      </w:r>
    </w:p>
    <w:p w:rsidR="003F3FD7" w:rsidRPr="00C76048" w:rsidRDefault="003F3FD7" w:rsidP="003F3FD7">
      <w:pPr>
        <w:pStyle w:val="ListParagraph"/>
        <w:numPr>
          <w:ilvl w:val="0"/>
          <w:numId w:val="6"/>
        </w:numPr>
        <w:spacing w:after="0" w:line="240" w:lineRule="auto"/>
        <w:rPr>
          <w:rFonts w:ascii="Tahoma" w:hAnsi="Tahoma" w:cs="Tahoma"/>
          <w:i/>
          <w:sz w:val="24"/>
          <w:szCs w:val="24"/>
          <w:lang w:eastAsia="en-GB"/>
        </w:rPr>
      </w:pPr>
      <w:proofErr w:type="gramStart"/>
      <w:r w:rsidRPr="00C76048">
        <w:rPr>
          <w:rFonts w:ascii="Tahoma" w:hAnsi="Tahoma" w:cs="Tahoma"/>
          <w:i/>
          <w:sz w:val="24"/>
          <w:szCs w:val="24"/>
          <w:lang w:eastAsia="en-GB"/>
        </w:rPr>
        <w:t>is</w:t>
      </w:r>
      <w:proofErr w:type="gramEnd"/>
      <w:r w:rsidRPr="00C76048">
        <w:rPr>
          <w:rFonts w:ascii="Tahoma" w:hAnsi="Tahoma" w:cs="Tahoma"/>
          <w:i/>
          <w:sz w:val="24"/>
          <w:szCs w:val="24"/>
          <w:lang w:eastAsia="en-GB"/>
        </w:rPr>
        <w:t xml:space="preserve"> mindful of the potential for communities in North Belfast to suffer the same erosion with the relocation of the </w:t>
      </w:r>
      <w:smartTag w:uri="urn:schemas-microsoft-com:office:smarttags" w:element="place">
        <w:smartTag w:uri="urn:schemas-microsoft-com:office:smarttags" w:element="PlaceType">
          <w:r w:rsidRPr="00C76048">
            <w:rPr>
              <w:rFonts w:ascii="Tahoma" w:hAnsi="Tahoma" w:cs="Tahoma"/>
              <w:i/>
              <w:sz w:val="24"/>
              <w:szCs w:val="24"/>
              <w:lang w:eastAsia="en-GB"/>
            </w:rPr>
            <w:t>University</w:t>
          </w:r>
        </w:smartTag>
        <w:r w:rsidRPr="00C76048">
          <w:rPr>
            <w:rFonts w:ascii="Tahoma" w:hAnsi="Tahoma" w:cs="Tahoma"/>
            <w:i/>
            <w:sz w:val="24"/>
            <w:szCs w:val="24"/>
            <w:lang w:eastAsia="en-GB"/>
          </w:rPr>
          <w:t xml:space="preserve"> of </w:t>
        </w:r>
        <w:smartTag w:uri="urn:schemas-microsoft-com:office:smarttags" w:element="PlaceName">
          <w:r w:rsidRPr="00C76048">
            <w:rPr>
              <w:rFonts w:ascii="Tahoma" w:hAnsi="Tahoma" w:cs="Tahoma"/>
              <w:i/>
              <w:sz w:val="24"/>
              <w:szCs w:val="24"/>
              <w:lang w:eastAsia="en-GB"/>
            </w:rPr>
            <w:t>Ulster</w:t>
          </w:r>
        </w:smartTag>
      </w:smartTag>
      <w:r w:rsidRPr="00C76048">
        <w:rPr>
          <w:rFonts w:ascii="Tahoma" w:hAnsi="Tahoma" w:cs="Tahoma"/>
          <w:i/>
          <w:sz w:val="24"/>
          <w:szCs w:val="24"/>
          <w:lang w:eastAsia="en-GB"/>
        </w:rPr>
        <w:t>.</w:t>
      </w:r>
    </w:p>
    <w:p w:rsidR="003F3FD7" w:rsidRPr="00C76048" w:rsidRDefault="003F3FD7" w:rsidP="003F3FD7">
      <w:pPr>
        <w:pStyle w:val="ListParagraph"/>
        <w:spacing w:after="0" w:line="240" w:lineRule="auto"/>
        <w:ind w:left="765"/>
        <w:rPr>
          <w:rFonts w:ascii="Tahoma" w:hAnsi="Tahoma" w:cs="Tahoma"/>
          <w:i/>
          <w:sz w:val="24"/>
          <w:szCs w:val="24"/>
          <w:lang w:eastAsia="en-GB"/>
        </w:rPr>
      </w:pPr>
    </w:p>
    <w:p w:rsidR="003F3FD7" w:rsidRPr="00C76048" w:rsidRDefault="003F3FD7" w:rsidP="003F3FD7">
      <w:pPr>
        <w:rPr>
          <w:i/>
          <w:lang w:eastAsia="en-GB"/>
        </w:rPr>
      </w:pPr>
      <w:r w:rsidRPr="00C76048">
        <w:rPr>
          <w:i/>
          <w:lang w:eastAsia="en-GB"/>
        </w:rPr>
        <w:t xml:space="preserve">The </w:t>
      </w:r>
      <w:proofErr w:type="spellStart"/>
      <w:r w:rsidRPr="00C76048">
        <w:rPr>
          <w:i/>
          <w:lang w:eastAsia="en-GB"/>
        </w:rPr>
        <w:t>Ard</w:t>
      </w:r>
      <w:proofErr w:type="spellEnd"/>
      <w:r w:rsidRPr="00C76048">
        <w:rPr>
          <w:i/>
          <w:lang w:eastAsia="en-GB"/>
        </w:rPr>
        <w:t xml:space="preserve"> </w:t>
      </w:r>
      <w:proofErr w:type="spellStart"/>
      <w:r w:rsidRPr="00C76048">
        <w:rPr>
          <w:i/>
          <w:lang w:eastAsia="en-GB"/>
        </w:rPr>
        <w:t>Fheis</w:t>
      </w:r>
      <w:proofErr w:type="spellEnd"/>
      <w:r w:rsidRPr="00C76048">
        <w:rPr>
          <w:i/>
          <w:lang w:eastAsia="en-GB"/>
        </w:rPr>
        <w:t xml:space="preserve"> therefore adopts a framework policy for the protection of residential communities which neighbour universities, which contains the following components: </w:t>
      </w:r>
    </w:p>
    <w:p w:rsidR="003F3FD7" w:rsidRPr="00C76048" w:rsidRDefault="003F3FD7" w:rsidP="003F3FD7">
      <w:pPr>
        <w:pStyle w:val="ListParagraph"/>
        <w:numPr>
          <w:ilvl w:val="0"/>
          <w:numId w:val="7"/>
        </w:numPr>
        <w:spacing w:after="0" w:line="240" w:lineRule="auto"/>
        <w:rPr>
          <w:rFonts w:ascii="Tahoma" w:hAnsi="Tahoma" w:cs="Tahoma"/>
          <w:i/>
          <w:sz w:val="24"/>
          <w:szCs w:val="24"/>
          <w:lang w:eastAsia="en-GB"/>
        </w:rPr>
      </w:pPr>
      <w:r w:rsidRPr="00C76048">
        <w:rPr>
          <w:rFonts w:ascii="Tahoma" w:hAnsi="Tahoma" w:cs="Tahoma"/>
          <w:b/>
          <w:bCs/>
          <w:i/>
          <w:iCs/>
          <w:sz w:val="24"/>
          <w:szCs w:val="24"/>
          <w:lang w:eastAsia="en-GB"/>
        </w:rPr>
        <w:t>Provision of sufficient university accommodation to meet demand, with compulsory university regulated accommodation for first year students living away from home</w:t>
      </w:r>
      <w:r w:rsidRPr="00C76048">
        <w:rPr>
          <w:rFonts w:ascii="Tahoma" w:hAnsi="Tahoma" w:cs="Tahoma"/>
          <w:i/>
          <w:sz w:val="24"/>
          <w:szCs w:val="24"/>
          <w:lang w:eastAsia="en-GB"/>
        </w:rPr>
        <w:t>.</w:t>
      </w:r>
    </w:p>
    <w:p w:rsidR="003F3FD7" w:rsidRPr="00C76048" w:rsidRDefault="003F3FD7" w:rsidP="003F3FD7">
      <w:pPr>
        <w:pStyle w:val="ListParagraph"/>
        <w:numPr>
          <w:ilvl w:val="0"/>
          <w:numId w:val="7"/>
        </w:numPr>
        <w:spacing w:after="0" w:line="240" w:lineRule="auto"/>
        <w:rPr>
          <w:rFonts w:ascii="Tahoma" w:hAnsi="Tahoma" w:cs="Tahoma"/>
          <w:i/>
          <w:sz w:val="24"/>
          <w:szCs w:val="24"/>
          <w:lang w:eastAsia="en-GB"/>
        </w:rPr>
      </w:pPr>
      <w:r w:rsidRPr="00C76048">
        <w:rPr>
          <w:rFonts w:ascii="Tahoma" w:hAnsi="Tahoma" w:cs="Tahoma"/>
          <w:i/>
          <w:sz w:val="24"/>
          <w:szCs w:val="24"/>
          <w:lang w:eastAsia="en-GB"/>
        </w:rPr>
        <w:t>Compulsory landlord registration.</w:t>
      </w:r>
    </w:p>
    <w:p w:rsidR="003F3FD7" w:rsidRPr="00C76048" w:rsidRDefault="003F3FD7" w:rsidP="003F3FD7">
      <w:pPr>
        <w:pStyle w:val="ListParagraph"/>
        <w:numPr>
          <w:ilvl w:val="0"/>
          <w:numId w:val="7"/>
        </w:numPr>
        <w:spacing w:after="0" w:line="240" w:lineRule="auto"/>
        <w:rPr>
          <w:rFonts w:ascii="Tahoma" w:hAnsi="Tahoma" w:cs="Tahoma"/>
          <w:i/>
          <w:sz w:val="24"/>
          <w:szCs w:val="24"/>
          <w:lang w:eastAsia="en-GB"/>
        </w:rPr>
      </w:pPr>
      <w:r w:rsidRPr="00C76048">
        <w:rPr>
          <w:rFonts w:ascii="Tahoma" w:hAnsi="Tahoma" w:cs="Tahoma"/>
          <w:i/>
          <w:sz w:val="24"/>
          <w:szCs w:val="24"/>
          <w:lang w:eastAsia="en-GB"/>
        </w:rPr>
        <w:t>Tighter control and regulation of houses of multiple occupancy (HMOs).</w:t>
      </w:r>
    </w:p>
    <w:p w:rsidR="003F3FD7" w:rsidRPr="00C76048" w:rsidRDefault="003F3FD7" w:rsidP="003F3FD7">
      <w:pPr>
        <w:pStyle w:val="ListParagraph"/>
        <w:rPr>
          <w:rFonts w:ascii="Tahoma" w:hAnsi="Tahoma" w:cs="Tahoma"/>
          <w:i/>
          <w:sz w:val="24"/>
          <w:szCs w:val="24"/>
          <w:lang w:eastAsia="en-GB"/>
        </w:rPr>
      </w:pPr>
    </w:p>
    <w:p w:rsidR="003F3FD7" w:rsidRPr="00C76048" w:rsidRDefault="003F3FD7" w:rsidP="003F3FD7">
      <w:pPr>
        <w:pStyle w:val="NoSpacing"/>
        <w:rPr>
          <w:rFonts w:ascii="Tahoma" w:hAnsi="Tahoma" w:cs="Tahoma"/>
          <w:b/>
          <w:sz w:val="24"/>
          <w:szCs w:val="24"/>
          <w:lang w:eastAsia="en-GB"/>
        </w:rPr>
      </w:pPr>
      <w:r w:rsidRPr="00C76048">
        <w:rPr>
          <w:rFonts w:ascii="Tahoma" w:hAnsi="Tahoma" w:cs="Tahoma"/>
          <w:b/>
          <w:sz w:val="24"/>
          <w:szCs w:val="24"/>
          <w:lang w:eastAsia="en-GB"/>
        </w:rPr>
        <w:t>Conference recognises:</w:t>
      </w:r>
    </w:p>
    <w:p w:rsidR="003F3FD7" w:rsidRDefault="003F3FD7" w:rsidP="003F3FD7">
      <w:pPr>
        <w:pStyle w:val="NoSpacing"/>
        <w:rPr>
          <w:rFonts w:ascii="Tahoma" w:hAnsi="Tahoma" w:cs="Tahoma"/>
          <w:color w:val="000000"/>
          <w:sz w:val="24"/>
          <w:szCs w:val="24"/>
        </w:rPr>
      </w:pPr>
      <w:r w:rsidRPr="00C76048">
        <w:rPr>
          <w:rFonts w:ascii="Tahoma" w:hAnsi="Tahoma" w:cs="Tahoma"/>
          <w:color w:val="000000"/>
          <w:sz w:val="24"/>
          <w:szCs w:val="24"/>
        </w:rPr>
        <w:t xml:space="preserve">That as Sinn </w:t>
      </w:r>
      <w:proofErr w:type="spellStart"/>
      <w:r w:rsidRPr="00C76048">
        <w:rPr>
          <w:rFonts w:ascii="Tahoma" w:hAnsi="Tahoma" w:cs="Tahoma"/>
          <w:color w:val="000000"/>
          <w:sz w:val="24"/>
          <w:szCs w:val="24"/>
        </w:rPr>
        <w:t>Féin</w:t>
      </w:r>
      <w:proofErr w:type="spellEnd"/>
      <w:r w:rsidRPr="00C76048">
        <w:rPr>
          <w:rFonts w:ascii="Tahoma" w:hAnsi="Tahoma" w:cs="Tahoma"/>
          <w:color w:val="000000"/>
          <w:sz w:val="24"/>
          <w:szCs w:val="24"/>
        </w:rPr>
        <w:t xml:space="preserve"> are members of the government in the North and have the potential to be part of a future coalition in the south that this posses an immediate threat to students across the </w:t>
      </w:r>
      <w:smartTag w:uri="urn:schemas-microsoft-com:office:smarttags" w:element="place">
        <w:smartTag w:uri="urn:schemas-microsoft-com:office:smarttags" w:element="PlaceType">
          <w:r w:rsidRPr="00C76048">
            <w:rPr>
              <w:rFonts w:ascii="Tahoma" w:hAnsi="Tahoma" w:cs="Tahoma"/>
              <w:color w:val="000000"/>
              <w:sz w:val="24"/>
              <w:szCs w:val="24"/>
            </w:rPr>
            <w:t>island</w:t>
          </w:r>
        </w:smartTag>
        <w:r w:rsidRPr="00C76048">
          <w:rPr>
            <w:rFonts w:ascii="Tahoma" w:hAnsi="Tahoma" w:cs="Tahoma"/>
            <w:color w:val="000000"/>
            <w:sz w:val="24"/>
            <w:szCs w:val="24"/>
          </w:rPr>
          <w:t xml:space="preserve"> of </w:t>
        </w:r>
        <w:smartTag w:uri="urn:schemas-microsoft-com:office:smarttags" w:element="PlaceName">
          <w:r w:rsidRPr="00C76048">
            <w:rPr>
              <w:rFonts w:ascii="Tahoma" w:hAnsi="Tahoma" w:cs="Tahoma"/>
              <w:color w:val="000000"/>
              <w:sz w:val="24"/>
              <w:szCs w:val="24"/>
            </w:rPr>
            <w:t>Ireland</w:t>
          </w:r>
        </w:smartTag>
      </w:smartTag>
      <w:r w:rsidRPr="00C76048">
        <w:rPr>
          <w:rFonts w:ascii="Tahoma" w:hAnsi="Tahoma" w:cs="Tahoma"/>
          <w:color w:val="000000"/>
          <w:sz w:val="24"/>
          <w:szCs w:val="24"/>
        </w:rPr>
        <w:t>.</w:t>
      </w:r>
    </w:p>
    <w:p w:rsidR="006E7DE4" w:rsidRDefault="006E7DE4" w:rsidP="003F3FD7">
      <w:pPr>
        <w:pStyle w:val="NoSpacing"/>
        <w:rPr>
          <w:rFonts w:ascii="Tahoma" w:hAnsi="Tahoma" w:cs="Tahoma"/>
          <w:color w:val="000000"/>
          <w:sz w:val="24"/>
          <w:szCs w:val="24"/>
        </w:rPr>
      </w:pPr>
    </w:p>
    <w:p w:rsidR="003F3FD7" w:rsidRPr="00C76048" w:rsidRDefault="003F3FD7" w:rsidP="003F3FD7">
      <w:pPr>
        <w:pStyle w:val="NoSpacing"/>
        <w:rPr>
          <w:rFonts w:ascii="Tahoma" w:hAnsi="Tahoma" w:cs="Tahoma"/>
          <w:b/>
          <w:color w:val="000000"/>
          <w:sz w:val="24"/>
          <w:szCs w:val="24"/>
        </w:rPr>
      </w:pPr>
      <w:r w:rsidRPr="00C76048">
        <w:rPr>
          <w:rFonts w:ascii="Tahoma" w:hAnsi="Tahoma" w:cs="Tahoma"/>
          <w:b/>
          <w:color w:val="000000"/>
          <w:sz w:val="24"/>
          <w:szCs w:val="24"/>
        </w:rPr>
        <w:t>Congress Mandates:</w:t>
      </w:r>
    </w:p>
    <w:p w:rsidR="003F3FD7" w:rsidRPr="00C76048" w:rsidRDefault="003F3FD7" w:rsidP="003F3FD7">
      <w:pPr>
        <w:pStyle w:val="NoSpacing"/>
        <w:rPr>
          <w:rFonts w:ascii="Tahoma" w:hAnsi="Tahoma" w:cs="Tahoma"/>
          <w:color w:val="000000"/>
          <w:sz w:val="24"/>
          <w:szCs w:val="24"/>
        </w:rPr>
      </w:pPr>
      <w:r w:rsidRPr="00C76048">
        <w:rPr>
          <w:rFonts w:ascii="Tahoma" w:hAnsi="Tahoma" w:cs="Tahoma"/>
          <w:color w:val="000000"/>
          <w:sz w:val="24"/>
          <w:szCs w:val="24"/>
        </w:rPr>
        <w:t xml:space="preserve">The USI President and </w:t>
      </w:r>
      <w:proofErr w:type="spellStart"/>
      <w:r w:rsidRPr="00C76048">
        <w:rPr>
          <w:rFonts w:ascii="Tahoma" w:hAnsi="Tahoma" w:cs="Tahoma"/>
          <w:color w:val="000000"/>
          <w:sz w:val="24"/>
          <w:szCs w:val="24"/>
        </w:rPr>
        <w:t>Officerboard</w:t>
      </w:r>
      <w:proofErr w:type="spellEnd"/>
      <w:r w:rsidRPr="00C76048">
        <w:rPr>
          <w:rFonts w:ascii="Tahoma" w:hAnsi="Tahoma" w:cs="Tahoma"/>
          <w:color w:val="000000"/>
          <w:sz w:val="24"/>
          <w:szCs w:val="24"/>
        </w:rPr>
        <w:t xml:space="preserve"> to actively oppose this policy by demonstrating that it is unfair, unworkable and unreasonably restricts a young person freedom of choice. </w:t>
      </w:r>
    </w:p>
    <w:p w:rsidR="003F3FD7" w:rsidRPr="00C76048" w:rsidRDefault="003F3FD7" w:rsidP="003F3FD7">
      <w:pPr>
        <w:pStyle w:val="NoSpacing"/>
        <w:rPr>
          <w:rFonts w:ascii="Tahoma" w:hAnsi="Tahoma" w:cs="Tahoma"/>
          <w:color w:val="000000"/>
          <w:sz w:val="24"/>
          <w:szCs w:val="24"/>
        </w:rPr>
      </w:pPr>
    </w:p>
    <w:p w:rsidR="003F3FD7" w:rsidRPr="00C76048" w:rsidRDefault="003F3FD7" w:rsidP="003F3FD7">
      <w:pPr>
        <w:pStyle w:val="NoSpacing"/>
        <w:rPr>
          <w:rFonts w:ascii="Tahoma" w:hAnsi="Tahoma" w:cs="Tahoma"/>
          <w:b/>
          <w:color w:val="000000"/>
          <w:sz w:val="24"/>
          <w:szCs w:val="24"/>
        </w:rPr>
      </w:pPr>
      <w:r w:rsidRPr="00C76048">
        <w:rPr>
          <w:rFonts w:ascii="Tahoma" w:hAnsi="Tahoma" w:cs="Tahoma"/>
          <w:b/>
          <w:color w:val="000000"/>
          <w:sz w:val="24"/>
          <w:szCs w:val="24"/>
        </w:rPr>
        <w:t xml:space="preserve">Congress further </w:t>
      </w:r>
      <w:proofErr w:type="gramStart"/>
      <w:r w:rsidRPr="00C76048">
        <w:rPr>
          <w:rFonts w:ascii="Tahoma" w:hAnsi="Tahoma" w:cs="Tahoma"/>
          <w:b/>
          <w:color w:val="000000"/>
          <w:sz w:val="24"/>
          <w:szCs w:val="24"/>
        </w:rPr>
        <w:t>Mandates</w:t>
      </w:r>
      <w:proofErr w:type="gramEnd"/>
      <w:r w:rsidRPr="00C76048">
        <w:rPr>
          <w:rFonts w:ascii="Tahoma" w:hAnsi="Tahoma" w:cs="Tahoma"/>
          <w:b/>
          <w:color w:val="000000"/>
          <w:sz w:val="24"/>
          <w:szCs w:val="24"/>
        </w:rPr>
        <w:t>:</w:t>
      </w:r>
    </w:p>
    <w:p w:rsidR="003F3FD7" w:rsidRDefault="003F3FD7" w:rsidP="003F3FD7">
      <w:pPr>
        <w:pStyle w:val="NoSpacing"/>
        <w:rPr>
          <w:rFonts w:ascii="Tahoma" w:hAnsi="Tahoma" w:cs="Tahoma"/>
          <w:color w:val="000000"/>
          <w:sz w:val="24"/>
          <w:szCs w:val="24"/>
        </w:rPr>
      </w:pPr>
      <w:r w:rsidRPr="00C76048">
        <w:rPr>
          <w:rFonts w:ascii="Tahoma" w:hAnsi="Tahoma" w:cs="Tahoma"/>
          <w:color w:val="000000"/>
          <w:sz w:val="24"/>
          <w:szCs w:val="24"/>
        </w:rPr>
        <w:t xml:space="preserve">The USI President and </w:t>
      </w:r>
      <w:proofErr w:type="spellStart"/>
      <w:r w:rsidRPr="00C76048">
        <w:rPr>
          <w:rFonts w:ascii="Tahoma" w:hAnsi="Tahoma" w:cs="Tahoma"/>
          <w:color w:val="000000"/>
          <w:sz w:val="24"/>
          <w:szCs w:val="24"/>
        </w:rPr>
        <w:t>Officerboard</w:t>
      </w:r>
      <w:proofErr w:type="spellEnd"/>
      <w:r w:rsidRPr="00C76048">
        <w:rPr>
          <w:rFonts w:ascii="Tahoma" w:hAnsi="Tahoma" w:cs="Tahoma"/>
          <w:color w:val="000000"/>
          <w:sz w:val="24"/>
          <w:szCs w:val="24"/>
        </w:rPr>
        <w:t xml:space="preserve"> to lobby Sinn </w:t>
      </w:r>
      <w:proofErr w:type="spellStart"/>
      <w:r w:rsidRPr="00C76048">
        <w:rPr>
          <w:rFonts w:ascii="Tahoma" w:hAnsi="Tahoma" w:cs="Tahoma"/>
          <w:color w:val="000000"/>
          <w:sz w:val="24"/>
          <w:szCs w:val="24"/>
        </w:rPr>
        <w:t>Féin</w:t>
      </w:r>
      <w:proofErr w:type="spellEnd"/>
      <w:r w:rsidRPr="00C76048">
        <w:rPr>
          <w:rFonts w:ascii="Tahoma" w:hAnsi="Tahoma" w:cs="Tahoma"/>
          <w:color w:val="000000"/>
          <w:sz w:val="24"/>
          <w:szCs w:val="24"/>
        </w:rPr>
        <w:t xml:space="preserve"> elected representatives, both North and South, to secure a reversal this policy.</w:t>
      </w:r>
    </w:p>
    <w:p w:rsidR="006E7DE4" w:rsidRDefault="006E7DE4" w:rsidP="003F3FD7">
      <w:pPr>
        <w:pStyle w:val="NoSpacing"/>
        <w:rPr>
          <w:rFonts w:ascii="Tahoma" w:hAnsi="Tahoma" w:cs="Tahoma"/>
          <w:color w:val="000000"/>
          <w:sz w:val="24"/>
          <w:szCs w:val="24"/>
        </w:rPr>
      </w:pPr>
    </w:p>
    <w:p w:rsidR="006E7DE4" w:rsidRDefault="006E7DE4" w:rsidP="003F3FD7">
      <w:pPr>
        <w:pStyle w:val="NoSpacing"/>
        <w:rPr>
          <w:rFonts w:ascii="Tahoma" w:hAnsi="Tahoma" w:cs="Tahoma"/>
          <w:color w:val="000000"/>
          <w:sz w:val="24"/>
          <w:szCs w:val="24"/>
        </w:rPr>
      </w:pPr>
    </w:p>
    <w:p w:rsidR="003F3FD7" w:rsidRPr="00C76048" w:rsidRDefault="003F3FD7" w:rsidP="003F3FD7">
      <w:pPr>
        <w:pBdr>
          <w:top w:val="single" w:sz="4" w:space="1" w:color="auto"/>
          <w:left w:val="single" w:sz="4" w:space="4" w:color="auto"/>
          <w:bottom w:val="single" w:sz="4" w:space="1" w:color="auto"/>
          <w:right w:val="single" w:sz="4" w:space="4" w:color="auto"/>
        </w:pBdr>
        <w:rPr>
          <w:b/>
        </w:rPr>
      </w:pPr>
      <w:r w:rsidRPr="00C76048">
        <w:rPr>
          <w:b/>
        </w:rPr>
        <w:t>EM5:</w:t>
      </w:r>
      <w:r w:rsidRPr="00C76048">
        <w:rPr>
          <w:b/>
        </w:rPr>
        <w:tab/>
        <w:t>DOMESTIC &amp; SEXUAL ABUSE</w:t>
      </w:r>
    </w:p>
    <w:p w:rsidR="003F3FD7" w:rsidRDefault="003F3FD7" w:rsidP="003F3FD7">
      <w:pPr>
        <w:rPr>
          <w:b/>
        </w:rPr>
      </w:pPr>
    </w:p>
    <w:p w:rsidR="003F3FD7" w:rsidRDefault="003F3FD7" w:rsidP="003F3FD7">
      <w:pPr>
        <w:rPr>
          <w:b/>
        </w:rPr>
      </w:pPr>
      <w:r w:rsidRPr="00C76048">
        <w:rPr>
          <w:b/>
        </w:rPr>
        <w:t>Congress notes:</w:t>
      </w:r>
    </w:p>
    <w:p w:rsidR="003F3FD7" w:rsidRPr="00C76048" w:rsidRDefault="003F3FD7" w:rsidP="003F3FD7">
      <w:pPr>
        <w:rPr>
          <w:b/>
        </w:rPr>
      </w:pPr>
    </w:p>
    <w:p w:rsidR="003F3FD7" w:rsidRDefault="003F3FD7" w:rsidP="003F3FD7">
      <w:r w:rsidRPr="00C76048">
        <w:t xml:space="preserve">That many students are, have been, and will become victims of sexual abuse in </w:t>
      </w:r>
      <w:smartTag w:uri="urn:schemas-microsoft-com:office:smarttags" w:element="place">
        <w:smartTag w:uri="urn:schemas-microsoft-com:office:smarttags" w:element="country-region">
          <w:r w:rsidRPr="00C76048">
            <w:t>Ireland</w:t>
          </w:r>
        </w:smartTag>
      </w:smartTag>
      <w:r w:rsidRPr="00C76048">
        <w:t>.</w:t>
      </w:r>
    </w:p>
    <w:p w:rsidR="003F3FD7" w:rsidRPr="00C76048" w:rsidRDefault="003F3FD7" w:rsidP="003F3FD7"/>
    <w:p w:rsidR="003F3FD7" w:rsidRPr="003F3FD7" w:rsidRDefault="003F3FD7" w:rsidP="003F3FD7">
      <w:pPr>
        <w:rPr>
          <w:b/>
        </w:rPr>
      </w:pPr>
      <w:r w:rsidRPr="003F3FD7">
        <w:rPr>
          <w:b/>
        </w:rPr>
        <w:t>Congress mandates:</w:t>
      </w:r>
    </w:p>
    <w:p w:rsidR="003F3FD7" w:rsidRPr="00C76048" w:rsidRDefault="003F3FD7" w:rsidP="003F3FD7"/>
    <w:p w:rsidR="003F3FD7" w:rsidRPr="00C76048" w:rsidRDefault="003F3FD7" w:rsidP="003F3FD7">
      <w:r w:rsidRPr="00C76048">
        <w:t>The Equality Officer to actively lobby for the increased awareness of the above issue, and of the supports available as well as the legal options for victims of abuse.</w:t>
      </w:r>
      <w:bookmarkEnd w:id="24"/>
    </w:p>
    <w:sectPr w:rsidR="003F3FD7" w:rsidRPr="00C76048" w:rsidSect="00F10523">
      <w:footerReference w:type="even" r:id="rId13"/>
      <w:footerReference w:type="default" r:id="rId14"/>
      <w:footnotePr>
        <w:pos w:val="beneathText"/>
      </w:footnotePr>
      <w:pgSz w:w="12240" w:h="15840"/>
      <w:pgMar w:top="1440" w:right="1440" w:bottom="1440" w:left="1440" w:header="720" w:footer="454"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562" w:rsidRDefault="00C05562">
      <w:r>
        <w:separator/>
      </w:r>
    </w:p>
  </w:endnote>
  <w:endnote w:type="continuationSeparator" w:id="0">
    <w:p w:rsidR="00C05562" w:rsidRDefault="00C0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A7" w:rsidRDefault="002B04A7" w:rsidP="00145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4A7" w:rsidRDefault="002B04A7">
    <w:pPr>
      <w:pStyle w:val="Footer"/>
    </w:pPr>
  </w:p>
  <w:p w:rsidR="002B04A7" w:rsidRDefault="002B04A7"/>
  <w:p w:rsidR="002B04A7" w:rsidRDefault="002B04A7"/>
  <w:p w:rsidR="002B04A7" w:rsidRDefault="002B04A7"/>
  <w:p w:rsidR="002B04A7" w:rsidRDefault="002B04A7"/>
  <w:p w:rsidR="002B04A7" w:rsidRDefault="002B04A7"/>
  <w:p w:rsidR="002B04A7" w:rsidRDefault="002B04A7"/>
  <w:p w:rsidR="002B04A7" w:rsidRDefault="002B04A7"/>
  <w:p w:rsidR="002B04A7" w:rsidRDefault="002B04A7"/>
  <w:p w:rsidR="002B04A7" w:rsidRDefault="002B04A7"/>
  <w:p w:rsidR="002B04A7" w:rsidRDefault="002B04A7"/>
  <w:p w:rsidR="002B04A7" w:rsidRDefault="002B04A7"/>
  <w:p w:rsidR="002B04A7" w:rsidRDefault="002B04A7"/>
  <w:p w:rsidR="002B04A7" w:rsidRDefault="002B04A7"/>
  <w:p w:rsidR="002B04A7" w:rsidRDefault="002B04A7"/>
  <w:p w:rsidR="002B04A7" w:rsidRDefault="002B04A7"/>
  <w:p w:rsidR="002B04A7" w:rsidRDefault="002B04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A7" w:rsidRDefault="002B04A7">
    <w:pPr>
      <w:pStyle w:val="Footer"/>
      <w:jc w:val="center"/>
    </w:pPr>
    <w:r>
      <w:fldChar w:fldCharType="begin"/>
    </w:r>
    <w:r>
      <w:instrText xml:space="preserve"> PAGE   \* MERGEFORMAT </w:instrText>
    </w:r>
    <w:r>
      <w:fldChar w:fldCharType="separate"/>
    </w:r>
    <w:r w:rsidR="00246E67">
      <w:rPr>
        <w:noProof/>
      </w:rPr>
      <w:t>2</w:t>
    </w:r>
    <w:r>
      <w:rPr>
        <w:noProof/>
      </w:rPr>
      <w:fldChar w:fldCharType="end"/>
    </w:r>
  </w:p>
  <w:p w:rsidR="002B04A7" w:rsidRDefault="002B04A7" w:rsidP="00F84A73">
    <w:pPr>
      <w:tabs>
        <w:tab w:val="center" w:pos="4323"/>
        <w:tab w:val="right" w:pos="86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562" w:rsidRDefault="00C05562">
      <w:r>
        <w:separator/>
      </w:r>
    </w:p>
  </w:footnote>
  <w:footnote w:type="continuationSeparator" w:id="0">
    <w:p w:rsidR="00C05562" w:rsidRDefault="00C05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Symbol" w:hAnsi="Symbol"/>
      </w:rPr>
    </w:lvl>
  </w:abstractNum>
  <w:abstractNum w:abstractNumId="5">
    <w:nsid w:val="00000006"/>
    <w:multiLevelType w:val="singleLevel"/>
    <w:tmpl w:val="00000006"/>
    <w:name w:val="WW8Num7"/>
    <w:lvl w:ilvl="0">
      <w:start w:val="1"/>
      <w:numFmt w:val="decimal"/>
      <w:lvlText w:val="%1."/>
      <w:lvlJc w:val="left"/>
      <w:pPr>
        <w:tabs>
          <w:tab w:val="num" w:pos="0"/>
        </w:tabs>
        <w:ind w:left="0" w:firstLine="0"/>
      </w:pPr>
    </w:lvl>
  </w:abstractNum>
  <w:abstractNum w:abstractNumId="6">
    <w:nsid w:val="00000007"/>
    <w:multiLevelType w:val="multilevel"/>
    <w:tmpl w:val="00000007"/>
    <w:name w:val="WW8Num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nsid w:val="00000008"/>
    <w:multiLevelType w:val="multilevel"/>
    <w:tmpl w:val="00000008"/>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nsid w:val="00000009"/>
    <w:multiLevelType w:val="multilevel"/>
    <w:tmpl w:val="00000009"/>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nsid w:val="0000000A"/>
    <w:multiLevelType w:val="singleLevel"/>
    <w:tmpl w:val="0000000A"/>
    <w:name w:val="WW8Num12"/>
    <w:lvl w:ilvl="0">
      <w:start w:val="1"/>
      <w:numFmt w:val="decimal"/>
      <w:lvlText w:val="%1."/>
      <w:lvlJc w:val="left"/>
      <w:pPr>
        <w:tabs>
          <w:tab w:val="num" w:pos="0"/>
        </w:tabs>
        <w:ind w:left="0" w:firstLine="0"/>
      </w:pPr>
    </w:lvl>
  </w:abstractNum>
  <w:abstractNum w:abstractNumId="10">
    <w:nsid w:val="0000000B"/>
    <w:multiLevelType w:val="singleLevel"/>
    <w:tmpl w:val="0000000B"/>
    <w:name w:val="WW8Num13"/>
    <w:lvl w:ilvl="0">
      <w:start w:val="1"/>
      <w:numFmt w:val="decimal"/>
      <w:lvlText w:val="%1"/>
      <w:lvlJc w:val="left"/>
      <w:pPr>
        <w:tabs>
          <w:tab w:val="num" w:pos="0"/>
        </w:tabs>
        <w:ind w:left="0" w:firstLine="0"/>
      </w:pPr>
    </w:lvl>
  </w:abstractNum>
  <w:abstractNum w:abstractNumId="11">
    <w:nsid w:val="0000000C"/>
    <w:multiLevelType w:val="singleLevel"/>
    <w:tmpl w:val="0000000C"/>
    <w:name w:val="WW8Num14"/>
    <w:lvl w:ilvl="0">
      <w:start w:val="1"/>
      <w:numFmt w:val="bullet"/>
      <w:lvlText w:val=""/>
      <w:lvlJc w:val="left"/>
      <w:pPr>
        <w:tabs>
          <w:tab w:val="num" w:pos="0"/>
        </w:tabs>
        <w:ind w:left="0" w:firstLine="0"/>
      </w:pPr>
      <w:rPr>
        <w:rFonts w:ascii="Symbol" w:hAnsi="Symbol"/>
      </w:rPr>
    </w:lvl>
  </w:abstractNum>
  <w:abstractNum w:abstractNumId="12">
    <w:nsid w:val="0000000D"/>
    <w:multiLevelType w:val="singleLevel"/>
    <w:tmpl w:val="0000000D"/>
    <w:name w:val="WW8Num17"/>
    <w:lvl w:ilvl="0">
      <w:start w:val="1"/>
      <w:numFmt w:val="decimal"/>
      <w:lvlText w:val="%1."/>
      <w:lvlJc w:val="left"/>
      <w:pPr>
        <w:tabs>
          <w:tab w:val="num" w:pos="0"/>
        </w:tabs>
        <w:ind w:left="0" w:firstLine="0"/>
      </w:pPr>
    </w:lvl>
  </w:abstractNum>
  <w:abstractNum w:abstractNumId="13">
    <w:nsid w:val="0000000E"/>
    <w:multiLevelType w:val="singleLevel"/>
    <w:tmpl w:val="0000000E"/>
    <w:name w:val="WW8Num18"/>
    <w:lvl w:ilvl="0">
      <w:start w:val="1"/>
      <w:numFmt w:val="decimal"/>
      <w:lvlText w:val="%1."/>
      <w:lvlJc w:val="left"/>
      <w:pPr>
        <w:tabs>
          <w:tab w:val="num" w:pos="0"/>
        </w:tabs>
        <w:ind w:left="0" w:firstLine="0"/>
      </w:pPr>
    </w:lvl>
  </w:abstractNum>
  <w:abstractNum w:abstractNumId="14">
    <w:nsid w:val="0000000F"/>
    <w:multiLevelType w:val="singleLevel"/>
    <w:tmpl w:val="0000000F"/>
    <w:name w:val="WW8Num20"/>
    <w:lvl w:ilvl="0">
      <w:start w:val="1"/>
      <w:numFmt w:val="decimal"/>
      <w:lvlText w:val="%1."/>
      <w:lvlJc w:val="left"/>
      <w:pPr>
        <w:tabs>
          <w:tab w:val="num" w:pos="0"/>
        </w:tabs>
        <w:ind w:left="0" w:firstLine="0"/>
      </w:pPr>
    </w:lvl>
  </w:abstractNum>
  <w:abstractNum w:abstractNumId="15">
    <w:nsid w:val="00000010"/>
    <w:multiLevelType w:val="singleLevel"/>
    <w:tmpl w:val="00000010"/>
    <w:name w:val="WW8Num21"/>
    <w:lvl w:ilvl="0">
      <w:start w:val="1"/>
      <w:numFmt w:val="decimal"/>
      <w:lvlText w:val="%1."/>
      <w:lvlJc w:val="left"/>
      <w:pPr>
        <w:tabs>
          <w:tab w:val="num" w:pos="0"/>
        </w:tabs>
        <w:ind w:left="0" w:firstLine="0"/>
      </w:pPr>
    </w:lvl>
  </w:abstractNum>
  <w:abstractNum w:abstractNumId="16">
    <w:nsid w:val="00000011"/>
    <w:multiLevelType w:val="singleLevel"/>
    <w:tmpl w:val="00000011"/>
    <w:name w:val="WW8Num34"/>
    <w:lvl w:ilvl="0">
      <w:start w:val="1"/>
      <w:numFmt w:val="bullet"/>
      <w:lvlText w:val=""/>
      <w:lvlJc w:val="left"/>
      <w:pPr>
        <w:tabs>
          <w:tab w:val="num" w:pos="0"/>
        </w:tabs>
        <w:ind w:left="0" w:firstLine="0"/>
      </w:pPr>
      <w:rPr>
        <w:rFonts w:ascii="Symbol" w:hAnsi="Symbol"/>
      </w:rPr>
    </w:lvl>
  </w:abstractNum>
  <w:abstractNum w:abstractNumId="17">
    <w:nsid w:val="00000012"/>
    <w:multiLevelType w:val="singleLevel"/>
    <w:tmpl w:val="00000012"/>
    <w:name w:val="WW8Num106"/>
    <w:lvl w:ilvl="0">
      <w:start w:val="1"/>
      <w:numFmt w:val="bullet"/>
      <w:lvlText w:val=""/>
      <w:lvlJc w:val="left"/>
      <w:pPr>
        <w:tabs>
          <w:tab w:val="num" w:pos="360"/>
        </w:tabs>
        <w:ind w:left="360" w:hanging="360"/>
      </w:pPr>
      <w:rPr>
        <w:rFonts w:ascii="Symbol" w:hAnsi="Symbol"/>
      </w:rPr>
    </w:lvl>
  </w:abstractNum>
  <w:abstractNum w:abstractNumId="18">
    <w:nsid w:val="00000013"/>
    <w:multiLevelType w:val="singleLevel"/>
    <w:tmpl w:val="00000013"/>
    <w:name w:val="WW8Num111"/>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113"/>
    <w:lvl w:ilvl="0">
      <w:start w:val="1"/>
      <w:numFmt w:val="bullet"/>
      <w:lvlText w:val=""/>
      <w:lvlJc w:val="left"/>
      <w:pPr>
        <w:tabs>
          <w:tab w:val="num" w:pos="360"/>
        </w:tabs>
        <w:ind w:left="360" w:hanging="360"/>
      </w:pPr>
      <w:rPr>
        <w:rFonts w:ascii="Symbol" w:hAnsi="Symbol"/>
      </w:rPr>
    </w:lvl>
  </w:abstractNum>
  <w:abstractNum w:abstractNumId="20">
    <w:nsid w:val="00000015"/>
    <w:multiLevelType w:val="singleLevel"/>
    <w:tmpl w:val="00000015"/>
    <w:name w:val="WW8Num114"/>
    <w:lvl w:ilvl="0">
      <w:start w:val="1"/>
      <w:numFmt w:val="bullet"/>
      <w:lvlText w:val=""/>
      <w:lvlJc w:val="left"/>
      <w:pPr>
        <w:tabs>
          <w:tab w:val="num" w:pos="360"/>
        </w:tabs>
        <w:ind w:left="360" w:hanging="360"/>
      </w:pPr>
      <w:rPr>
        <w:rFonts w:ascii="Symbol" w:hAnsi="Symbol"/>
      </w:rPr>
    </w:lvl>
  </w:abstractNum>
  <w:abstractNum w:abstractNumId="21">
    <w:nsid w:val="00000016"/>
    <w:multiLevelType w:val="singleLevel"/>
    <w:tmpl w:val="00000016"/>
    <w:name w:val="WW8Num115"/>
    <w:lvl w:ilvl="0">
      <w:start w:val="1"/>
      <w:numFmt w:val="decimal"/>
      <w:lvlText w:val="%1."/>
      <w:lvlJc w:val="left"/>
      <w:pPr>
        <w:tabs>
          <w:tab w:val="num" w:pos="360"/>
        </w:tabs>
        <w:ind w:left="360" w:hanging="360"/>
      </w:pPr>
    </w:lvl>
  </w:abstractNum>
  <w:abstractNum w:abstractNumId="22">
    <w:nsid w:val="00000017"/>
    <w:multiLevelType w:val="singleLevel"/>
    <w:tmpl w:val="00000017"/>
    <w:name w:val="WW8Num116"/>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118"/>
    <w:lvl w:ilvl="0">
      <w:start w:val="1"/>
      <w:numFmt w:val="decimal"/>
      <w:lvlText w:val="%1."/>
      <w:lvlJc w:val="left"/>
      <w:pPr>
        <w:tabs>
          <w:tab w:val="num" w:pos="360"/>
        </w:tabs>
        <w:ind w:left="360" w:hanging="360"/>
      </w:pPr>
    </w:lvl>
  </w:abstractNum>
  <w:abstractNum w:abstractNumId="24">
    <w:nsid w:val="00000019"/>
    <w:multiLevelType w:val="singleLevel"/>
    <w:tmpl w:val="00000019"/>
    <w:name w:val="WW8Num120"/>
    <w:lvl w:ilvl="0">
      <w:start w:val="1"/>
      <w:numFmt w:val="bullet"/>
      <w:lvlText w:val=""/>
      <w:lvlJc w:val="left"/>
      <w:pPr>
        <w:tabs>
          <w:tab w:val="num" w:pos="360"/>
        </w:tabs>
        <w:ind w:left="360" w:hanging="360"/>
      </w:pPr>
      <w:rPr>
        <w:rFonts w:ascii="Symbol" w:hAnsi="Symbol"/>
      </w:rPr>
    </w:lvl>
  </w:abstractNum>
  <w:abstractNum w:abstractNumId="25">
    <w:nsid w:val="0000001A"/>
    <w:multiLevelType w:val="singleLevel"/>
    <w:tmpl w:val="0000001A"/>
    <w:name w:val="WW8Num121"/>
    <w:lvl w:ilvl="0">
      <w:start w:val="1"/>
      <w:numFmt w:val="decimal"/>
      <w:lvlText w:val="%1."/>
      <w:lvlJc w:val="left"/>
      <w:pPr>
        <w:tabs>
          <w:tab w:val="num" w:pos="360"/>
        </w:tabs>
        <w:ind w:left="360" w:hanging="360"/>
      </w:pPr>
    </w:lvl>
  </w:abstractNum>
  <w:abstractNum w:abstractNumId="26">
    <w:nsid w:val="0000001B"/>
    <w:multiLevelType w:val="singleLevel"/>
    <w:tmpl w:val="0000001B"/>
    <w:name w:val="WW8Num124"/>
    <w:lvl w:ilvl="0">
      <w:start w:val="1"/>
      <w:numFmt w:val="bullet"/>
      <w:lvlText w:val=""/>
      <w:lvlJc w:val="left"/>
      <w:pPr>
        <w:tabs>
          <w:tab w:val="num" w:pos="360"/>
        </w:tabs>
        <w:ind w:left="360" w:hanging="360"/>
      </w:pPr>
      <w:rPr>
        <w:rFonts w:ascii="Symbol" w:hAnsi="Symbol"/>
      </w:rPr>
    </w:lvl>
  </w:abstractNum>
  <w:abstractNum w:abstractNumId="27">
    <w:nsid w:val="0000001C"/>
    <w:multiLevelType w:val="multilevel"/>
    <w:tmpl w:val="0000001C"/>
    <w:name w:val="WW8Num126"/>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8">
    <w:nsid w:val="0000001D"/>
    <w:multiLevelType w:val="multilevel"/>
    <w:tmpl w:val="0000001D"/>
    <w:name w:val="WW8Num129"/>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9">
    <w:nsid w:val="0000001E"/>
    <w:multiLevelType w:val="singleLevel"/>
    <w:tmpl w:val="0000001E"/>
    <w:name w:val="WW8Num130"/>
    <w:lvl w:ilvl="0">
      <w:start w:val="1"/>
      <w:numFmt w:val="bullet"/>
      <w:lvlText w:val=""/>
      <w:lvlJc w:val="left"/>
      <w:pPr>
        <w:tabs>
          <w:tab w:val="num" w:pos="360"/>
        </w:tabs>
        <w:ind w:left="360" w:hanging="360"/>
      </w:pPr>
      <w:rPr>
        <w:rFonts w:ascii="Symbol" w:hAnsi="Symbol"/>
      </w:rPr>
    </w:lvl>
  </w:abstractNum>
  <w:abstractNum w:abstractNumId="30">
    <w:nsid w:val="0000001F"/>
    <w:multiLevelType w:val="singleLevel"/>
    <w:tmpl w:val="0000001F"/>
    <w:name w:val="WW8Num132"/>
    <w:lvl w:ilvl="0">
      <w:start w:val="1"/>
      <w:numFmt w:val="decimal"/>
      <w:lvlText w:val="%1."/>
      <w:lvlJc w:val="left"/>
      <w:pPr>
        <w:tabs>
          <w:tab w:val="num" w:pos="360"/>
        </w:tabs>
        <w:ind w:left="360" w:hanging="360"/>
      </w:pPr>
    </w:lvl>
  </w:abstractNum>
  <w:abstractNum w:abstractNumId="31">
    <w:nsid w:val="00000020"/>
    <w:multiLevelType w:val="singleLevel"/>
    <w:tmpl w:val="00000020"/>
    <w:name w:val="WW8Num133"/>
    <w:lvl w:ilvl="0">
      <w:start w:val="1"/>
      <w:numFmt w:val="bullet"/>
      <w:lvlText w:val=""/>
      <w:lvlJc w:val="left"/>
      <w:pPr>
        <w:tabs>
          <w:tab w:val="num" w:pos="360"/>
        </w:tabs>
        <w:ind w:left="360" w:hanging="360"/>
      </w:pPr>
      <w:rPr>
        <w:rFonts w:ascii="Symbol" w:hAnsi="Symbol"/>
      </w:rPr>
    </w:lvl>
  </w:abstractNum>
  <w:abstractNum w:abstractNumId="32">
    <w:nsid w:val="00000021"/>
    <w:multiLevelType w:val="singleLevel"/>
    <w:tmpl w:val="00000021"/>
    <w:name w:val="WW8Num134"/>
    <w:lvl w:ilvl="0">
      <w:start w:val="1"/>
      <w:numFmt w:val="bullet"/>
      <w:lvlText w:val=""/>
      <w:lvlJc w:val="left"/>
      <w:pPr>
        <w:tabs>
          <w:tab w:val="num" w:pos="360"/>
        </w:tabs>
        <w:ind w:left="360" w:hanging="360"/>
      </w:pPr>
      <w:rPr>
        <w:rFonts w:ascii="Symbol" w:hAnsi="Symbol"/>
      </w:rPr>
    </w:lvl>
  </w:abstractNum>
  <w:abstractNum w:abstractNumId="33">
    <w:nsid w:val="00000022"/>
    <w:multiLevelType w:val="singleLevel"/>
    <w:tmpl w:val="00000022"/>
    <w:name w:val="WW8Num138"/>
    <w:lvl w:ilvl="0">
      <w:start w:val="1"/>
      <w:numFmt w:val="bullet"/>
      <w:lvlText w:val=""/>
      <w:lvlJc w:val="left"/>
      <w:pPr>
        <w:tabs>
          <w:tab w:val="num" w:pos="360"/>
        </w:tabs>
        <w:ind w:left="360" w:hanging="360"/>
      </w:pPr>
      <w:rPr>
        <w:rFonts w:ascii="Symbol" w:hAnsi="Symbol"/>
      </w:rPr>
    </w:lvl>
  </w:abstractNum>
  <w:abstractNum w:abstractNumId="34">
    <w:nsid w:val="00000023"/>
    <w:multiLevelType w:val="singleLevel"/>
    <w:tmpl w:val="00000023"/>
    <w:name w:val="WW8Num139"/>
    <w:lvl w:ilvl="0">
      <w:start w:val="1"/>
      <w:numFmt w:val="bullet"/>
      <w:lvlText w:val=""/>
      <w:lvlJc w:val="left"/>
      <w:pPr>
        <w:tabs>
          <w:tab w:val="num" w:pos="360"/>
        </w:tabs>
        <w:ind w:left="360" w:hanging="360"/>
      </w:pPr>
      <w:rPr>
        <w:rFonts w:ascii="Symbol" w:hAnsi="Symbol"/>
      </w:rPr>
    </w:lvl>
  </w:abstractNum>
  <w:abstractNum w:abstractNumId="35">
    <w:nsid w:val="00000024"/>
    <w:multiLevelType w:val="singleLevel"/>
    <w:tmpl w:val="00000024"/>
    <w:name w:val="WW8Num142"/>
    <w:lvl w:ilvl="0">
      <w:start w:val="1"/>
      <w:numFmt w:val="bullet"/>
      <w:lvlText w:val=""/>
      <w:lvlJc w:val="left"/>
      <w:pPr>
        <w:tabs>
          <w:tab w:val="num" w:pos="360"/>
        </w:tabs>
        <w:ind w:left="360" w:hanging="360"/>
      </w:pPr>
      <w:rPr>
        <w:rFonts w:ascii="Symbol" w:hAnsi="Symbol"/>
      </w:rPr>
    </w:lvl>
  </w:abstractNum>
  <w:abstractNum w:abstractNumId="36">
    <w:nsid w:val="00000025"/>
    <w:multiLevelType w:val="singleLevel"/>
    <w:tmpl w:val="00000025"/>
    <w:name w:val="WW8Num144"/>
    <w:lvl w:ilvl="0">
      <w:start w:val="1"/>
      <w:numFmt w:val="decimal"/>
      <w:lvlText w:val="%1."/>
      <w:lvlJc w:val="left"/>
      <w:pPr>
        <w:tabs>
          <w:tab w:val="num" w:pos="360"/>
        </w:tabs>
        <w:ind w:left="360" w:hanging="360"/>
      </w:pPr>
    </w:lvl>
  </w:abstractNum>
  <w:abstractNum w:abstractNumId="37">
    <w:nsid w:val="00000026"/>
    <w:multiLevelType w:val="singleLevel"/>
    <w:tmpl w:val="00000026"/>
    <w:name w:val="WW8Num146"/>
    <w:lvl w:ilvl="0">
      <w:start w:val="1"/>
      <w:numFmt w:val="decimal"/>
      <w:lvlText w:val="%1."/>
      <w:lvlJc w:val="left"/>
      <w:pPr>
        <w:tabs>
          <w:tab w:val="num" w:pos="360"/>
        </w:tabs>
        <w:ind w:left="360" w:hanging="360"/>
      </w:pPr>
    </w:lvl>
  </w:abstractNum>
  <w:abstractNum w:abstractNumId="38">
    <w:nsid w:val="00000027"/>
    <w:multiLevelType w:val="singleLevel"/>
    <w:tmpl w:val="00000027"/>
    <w:name w:val="WW8Num147"/>
    <w:lvl w:ilvl="0">
      <w:start w:val="1"/>
      <w:numFmt w:val="decimal"/>
      <w:lvlText w:val="%1."/>
      <w:lvlJc w:val="left"/>
      <w:pPr>
        <w:tabs>
          <w:tab w:val="num" w:pos="360"/>
        </w:tabs>
        <w:ind w:left="360" w:hanging="360"/>
      </w:pPr>
    </w:lvl>
  </w:abstractNum>
  <w:abstractNum w:abstractNumId="39">
    <w:nsid w:val="00000028"/>
    <w:multiLevelType w:val="singleLevel"/>
    <w:tmpl w:val="00000028"/>
    <w:name w:val="WW8Num150"/>
    <w:lvl w:ilvl="0">
      <w:start w:val="1"/>
      <w:numFmt w:val="decimal"/>
      <w:lvlText w:val="%1."/>
      <w:lvlJc w:val="left"/>
      <w:pPr>
        <w:tabs>
          <w:tab w:val="num" w:pos="360"/>
        </w:tabs>
        <w:ind w:left="360" w:hanging="360"/>
      </w:pPr>
    </w:lvl>
  </w:abstractNum>
  <w:abstractNum w:abstractNumId="40">
    <w:nsid w:val="00000029"/>
    <w:multiLevelType w:val="singleLevel"/>
    <w:tmpl w:val="00000029"/>
    <w:name w:val="WW8Num151"/>
    <w:lvl w:ilvl="0">
      <w:start w:val="1"/>
      <w:numFmt w:val="decimal"/>
      <w:lvlText w:val="%1."/>
      <w:lvlJc w:val="left"/>
      <w:pPr>
        <w:tabs>
          <w:tab w:val="num" w:pos="360"/>
        </w:tabs>
        <w:ind w:left="360" w:hanging="360"/>
      </w:pPr>
    </w:lvl>
  </w:abstractNum>
  <w:abstractNum w:abstractNumId="41">
    <w:nsid w:val="0000002A"/>
    <w:multiLevelType w:val="singleLevel"/>
    <w:tmpl w:val="0000002A"/>
    <w:name w:val="WW8Num153"/>
    <w:lvl w:ilvl="0">
      <w:start w:val="1"/>
      <w:numFmt w:val="decimal"/>
      <w:lvlText w:val="%1."/>
      <w:lvlJc w:val="left"/>
      <w:pPr>
        <w:tabs>
          <w:tab w:val="num" w:pos="360"/>
        </w:tabs>
        <w:ind w:left="360" w:hanging="360"/>
      </w:pPr>
    </w:lvl>
  </w:abstractNum>
  <w:abstractNum w:abstractNumId="42">
    <w:nsid w:val="0000002B"/>
    <w:multiLevelType w:val="singleLevel"/>
    <w:tmpl w:val="0000002B"/>
    <w:name w:val="WW8Num154"/>
    <w:lvl w:ilvl="0">
      <w:start w:val="1"/>
      <w:numFmt w:val="decimal"/>
      <w:lvlText w:val="%1."/>
      <w:lvlJc w:val="left"/>
      <w:pPr>
        <w:tabs>
          <w:tab w:val="num" w:pos="360"/>
        </w:tabs>
        <w:ind w:left="360" w:hanging="360"/>
      </w:pPr>
    </w:lvl>
  </w:abstractNum>
  <w:abstractNum w:abstractNumId="43">
    <w:nsid w:val="0000002C"/>
    <w:multiLevelType w:val="singleLevel"/>
    <w:tmpl w:val="0000002C"/>
    <w:name w:val="WW8Num156"/>
    <w:lvl w:ilvl="0">
      <w:start w:val="1"/>
      <w:numFmt w:val="decimal"/>
      <w:lvlText w:val="%1."/>
      <w:lvlJc w:val="left"/>
      <w:pPr>
        <w:tabs>
          <w:tab w:val="num" w:pos="360"/>
        </w:tabs>
        <w:ind w:left="360" w:hanging="360"/>
      </w:pPr>
    </w:lvl>
  </w:abstractNum>
  <w:abstractNum w:abstractNumId="44">
    <w:nsid w:val="0000002D"/>
    <w:multiLevelType w:val="singleLevel"/>
    <w:tmpl w:val="0000002D"/>
    <w:name w:val="WW8Num158"/>
    <w:lvl w:ilvl="0">
      <w:start w:val="1"/>
      <w:numFmt w:val="decimal"/>
      <w:lvlText w:val="%1."/>
      <w:lvlJc w:val="left"/>
      <w:pPr>
        <w:tabs>
          <w:tab w:val="num" w:pos="360"/>
        </w:tabs>
        <w:ind w:left="360" w:hanging="360"/>
      </w:pPr>
    </w:lvl>
  </w:abstractNum>
  <w:abstractNum w:abstractNumId="45">
    <w:nsid w:val="0000002E"/>
    <w:multiLevelType w:val="singleLevel"/>
    <w:tmpl w:val="0000002E"/>
    <w:name w:val="WW8Num159"/>
    <w:lvl w:ilvl="0">
      <w:start w:val="1"/>
      <w:numFmt w:val="bullet"/>
      <w:lvlText w:val=""/>
      <w:lvlJc w:val="left"/>
      <w:pPr>
        <w:tabs>
          <w:tab w:val="num" w:pos="360"/>
        </w:tabs>
        <w:ind w:left="360" w:hanging="360"/>
      </w:pPr>
      <w:rPr>
        <w:rFonts w:ascii="Symbol" w:hAnsi="Symbol"/>
      </w:rPr>
    </w:lvl>
  </w:abstractNum>
  <w:abstractNum w:abstractNumId="46">
    <w:nsid w:val="0000002F"/>
    <w:multiLevelType w:val="multilevel"/>
    <w:tmpl w:val="0000002F"/>
    <w:name w:val="WW8Num162"/>
    <w:lvl w:ilvl="0">
      <w:start w:val="1"/>
      <w:numFmt w:val="bullet"/>
      <w:lvlText w:val=""/>
      <w:lvlJc w:val="left"/>
      <w:pPr>
        <w:tabs>
          <w:tab w:val="num" w:pos="360"/>
        </w:tabs>
        <w:ind w:left="360" w:hanging="360"/>
      </w:pPr>
      <w:rPr>
        <w:rFonts w:ascii="Symbol" w:hAnsi="Symbol"/>
      </w:rPr>
    </w:lvl>
    <w:lvl w:ilvl="1">
      <w:start w:val="2"/>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7">
    <w:nsid w:val="00000030"/>
    <w:multiLevelType w:val="singleLevel"/>
    <w:tmpl w:val="00000030"/>
    <w:name w:val="WW8Num163"/>
    <w:lvl w:ilvl="0">
      <w:start w:val="1"/>
      <w:numFmt w:val="bullet"/>
      <w:lvlText w:val=""/>
      <w:lvlJc w:val="left"/>
      <w:pPr>
        <w:tabs>
          <w:tab w:val="num" w:pos="360"/>
        </w:tabs>
        <w:ind w:left="360" w:hanging="360"/>
      </w:pPr>
      <w:rPr>
        <w:rFonts w:ascii="Symbol" w:hAnsi="Symbol"/>
      </w:rPr>
    </w:lvl>
  </w:abstractNum>
  <w:abstractNum w:abstractNumId="48">
    <w:nsid w:val="00000031"/>
    <w:multiLevelType w:val="singleLevel"/>
    <w:tmpl w:val="00000031"/>
    <w:name w:val="WW8Num164"/>
    <w:lvl w:ilvl="0">
      <w:start w:val="1"/>
      <w:numFmt w:val="bullet"/>
      <w:lvlText w:val=""/>
      <w:lvlJc w:val="left"/>
      <w:pPr>
        <w:tabs>
          <w:tab w:val="num" w:pos="360"/>
        </w:tabs>
        <w:ind w:left="360" w:hanging="360"/>
      </w:pPr>
      <w:rPr>
        <w:rFonts w:ascii="Symbol" w:hAnsi="Symbol"/>
      </w:rPr>
    </w:lvl>
  </w:abstractNum>
  <w:abstractNum w:abstractNumId="49">
    <w:nsid w:val="00000032"/>
    <w:multiLevelType w:val="multilevel"/>
    <w:tmpl w:val="00000032"/>
    <w:name w:val="WW8Num166"/>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0">
    <w:nsid w:val="00000033"/>
    <w:multiLevelType w:val="singleLevel"/>
    <w:tmpl w:val="00000033"/>
    <w:name w:val="WW8Num169"/>
    <w:lvl w:ilvl="0">
      <w:start w:val="1"/>
      <w:numFmt w:val="bullet"/>
      <w:lvlText w:val=""/>
      <w:lvlJc w:val="left"/>
      <w:pPr>
        <w:tabs>
          <w:tab w:val="num" w:pos="360"/>
        </w:tabs>
        <w:ind w:left="360" w:hanging="360"/>
      </w:pPr>
      <w:rPr>
        <w:rFonts w:ascii="Symbol" w:hAnsi="Symbol"/>
      </w:rPr>
    </w:lvl>
  </w:abstractNum>
  <w:abstractNum w:abstractNumId="51">
    <w:nsid w:val="00000034"/>
    <w:multiLevelType w:val="singleLevel"/>
    <w:tmpl w:val="00000034"/>
    <w:name w:val="WW8Num172"/>
    <w:lvl w:ilvl="0">
      <w:start w:val="1"/>
      <w:numFmt w:val="decimal"/>
      <w:lvlText w:val="%1."/>
      <w:lvlJc w:val="left"/>
      <w:pPr>
        <w:tabs>
          <w:tab w:val="num" w:pos="360"/>
        </w:tabs>
        <w:ind w:left="360" w:hanging="360"/>
      </w:pPr>
    </w:lvl>
  </w:abstractNum>
  <w:abstractNum w:abstractNumId="52">
    <w:nsid w:val="00000035"/>
    <w:multiLevelType w:val="singleLevel"/>
    <w:tmpl w:val="00000035"/>
    <w:name w:val="WW8Num173"/>
    <w:lvl w:ilvl="0">
      <w:start w:val="1"/>
      <w:numFmt w:val="decimal"/>
      <w:lvlText w:val="%1."/>
      <w:lvlJc w:val="left"/>
      <w:pPr>
        <w:tabs>
          <w:tab w:val="num" w:pos="360"/>
        </w:tabs>
        <w:ind w:left="360" w:hanging="360"/>
      </w:pPr>
    </w:lvl>
  </w:abstractNum>
  <w:abstractNum w:abstractNumId="53">
    <w:nsid w:val="00000036"/>
    <w:multiLevelType w:val="singleLevel"/>
    <w:tmpl w:val="00000036"/>
    <w:name w:val="WW8Num175"/>
    <w:lvl w:ilvl="0">
      <w:start w:val="1"/>
      <w:numFmt w:val="bullet"/>
      <w:lvlText w:val=""/>
      <w:lvlJc w:val="left"/>
      <w:pPr>
        <w:tabs>
          <w:tab w:val="num" w:pos="360"/>
        </w:tabs>
        <w:ind w:left="360" w:hanging="360"/>
      </w:pPr>
      <w:rPr>
        <w:rFonts w:ascii="Symbol" w:hAnsi="Symbol"/>
      </w:rPr>
    </w:lvl>
  </w:abstractNum>
  <w:abstractNum w:abstractNumId="54">
    <w:nsid w:val="00000037"/>
    <w:multiLevelType w:val="multilevel"/>
    <w:tmpl w:val="00000037"/>
    <w:name w:val="WW8Num176"/>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5">
    <w:nsid w:val="00000038"/>
    <w:multiLevelType w:val="singleLevel"/>
    <w:tmpl w:val="00000038"/>
    <w:name w:val="WW8Num177"/>
    <w:lvl w:ilvl="0">
      <w:start w:val="1"/>
      <w:numFmt w:val="bullet"/>
      <w:lvlText w:val=""/>
      <w:lvlJc w:val="left"/>
      <w:pPr>
        <w:tabs>
          <w:tab w:val="num" w:pos="360"/>
        </w:tabs>
        <w:ind w:left="360" w:hanging="360"/>
      </w:pPr>
      <w:rPr>
        <w:rFonts w:ascii="Symbol" w:hAnsi="Symbol"/>
      </w:rPr>
    </w:lvl>
  </w:abstractNum>
  <w:abstractNum w:abstractNumId="56">
    <w:nsid w:val="00000039"/>
    <w:multiLevelType w:val="singleLevel"/>
    <w:tmpl w:val="00000039"/>
    <w:name w:val="WW8Num179"/>
    <w:lvl w:ilvl="0">
      <w:start w:val="1"/>
      <w:numFmt w:val="bullet"/>
      <w:lvlText w:val=""/>
      <w:lvlJc w:val="left"/>
      <w:pPr>
        <w:tabs>
          <w:tab w:val="num" w:pos="360"/>
        </w:tabs>
        <w:ind w:left="360" w:hanging="360"/>
      </w:pPr>
      <w:rPr>
        <w:rFonts w:ascii="Symbol" w:hAnsi="Symbol"/>
      </w:rPr>
    </w:lvl>
  </w:abstractNum>
  <w:abstractNum w:abstractNumId="57">
    <w:nsid w:val="0000003A"/>
    <w:multiLevelType w:val="singleLevel"/>
    <w:tmpl w:val="0000003A"/>
    <w:name w:val="WW8Num182"/>
    <w:lvl w:ilvl="0">
      <w:start w:val="1"/>
      <w:numFmt w:val="decimal"/>
      <w:lvlText w:val="%1."/>
      <w:lvlJc w:val="left"/>
      <w:pPr>
        <w:tabs>
          <w:tab w:val="num" w:pos="360"/>
        </w:tabs>
        <w:ind w:left="360" w:hanging="360"/>
      </w:pPr>
    </w:lvl>
  </w:abstractNum>
  <w:abstractNum w:abstractNumId="58">
    <w:nsid w:val="0000003B"/>
    <w:multiLevelType w:val="multilevel"/>
    <w:tmpl w:val="0000003B"/>
    <w:name w:val="WW8Num183"/>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nsid w:val="0000003C"/>
    <w:multiLevelType w:val="singleLevel"/>
    <w:tmpl w:val="0000003C"/>
    <w:name w:val="WW8Num185"/>
    <w:lvl w:ilvl="0">
      <w:start w:val="1"/>
      <w:numFmt w:val="decimal"/>
      <w:lvlText w:val="%1."/>
      <w:lvlJc w:val="left"/>
      <w:pPr>
        <w:tabs>
          <w:tab w:val="num" w:pos="360"/>
        </w:tabs>
        <w:ind w:left="360" w:hanging="360"/>
      </w:pPr>
    </w:lvl>
  </w:abstractNum>
  <w:abstractNum w:abstractNumId="60">
    <w:nsid w:val="0000003D"/>
    <w:multiLevelType w:val="singleLevel"/>
    <w:tmpl w:val="0000003D"/>
    <w:name w:val="WW8Num187"/>
    <w:lvl w:ilvl="0">
      <w:start w:val="1"/>
      <w:numFmt w:val="decimal"/>
      <w:lvlText w:val="%1."/>
      <w:lvlJc w:val="left"/>
      <w:pPr>
        <w:tabs>
          <w:tab w:val="num" w:pos="360"/>
        </w:tabs>
        <w:ind w:left="360" w:hanging="360"/>
      </w:pPr>
    </w:lvl>
  </w:abstractNum>
  <w:abstractNum w:abstractNumId="61">
    <w:nsid w:val="0000003E"/>
    <w:multiLevelType w:val="singleLevel"/>
    <w:tmpl w:val="0000003E"/>
    <w:name w:val="WW8Num191"/>
    <w:lvl w:ilvl="0">
      <w:start w:val="1"/>
      <w:numFmt w:val="bullet"/>
      <w:lvlText w:val=""/>
      <w:lvlJc w:val="left"/>
      <w:pPr>
        <w:tabs>
          <w:tab w:val="num" w:pos="360"/>
        </w:tabs>
        <w:ind w:left="360" w:hanging="360"/>
      </w:pPr>
      <w:rPr>
        <w:rFonts w:ascii="Symbol" w:hAnsi="Symbol"/>
      </w:rPr>
    </w:lvl>
  </w:abstractNum>
  <w:abstractNum w:abstractNumId="62">
    <w:nsid w:val="0000003F"/>
    <w:multiLevelType w:val="singleLevel"/>
    <w:tmpl w:val="0000003F"/>
    <w:name w:val="WW8Num192"/>
    <w:lvl w:ilvl="0">
      <w:start w:val="1"/>
      <w:numFmt w:val="decimal"/>
      <w:lvlText w:val="%1."/>
      <w:lvlJc w:val="left"/>
      <w:pPr>
        <w:tabs>
          <w:tab w:val="num" w:pos="360"/>
        </w:tabs>
        <w:ind w:left="360" w:hanging="360"/>
      </w:pPr>
    </w:lvl>
  </w:abstractNum>
  <w:abstractNum w:abstractNumId="63">
    <w:nsid w:val="00000040"/>
    <w:multiLevelType w:val="singleLevel"/>
    <w:tmpl w:val="00000040"/>
    <w:name w:val="WW8Num195"/>
    <w:lvl w:ilvl="0">
      <w:start w:val="1"/>
      <w:numFmt w:val="bullet"/>
      <w:lvlText w:val=""/>
      <w:lvlJc w:val="left"/>
      <w:pPr>
        <w:tabs>
          <w:tab w:val="num" w:pos="360"/>
        </w:tabs>
        <w:ind w:left="360" w:hanging="360"/>
      </w:pPr>
      <w:rPr>
        <w:rFonts w:ascii="Symbol" w:hAnsi="Symbol"/>
      </w:rPr>
    </w:lvl>
  </w:abstractNum>
  <w:abstractNum w:abstractNumId="64">
    <w:nsid w:val="00000041"/>
    <w:multiLevelType w:val="multilevel"/>
    <w:tmpl w:val="00000041"/>
    <w:name w:val="WW8Num19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65">
    <w:nsid w:val="00000042"/>
    <w:multiLevelType w:val="singleLevel"/>
    <w:tmpl w:val="00000042"/>
    <w:name w:val="WW8Num201"/>
    <w:lvl w:ilvl="0">
      <w:start w:val="1"/>
      <w:numFmt w:val="bullet"/>
      <w:lvlText w:val=""/>
      <w:lvlJc w:val="left"/>
      <w:pPr>
        <w:tabs>
          <w:tab w:val="num" w:pos="360"/>
        </w:tabs>
        <w:ind w:left="360" w:hanging="360"/>
      </w:pPr>
      <w:rPr>
        <w:rFonts w:ascii="Symbol" w:hAnsi="Symbol"/>
      </w:rPr>
    </w:lvl>
  </w:abstractNum>
  <w:abstractNum w:abstractNumId="66">
    <w:nsid w:val="00000043"/>
    <w:multiLevelType w:val="singleLevel"/>
    <w:tmpl w:val="00000043"/>
    <w:name w:val="WW8Num202"/>
    <w:lvl w:ilvl="0">
      <w:start w:val="1"/>
      <w:numFmt w:val="bullet"/>
      <w:lvlText w:val=""/>
      <w:lvlJc w:val="left"/>
      <w:pPr>
        <w:tabs>
          <w:tab w:val="num" w:pos="360"/>
        </w:tabs>
        <w:ind w:left="360" w:hanging="360"/>
      </w:pPr>
      <w:rPr>
        <w:rFonts w:ascii="Symbol" w:hAnsi="Symbol"/>
      </w:rPr>
    </w:lvl>
  </w:abstractNum>
  <w:abstractNum w:abstractNumId="67">
    <w:nsid w:val="00000044"/>
    <w:multiLevelType w:val="singleLevel"/>
    <w:tmpl w:val="00000044"/>
    <w:name w:val="WW8Num203"/>
    <w:lvl w:ilvl="0">
      <w:start w:val="1"/>
      <w:numFmt w:val="decimal"/>
      <w:lvlText w:val="%1."/>
      <w:lvlJc w:val="left"/>
      <w:pPr>
        <w:tabs>
          <w:tab w:val="num" w:pos="360"/>
        </w:tabs>
        <w:ind w:left="360" w:hanging="360"/>
      </w:pPr>
    </w:lvl>
  </w:abstractNum>
  <w:abstractNum w:abstractNumId="68">
    <w:nsid w:val="00000045"/>
    <w:multiLevelType w:val="singleLevel"/>
    <w:tmpl w:val="00000045"/>
    <w:name w:val="WW8Num206"/>
    <w:lvl w:ilvl="0">
      <w:start w:val="1"/>
      <w:numFmt w:val="bullet"/>
      <w:lvlText w:val=""/>
      <w:lvlJc w:val="left"/>
      <w:pPr>
        <w:tabs>
          <w:tab w:val="num" w:pos="360"/>
        </w:tabs>
        <w:ind w:left="360" w:hanging="360"/>
      </w:pPr>
      <w:rPr>
        <w:rFonts w:ascii="Symbol" w:hAnsi="Symbol"/>
      </w:rPr>
    </w:lvl>
  </w:abstractNum>
  <w:abstractNum w:abstractNumId="69">
    <w:nsid w:val="00000046"/>
    <w:multiLevelType w:val="singleLevel"/>
    <w:tmpl w:val="00000046"/>
    <w:name w:val="WW8Num210"/>
    <w:lvl w:ilvl="0">
      <w:start w:val="1"/>
      <w:numFmt w:val="decimal"/>
      <w:lvlText w:val="%1."/>
      <w:lvlJc w:val="left"/>
      <w:pPr>
        <w:tabs>
          <w:tab w:val="num" w:pos="360"/>
        </w:tabs>
        <w:ind w:left="360" w:hanging="360"/>
      </w:pPr>
    </w:lvl>
  </w:abstractNum>
  <w:abstractNum w:abstractNumId="70">
    <w:nsid w:val="00000047"/>
    <w:multiLevelType w:val="singleLevel"/>
    <w:tmpl w:val="00000047"/>
    <w:name w:val="WW8Num212"/>
    <w:lvl w:ilvl="0">
      <w:start w:val="1"/>
      <w:numFmt w:val="decimal"/>
      <w:lvlText w:val="%1."/>
      <w:lvlJc w:val="left"/>
      <w:pPr>
        <w:tabs>
          <w:tab w:val="num" w:pos="360"/>
        </w:tabs>
        <w:ind w:left="360" w:hanging="360"/>
      </w:pPr>
    </w:lvl>
  </w:abstractNum>
  <w:abstractNum w:abstractNumId="71">
    <w:nsid w:val="00000048"/>
    <w:multiLevelType w:val="singleLevel"/>
    <w:tmpl w:val="00000048"/>
    <w:name w:val="WW8Num215"/>
    <w:lvl w:ilvl="0">
      <w:start w:val="1"/>
      <w:numFmt w:val="decimal"/>
      <w:lvlText w:val="%1."/>
      <w:lvlJc w:val="left"/>
      <w:pPr>
        <w:tabs>
          <w:tab w:val="num" w:pos="360"/>
        </w:tabs>
        <w:ind w:left="360" w:hanging="360"/>
      </w:pPr>
    </w:lvl>
  </w:abstractNum>
  <w:abstractNum w:abstractNumId="72">
    <w:nsid w:val="00000049"/>
    <w:multiLevelType w:val="singleLevel"/>
    <w:tmpl w:val="00000049"/>
    <w:name w:val="WW8Num216"/>
    <w:lvl w:ilvl="0">
      <w:start w:val="1"/>
      <w:numFmt w:val="decimal"/>
      <w:lvlText w:val="%1."/>
      <w:lvlJc w:val="left"/>
      <w:pPr>
        <w:tabs>
          <w:tab w:val="num" w:pos="360"/>
        </w:tabs>
        <w:ind w:left="360" w:hanging="360"/>
      </w:pPr>
    </w:lvl>
  </w:abstractNum>
  <w:abstractNum w:abstractNumId="73">
    <w:nsid w:val="0000004A"/>
    <w:multiLevelType w:val="singleLevel"/>
    <w:tmpl w:val="0000004A"/>
    <w:name w:val="WW8Num217"/>
    <w:lvl w:ilvl="0">
      <w:start w:val="1"/>
      <w:numFmt w:val="decimal"/>
      <w:lvlText w:val="%1."/>
      <w:lvlJc w:val="left"/>
      <w:pPr>
        <w:tabs>
          <w:tab w:val="num" w:pos="360"/>
        </w:tabs>
        <w:ind w:left="360" w:hanging="360"/>
      </w:pPr>
    </w:lvl>
  </w:abstractNum>
  <w:abstractNum w:abstractNumId="74">
    <w:nsid w:val="0000004B"/>
    <w:multiLevelType w:val="singleLevel"/>
    <w:tmpl w:val="0000004B"/>
    <w:name w:val="WW8Num218"/>
    <w:lvl w:ilvl="0">
      <w:start w:val="1"/>
      <w:numFmt w:val="bullet"/>
      <w:lvlText w:val=""/>
      <w:lvlJc w:val="left"/>
      <w:pPr>
        <w:tabs>
          <w:tab w:val="num" w:pos="360"/>
        </w:tabs>
        <w:ind w:left="360" w:hanging="360"/>
      </w:pPr>
      <w:rPr>
        <w:rFonts w:ascii="Symbol" w:hAnsi="Symbol"/>
      </w:rPr>
    </w:lvl>
  </w:abstractNum>
  <w:abstractNum w:abstractNumId="75">
    <w:nsid w:val="0000004C"/>
    <w:multiLevelType w:val="multilevel"/>
    <w:tmpl w:val="0000004C"/>
    <w:name w:val="WW8Num220"/>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6">
    <w:nsid w:val="0000004D"/>
    <w:multiLevelType w:val="singleLevel"/>
    <w:tmpl w:val="0000004D"/>
    <w:name w:val="WW8Num224"/>
    <w:lvl w:ilvl="0">
      <w:start w:val="1"/>
      <w:numFmt w:val="bullet"/>
      <w:lvlText w:val=""/>
      <w:lvlJc w:val="left"/>
      <w:pPr>
        <w:tabs>
          <w:tab w:val="num" w:pos="360"/>
        </w:tabs>
        <w:ind w:left="360" w:hanging="360"/>
      </w:pPr>
      <w:rPr>
        <w:rFonts w:ascii="Symbol" w:hAnsi="Symbol"/>
      </w:rPr>
    </w:lvl>
  </w:abstractNum>
  <w:abstractNum w:abstractNumId="77">
    <w:nsid w:val="0000004E"/>
    <w:multiLevelType w:val="singleLevel"/>
    <w:tmpl w:val="0000004E"/>
    <w:name w:val="WW8Num225"/>
    <w:lvl w:ilvl="0">
      <w:start w:val="1"/>
      <w:numFmt w:val="decimal"/>
      <w:lvlText w:val="%1."/>
      <w:lvlJc w:val="left"/>
      <w:pPr>
        <w:tabs>
          <w:tab w:val="num" w:pos="360"/>
        </w:tabs>
        <w:ind w:left="360" w:hanging="360"/>
      </w:pPr>
    </w:lvl>
  </w:abstractNum>
  <w:abstractNum w:abstractNumId="78">
    <w:nsid w:val="0000004F"/>
    <w:multiLevelType w:val="singleLevel"/>
    <w:tmpl w:val="0000004F"/>
    <w:name w:val="WW8Num227"/>
    <w:lvl w:ilvl="0">
      <w:start w:val="1"/>
      <w:numFmt w:val="bullet"/>
      <w:lvlText w:val=""/>
      <w:lvlJc w:val="left"/>
      <w:pPr>
        <w:tabs>
          <w:tab w:val="num" w:pos="360"/>
        </w:tabs>
        <w:ind w:left="360" w:hanging="360"/>
      </w:pPr>
      <w:rPr>
        <w:rFonts w:ascii="Symbol" w:hAnsi="Symbol"/>
      </w:rPr>
    </w:lvl>
  </w:abstractNum>
  <w:abstractNum w:abstractNumId="79">
    <w:nsid w:val="00000050"/>
    <w:multiLevelType w:val="singleLevel"/>
    <w:tmpl w:val="00000050"/>
    <w:name w:val="WW8Num229"/>
    <w:lvl w:ilvl="0">
      <w:start w:val="1"/>
      <w:numFmt w:val="decimal"/>
      <w:lvlText w:val="%1."/>
      <w:lvlJc w:val="left"/>
      <w:pPr>
        <w:tabs>
          <w:tab w:val="num" w:pos="360"/>
        </w:tabs>
        <w:ind w:left="360" w:hanging="360"/>
      </w:pPr>
    </w:lvl>
  </w:abstractNum>
  <w:abstractNum w:abstractNumId="80">
    <w:nsid w:val="00000051"/>
    <w:multiLevelType w:val="singleLevel"/>
    <w:tmpl w:val="00000051"/>
    <w:name w:val="WW8Num230"/>
    <w:lvl w:ilvl="0">
      <w:start w:val="1"/>
      <w:numFmt w:val="bullet"/>
      <w:lvlText w:val=""/>
      <w:lvlJc w:val="left"/>
      <w:pPr>
        <w:tabs>
          <w:tab w:val="num" w:pos="360"/>
        </w:tabs>
        <w:ind w:left="360" w:hanging="360"/>
      </w:pPr>
      <w:rPr>
        <w:rFonts w:ascii="Symbol" w:hAnsi="Symbol"/>
      </w:rPr>
    </w:lvl>
  </w:abstractNum>
  <w:abstractNum w:abstractNumId="81">
    <w:nsid w:val="00000052"/>
    <w:multiLevelType w:val="singleLevel"/>
    <w:tmpl w:val="00000052"/>
    <w:name w:val="WW8Num231"/>
    <w:lvl w:ilvl="0">
      <w:start w:val="1"/>
      <w:numFmt w:val="decimal"/>
      <w:lvlText w:val="%1."/>
      <w:lvlJc w:val="left"/>
      <w:pPr>
        <w:tabs>
          <w:tab w:val="num" w:pos="360"/>
        </w:tabs>
        <w:ind w:left="360" w:hanging="360"/>
      </w:pPr>
    </w:lvl>
  </w:abstractNum>
  <w:abstractNum w:abstractNumId="82">
    <w:nsid w:val="00000053"/>
    <w:multiLevelType w:val="singleLevel"/>
    <w:tmpl w:val="00000053"/>
    <w:name w:val="WW8Num233"/>
    <w:lvl w:ilvl="0">
      <w:start w:val="1"/>
      <w:numFmt w:val="bullet"/>
      <w:lvlText w:val=""/>
      <w:lvlJc w:val="left"/>
      <w:pPr>
        <w:tabs>
          <w:tab w:val="num" w:pos="360"/>
        </w:tabs>
        <w:ind w:left="360" w:hanging="360"/>
      </w:pPr>
      <w:rPr>
        <w:rFonts w:ascii="Symbol" w:hAnsi="Symbol"/>
      </w:rPr>
    </w:lvl>
  </w:abstractNum>
  <w:abstractNum w:abstractNumId="83">
    <w:nsid w:val="00000054"/>
    <w:multiLevelType w:val="singleLevel"/>
    <w:tmpl w:val="00000054"/>
    <w:name w:val="WW8Num235"/>
    <w:lvl w:ilvl="0">
      <w:start w:val="1"/>
      <w:numFmt w:val="bullet"/>
      <w:lvlText w:val=""/>
      <w:lvlJc w:val="left"/>
      <w:pPr>
        <w:tabs>
          <w:tab w:val="num" w:pos="360"/>
        </w:tabs>
        <w:ind w:left="360" w:hanging="360"/>
      </w:pPr>
      <w:rPr>
        <w:rFonts w:ascii="Symbol" w:hAnsi="Symbol"/>
      </w:rPr>
    </w:lvl>
  </w:abstractNum>
  <w:abstractNum w:abstractNumId="84">
    <w:nsid w:val="00000055"/>
    <w:multiLevelType w:val="multilevel"/>
    <w:tmpl w:val="00000055"/>
    <w:name w:val="WW8Num240"/>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5">
    <w:nsid w:val="00000056"/>
    <w:multiLevelType w:val="singleLevel"/>
    <w:tmpl w:val="00000056"/>
    <w:name w:val="WW8Num242"/>
    <w:lvl w:ilvl="0">
      <w:start w:val="1"/>
      <w:numFmt w:val="bullet"/>
      <w:lvlText w:val=""/>
      <w:lvlJc w:val="left"/>
      <w:pPr>
        <w:tabs>
          <w:tab w:val="num" w:pos="360"/>
        </w:tabs>
        <w:ind w:left="360" w:hanging="360"/>
      </w:pPr>
      <w:rPr>
        <w:rFonts w:ascii="Symbol" w:hAnsi="Symbol"/>
      </w:rPr>
    </w:lvl>
  </w:abstractNum>
  <w:abstractNum w:abstractNumId="86">
    <w:nsid w:val="00000057"/>
    <w:multiLevelType w:val="singleLevel"/>
    <w:tmpl w:val="00000057"/>
    <w:name w:val="WW8Num244"/>
    <w:lvl w:ilvl="0">
      <w:start w:val="1"/>
      <w:numFmt w:val="decimal"/>
      <w:lvlText w:val="%1."/>
      <w:lvlJc w:val="left"/>
      <w:pPr>
        <w:tabs>
          <w:tab w:val="num" w:pos="360"/>
        </w:tabs>
        <w:ind w:left="360" w:hanging="360"/>
      </w:pPr>
    </w:lvl>
  </w:abstractNum>
  <w:abstractNum w:abstractNumId="87">
    <w:nsid w:val="00000058"/>
    <w:multiLevelType w:val="singleLevel"/>
    <w:tmpl w:val="00000058"/>
    <w:name w:val="WW8Num245"/>
    <w:lvl w:ilvl="0">
      <w:start w:val="1"/>
      <w:numFmt w:val="decimal"/>
      <w:lvlText w:val="%1."/>
      <w:lvlJc w:val="left"/>
      <w:pPr>
        <w:tabs>
          <w:tab w:val="num" w:pos="643"/>
        </w:tabs>
        <w:ind w:left="643" w:hanging="360"/>
      </w:pPr>
    </w:lvl>
  </w:abstractNum>
  <w:abstractNum w:abstractNumId="88">
    <w:nsid w:val="00000059"/>
    <w:multiLevelType w:val="singleLevel"/>
    <w:tmpl w:val="00000059"/>
    <w:name w:val="WW8Num248"/>
    <w:lvl w:ilvl="0">
      <w:start w:val="1"/>
      <w:numFmt w:val="decimal"/>
      <w:lvlText w:val="%1."/>
      <w:lvlJc w:val="left"/>
      <w:pPr>
        <w:tabs>
          <w:tab w:val="num" w:pos="360"/>
        </w:tabs>
        <w:ind w:left="360" w:hanging="360"/>
      </w:pPr>
    </w:lvl>
  </w:abstractNum>
  <w:abstractNum w:abstractNumId="89">
    <w:nsid w:val="0000005A"/>
    <w:multiLevelType w:val="singleLevel"/>
    <w:tmpl w:val="0000005A"/>
    <w:name w:val="WW8Num250"/>
    <w:lvl w:ilvl="0">
      <w:start w:val="1"/>
      <w:numFmt w:val="decimal"/>
      <w:lvlText w:val="%1."/>
      <w:lvlJc w:val="left"/>
      <w:pPr>
        <w:tabs>
          <w:tab w:val="num" w:pos="360"/>
        </w:tabs>
        <w:ind w:left="360" w:hanging="360"/>
      </w:pPr>
    </w:lvl>
  </w:abstractNum>
  <w:abstractNum w:abstractNumId="90">
    <w:nsid w:val="0000005B"/>
    <w:multiLevelType w:val="singleLevel"/>
    <w:tmpl w:val="0000005B"/>
    <w:name w:val="WW8Num251"/>
    <w:lvl w:ilvl="0">
      <w:start w:val="1"/>
      <w:numFmt w:val="bullet"/>
      <w:lvlText w:val=""/>
      <w:lvlJc w:val="left"/>
      <w:pPr>
        <w:tabs>
          <w:tab w:val="num" w:pos="360"/>
        </w:tabs>
        <w:ind w:left="360" w:hanging="360"/>
      </w:pPr>
      <w:rPr>
        <w:rFonts w:ascii="Symbol" w:hAnsi="Symbol"/>
      </w:rPr>
    </w:lvl>
  </w:abstractNum>
  <w:abstractNum w:abstractNumId="91">
    <w:nsid w:val="0000005C"/>
    <w:multiLevelType w:val="singleLevel"/>
    <w:tmpl w:val="0000005C"/>
    <w:name w:val="WW8Num252"/>
    <w:lvl w:ilvl="0">
      <w:start w:val="1"/>
      <w:numFmt w:val="decimal"/>
      <w:lvlText w:val="%1."/>
      <w:lvlJc w:val="left"/>
      <w:pPr>
        <w:tabs>
          <w:tab w:val="num" w:pos="360"/>
        </w:tabs>
        <w:ind w:left="360" w:hanging="360"/>
      </w:pPr>
    </w:lvl>
  </w:abstractNum>
  <w:abstractNum w:abstractNumId="92">
    <w:nsid w:val="0000005D"/>
    <w:multiLevelType w:val="singleLevel"/>
    <w:tmpl w:val="0000005D"/>
    <w:name w:val="WW8Num253"/>
    <w:lvl w:ilvl="0">
      <w:start w:val="1"/>
      <w:numFmt w:val="decimal"/>
      <w:lvlText w:val="%1."/>
      <w:lvlJc w:val="left"/>
      <w:pPr>
        <w:tabs>
          <w:tab w:val="num" w:pos="360"/>
        </w:tabs>
        <w:ind w:left="360" w:hanging="360"/>
      </w:pPr>
    </w:lvl>
  </w:abstractNum>
  <w:abstractNum w:abstractNumId="93">
    <w:nsid w:val="0000005E"/>
    <w:multiLevelType w:val="singleLevel"/>
    <w:tmpl w:val="0000005E"/>
    <w:name w:val="WW8Num254"/>
    <w:lvl w:ilvl="0">
      <w:start w:val="1"/>
      <w:numFmt w:val="bullet"/>
      <w:lvlText w:val=""/>
      <w:lvlJc w:val="left"/>
      <w:pPr>
        <w:tabs>
          <w:tab w:val="num" w:pos="360"/>
        </w:tabs>
        <w:ind w:left="360" w:hanging="360"/>
      </w:pPr>
      <w:rPr>
        <w:rFonts w:ascii="Symbol" w:hAnsi="Symbol"/>
      </w:rPr>
    </w:lvl>
  </w:abstractNum>
  <w:abstractNum w:abstractNumId="94">
    <w:nsid w:val="0000005F"/>
    <w:multiLevelType w:val="singleLevel"/>
    <w:tmpl w:val="0000005F"/>
    <w:name w:val="WW8Num259"/>
    <w:lvl w:ilvl="0">
      <w:start w:val="1"/>
      <w:numFmt w:val="decimal"/>
      <w:lvlText w:val="%1."/>
      <w:lvlJc w:val="left"/>
      <w:pPr>
        <w:tabs>
          <w:tab w:val="num" w:pos="360"/>
        </w:tabs>
        <w:ind w:left="360" w:hanging="360"/>
      </w:pPr>
    </w:lvl>
  </w:abstractNum>
  <w:abstractNum w:abstractNumId="95">
    <w:nsid w:val="082C3720"/>
    <w:multiLevelType w:val="hybridMultilevel"/>
    <w:tmpl w:val="02EA21C4"/>
    <w:lvl w:ilvl="0" w:tplc="7DCED61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6">
    <w:nsid w:val="0C9B3F95"/>
    <w:multiLevelType w:val="hybridMultilevel"/>
    <w:tmpl w:val="CDE0A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7">
    <w:nsid w:val="0FC37192"/>
    <w:multiLevelType w:val="hybridMultilevel"/>
    <w:tmpl w:val="780CC584"/>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8">
    <w:nsid w:val="10C61D50"/>
    <w:multiLevelType w:val="hybridMultilevel"/>
    <w:tmpl w:val="92044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9">
    <w:nsid w:val="121C6500"/>
    <w:multiLevelType w:val="hybridMultilevel"/>
    <w:tmpl w:val="DE74AD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0">
    <w:nsid w:val="13CC1B42"/>
    <w:multiLevelType w:val="hybridMultilevel"/>
    <w:tmpl w:val="CE24E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1">
    <w:nsid w:val="227808EF"/>
    <w:multiLevelType w:val="hybridMultilevel"/>
    <w:tmpl w:val="E2FA16D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02">
    <w:nsid w:val="2D5D103C"/>
    <w:multiLevelType w:val="hybridMultilevel"/>
    <w:tmpl w:val="5FB895CC"/>
    <w:lvl w:ilvl="0" w:tplc="1DF21EDC">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103">
    <w:nsid w:val="30BA133A"/>
    <w:multiLevelType w:val="hybridMultilevel"/>
    <w:tmpl w:val="164E11B0"/>
    <w:lvl w:ilvl="0" w:tplc="F6B08426">
      <w:start w:val="2"/>
      <w:numFmt w:val="bullet"/>
      <w:lvlText w:val="•"/>
      <w:lvlJc w:val="left"/>
      <w:pPr>
        <w:ind w:left="2520" w:hanging="360"/>
      </w:pPr>
      <w:rPr>
        <w:rFonts w:ascii="Tahoma" w:eastAsia="Times New Roman" w:hAnsi="Tahoma" w:cs="Tahoma"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04">
    <w:nsid w:val="324A7DF0"/>
    <w:multiLevelType w:val="hybridMultilevel"/>
    <w:tmpl w:val="53BA745C"/>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5">
    <w:nsid w:val="335A34E8"/>
    <w:multiLevelType w:val="hybridMultilevel"/>
    <w:tmpl w:val="5E6A7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6">
    <w:nsid w:val="39193340"/>
    <w:multiLevelType w:val="hybridMultilevel"/>
    <w:tmpl w:val="B37E601C"/>
    <w:lvl w:ilvl="0" w:tplc="08090001">
      <w:start w:val="1"/>
      <w:numFmt w:val="bullet"/>
      <w:lvlText w:val=""/>
      <w:lvlJc w:val="left"/>
      <w:pPr>
        <w:tabs>
          <w:tab w:val="num" w:pos="432"/>
        </w:tabs>
        <w:ind w:left="432"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7">
    <w:nsid w:val="422966AC"/>
    <w:multiLevelType w:val="hybridMultilevel"/>
    <w:tmpl w:val="4E32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4B3404E"/>
    <w:multiLevelType w:val="hybridMultilevel"/>
    <w:tmpl w:val="3A7E664C"/>
    <w:lvl w:ilvl="0" w:tplc="62283310">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109">
    <w:nsid w:val="48842920"/>
    <w:multiLevelType w:val="multilevel"/>
    <w:tmpl w:val="EAB0FEB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0">
    <w:nsid w:val="49F50C25"/>
    <w:multiLevelType w:val="multilevel"/>
    <w:tmpl w:val="574A3564"/>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111">
    <w:nsid w:val="4D66024B"/>
    <w:multiLevelType w:val="multilevel"/>
    <w:tmpl w:val="3C8E9DF2"/>
    <w:lvl w:ilvl="0">
      <w:start w:val="6"/>
      <w:numFmt w:val="decimal"/>
      <w:lvlText w:val="%1"/>
      <w:lvlJc w:val="left"/>
      <w:pPr>
        <w:tabs>
          <w:tab w:val="num" w:pos="360"/>
        </w:tabs>
        <w:ind w:left="360" w:hanging="36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2">
    <w:nsid w:val="4F3152F3"/>
    <w:multiLevelType w:val="hybridMultilevel"/>
    <w:tmpl w:val="E1FC3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3">
    <w:nsid w:val="553753E7"/>
    <w:multiLevelType w:val="hybridMultilevel"/>
    <w:tmpl w:val="1B3C22E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4">
    <w:nsid w:val="56CF12D8"/>
    <w:multiLevelType w:val="hybridMultilevel"/>
    <w:tmpl w:val="1338B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5">
    <w:nsid w:val="682D5103"/>
    <w:multiLevelType w:val="hybridMultilevel"/>
    <w:tmpl w:val="47C6DC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6">
    <w:nsid w:val="68863CF2"/>
    <w:multiLevelType w:val="hybridMultilevel"/>
    <w:tmpl w:val="AFC6C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7">
    <w:nsid w:val="6D076EE1"/>
    <w:multiLevelType w:val="hybridMultilevel"/>
    <w:tmpl w:val="E5EC1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8">
    <w:nsid w:val="6DCF728A"/>
    <w:multiLevelType w:val="multilevel"/>
    <w:tmpl w:val="AE6CF51A"/>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9">
    <w:nsid w:val="6E6C6D6E"/>
    <w:multiLevelType w:val="hybridMultilevel"/>
    <w:tmpl w:val="D7124EF8"/>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20">
    <w:nsid w:val="70763AA6"/>
    <w:multiLevelType w:val="hybridMultilevel"/>
    <w:tmpl w:val="C8DC49DA"/>
    <w:lvl w:ilvl="0" w:tplc="F0AED360">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1">
    <w:nsid w:val="71CD2017"/>
    <w:multiLevelType w:val="hybridMultilevel"/>
    <w:tmpl w:val="292A95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2">
    <w:nsid w:val="759354BB"/>
    <w:multiLevelType w:val="hybridMultilevel"/>
    <w:tmpl w:val="3A7E614E"/>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3">
    <w:nsid w:val="773C7E2B"/>
    <w:multiLevelType w:val="hybridMultilevel"/>
    <w:tmpl w:val="06461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79D23C4"/>
    <w:multiLevelType w:val="hybridMultilevel"/>
    <w:tmpl w:val="8A3A5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5">
    <w:nsid w:val="7E513001"/>
    <w:multiLevelType w:val="hybridMultilevel"/>
    <w:tmpl w:val="9B5EE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1"/>
  </w:num>
  <w:num w:numId="3">
    <w:abstractNumId w:val="123"/>
  </w:num>
  <w:num w:numId="4">
    <w:abstractNumId w:val="107"/>
  </w:num>
  <w:num w:numId="5">
    <w:abstractNumId w:val="101"/>
  </w:num>
  <w:num w:numId="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9"/>
  </w:num>
  <w:num w:numId="9">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2"/>
  </w:num>
  <w:num w:numId="23">
    <w:abstractNumId w:val="100"/>
  </w:num>
  <w:num w:numId="24">
    <w:abstractNumId w:val="97"/>
  </w:num>
  <w:num w:numId="25">
    <w:abstractNumId w:val="125"/>
  </w:num>
  <w:num w:numId="26">
    <w:abstractNumId w:val="102"/>
  </w:num>
  <w:num w:numId="27">
    <w:abstractNumId w:val="96"/>
  </w:num>
  <w:num w:numId="28">
    <w:abstractNumId w:val="103"/>
  </w:num>
  <w:num w:numId="29">
    <w:abstractNumId w:val="114"/>
  </w:num>
  <w:num w:numId="30">
    <w:abstractNumId w:val="105"/>
  </w:num>
  <w:num w:numId="31">
    <w:abstractNumId w:val="98"/>
  </w:num>
  <w:num w:numId="32">
    <w:abstractNumId w:val="124"/>
  </w:num>
  <w:num w:numId="33">
    <w:abstractNumId w:val="116"/>
  </w:num>
  <w:num w:numId="34">
    <w:abstractNumId w:val="1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6B"/>
    <w:rsid w:val="00000688"/>
    <w:rsid w:val="0000075A"/>
    <w:rsid w:val="00006EB4"/>
    <w:rsid w:val="000074BF"/>
    <w:rsid w:val="0001295E"/>
    <w:rsid w:val="00012BF7"/>
    <w:rsid w:val="00022887"/>
    <w:rsid w:val="00022BFC"/>
    <w:rsid w:val="0002478A"/>
    <w:rsid w:val="00025169"/>
    <w:rsid w:val="00034C91"/>
    <w:rsid w:val="000432D7"/>
    <w:rsid w:val="00043701"/>
    <w:rsid w:val="00044837"/>
    <w:rsid w:val="0004680E"/>
    <w:rsid w:val="0005091C"/>
    <w:rsid w:val="00055B00"/>
    <w:rsid w:val="00074E0A"/>
    <w:rsid w:val="00082B3E"/>
    <w:rsid w:val="000844FD"/>
    <w:rsid w:val="000849F2"/>
    <w:rsid w:val="00090D6C"/>
    <w:rsid w:val="0009265C"/>
    <w:rsid w:val="000A2FF4"/>
    <w:rsid w:val="000A4C6F"/>
    <w:rsid w:val="000B2ABB"/>
    <w:rsid w:val="000B4CD4"/>
    <w:rsid w:val="000B5121"/>
    <w:rsid w:val="000B58D2"/>
    <w:rsid w:val="000C034A"/>
    <w:rsid w:val="000C46B8"/>
    <w:rsid w:val="000C4E04"/>
    <w:rsid w:val="000C55F7"/>
    <w:rsid w:val="000C70BC"/>
    <w:rsid w:val="000D32B5"/>
    <w:rsid w:val="000E33F7"/>
    <w:rsid w:val="000E37A4"/>
    <w:rsid w:val="000E4193"/>
    <w:rsid w:val="000E5673"/>
    <w:rsid w:val="000F0744"/>
    <w:rsid w:val="000F7259"/>
    <w:rsid w:val="00100128"/>
    <w:rsid w:val="00103140"/>
    <w:rsid w:val="001036EF"/>
    <w:rsid w:val="00103ACC"/>
    <w:rsid w:val="00103DB4"/>
    <w:rsid w:val="0010535C"/>
    <w:rsid w:val="00114363"/>
    <w:rsid w:val="00117FE6"/>
    <w:rsid w:val="0012285F"/>
    <w:rsid w:val="0012451E"/>
    <w:rsid w:val="0012594E"/>
    <w:rsid w:val="0013021B"/>
    <w:rsid w:val="00132649"/>
    <w:rsid w:val="00133617"/>
    <w:rsid w:val="001353D5"/>
    <w:rsid w:val="001439E3"/>
    <w:rsid w:val="00143C46"/>
    <w:rsid w:val="00144886"/>
    <w:rsid w:val="00145660"/>
    <w:rsid w:val="001474B1"/>
    <w:rsid w:val="001528CF"/>
    <w:rsid w:val="00152C51"/>
    <w:rsid w:val="00160971"/>
    <w:rsid w:val="00165BA4"/>
    <w:rsid w:val="0016619A"/>
    <w:rsid w:val="00170CA8"/>
    <w:rsid w:val="00175663"/>
    <w:rsid w:val="00175F7E"/>
    <w:rsid w:val="00176B1F"/>
    <w:rsid w:val="001770F6"/>
    <w:rsid w:val="00183459"/>
    <w:rsid w:val="00183853"/>
    <w:rsid w:val="00183F97"/>
    <w:rsid w:val="00185605"/>
    <w:rsid w:val="00187162"/>
    <w:rsid w:val="00191BB3"/>
    <w:rsid w:val="00191DAD"/>
    <w:rsid w:val="00192F97"/>
    <w:rsid w:val="001939A8"/>
    <w:rsid w:val="00197004"/>
    <w:rsid w:val="001A4B6C"/>
    <w:rsid w:val="001A6433"/>
    <w:rsid w:val="001A6B4E"/>
    <w:rsid w:val="001B5235"/>
    <w:rsid w:val="001B7B9C"/>
    <w:rsid w:val="001C320D"/>
    <w:rsid w:val="001D20B6"/>
    <w:rsid w:val="001D2994"/>
    <w:rsid w:val="001E1579"/>
    <w:rsid w:val="001E1CD6"/>
    <w:rsid w:val="001E2501"/>
    <w:rsid w:val="001E2A78"/>
    <w:rsid w:val="001E39A2"/>
    <w:rsid w:val="001E6617"/>
    <w:rsid w:val="001F0D91"/>
    <w:rsid w:val="001F1782"/>
    <w:rsid w:val="001F4EBC"/>
    <w:rsid w:val="001F5B6B"/>
    <w:rsid w:val="001F664D"/>
    <w:rsid w:val="001F6B9D"/>
    <w:rsid w:val="0020492B"/>
    <w:rsid w:val="0020754B"/>
    <w:rsid w:val="00212765"/>
    <w:rsid w:val="0021280C"/>
    <w:rsid w:val="00214A48"/>
    <w:rsid w:val="00214C55"/>
    <w:rsid w:val="002259C8"/>
    <w:rsid w:val="00226617"/>
    <w:rsid w:val="00230B0B"/>
    <w:rsid w:val="002319EA"/>
    <w:rsid w:val="0023706A"/>
    <w:rsid w:val="0023716D"/>
    <w:rsid w:val="0024023D"/>
    <w:rsid w:val="002427C5"/>
    <w:rsid w:val="00246863"/>
    <w:rsid w:val="00246DFD"/>
    <w:rsid w:val="00246E67"/>
    <w:rsid w:val="00254013"/>
    <w:rsid w:val="00254DFF"/>
    <w:rsid w:val="002606A0"/>
    <w:rsid w:val="002610C3"/>
    <w:rsid w:val="00262C97"/>
    <w:rsid w:val="0026598C"/>
    <w:rsid w:val="00267181"/>
    <w:rsid w:val="00267BE6"/>
    <w:rsid w:val="00272070"/>
    <w:rsid w:val="0027579E"/>
    <w:rsid w:val="002767B6"/>
    <w:rsid w:val="002822C5"/>
    <w:rsid w:val="002860E4"/>
    <w:rsid w:val="002877AF"/>
    <w:rsid w:val="0029297F"/>
    <w:rsid w:val="00294AA4"/>
    <w:rsid w:val="002A0912"/>
    <w:rsid w:val="002A3441"/>
    <w:rsid w:val="002A5916"/>
    <w:rsid w:val="002B04A7"/>
    <w:rsid w:val="002B0981"/>
    <w:rsid w:val="002B643A"/>
    <w:rsid w:val="002B7320"/>
    <w:rsid w:val="002C080F"/>
    <w:rsid w:val="002C19DD"/>
    <w:rsid w:val="002C29BE"/>
    <w:rsid w:val="002C6203"/>
    <w:rsid w:val="002D0144"/>
    <w:rsid w:val="002E33D4"/>
    <w:rsid w:val="002E6E9E"/>
    <w:rsid w:val="002F4E64"/>
    <w:rsid w:val="003028C6"/>
    <w:rsid w:val="00313F71"/>
    <w:rsid w:val="003144A7"/>
    <w:rsid w:val="00315024"/>
    <w:rsid w:val="003239BE"/>
    <w:rsid w:val="003314B2"/>
    <w:rsid w:val="003321BF"/>
    <w:rsid w:val="003342C2"/>
    <w:rsid w:val="003428BF"/>
    <w:rsid w:val="0034356B"/>
    <w:rsid w:val="00352A2F"/>
    <w:rsid w:val="00354953"/>
    <w:rsid w:val="00355F7A"/>
    <w:rsid w:val="00357371"/>
    <w:rsid w:val="00357BC6"/>
    <w:rsid w:val="00382FB9"/>
    <w:rsid w:val="00395587"/>
    <w:rsid w:val="00395B44"/>
    <w:rsid w:val="00397EF8"/>
    <w:rsid w:val="003A3C4B"/>
    <w:rsid w:val="003A7BE4"/>
    <w:rsid w:val="003B2C19"/>
    <w:rsid w:val="003B3388"/>
    <w:rsid w:val="003B5DF4"/>
    <w:rsid w:val="003B6C4E"/>
    <w:rsid w:val="003C4A42"/>
    <w:rsid w:val="003C4F7F"/>
    <w:rsid w:val="003C770D"/>
    <w:rsid w:val="003D38C0"/>
    <w:rsid w:val="003D4152"/>
    <w:rsid w:val="003D476A"/>
    <w:rsid w:val="003D51F9"/>
    <w:rsid w:val="003E0FD5"/>
    <w:rsid w:val="003E1C4D"/>
    <w:rsid w:val="003E1EAE"/>
    <w:rsid w:val="003E5222"/>
    <w:rsid w:val="003F0556"/>
    <w:rsid w:val="003F2521"/>
    <w:rsid w:val="003F3FD7"/>
    <w:rsid w:val="003F5700"/>
    <w:rsid w:val="003F59BB"/>
    <w:rsid w:val="003F616B"/>
    <w:rsid w:val="00400207"/>
    <w:rsid w:val="004031E8"/>
    <w:rsid w:val="004138E8"/>
    <w:rsid w:val="00414B3F"/>
    <w:rsid w:val="00415815"/>
    <w:rsid w:val="00416960"/>
    <w:rsid w:val="0041769C"/>
    <w:rsid w:val="00417761"/>
    <w:rsid w:val="0042630E"/>
    <w:rsid w:val="00427D48"/>
    <w:rsid w:val="0043320E"/>
    <w:rsid w:val="004348D4"/>
    <w:rsid w:val="00437007"/>
    <w:rsid w:val="00437D71"/>
    <w:rsid w:val="004509B9"/>
    <w:rsid w:val="00450FDD"/>
    <w:rsid w:val="004519C3"/>
    <w:rsid w:val="00454A34"/>
    <w:rsid w:val="00460A2E"/>
    <w:rsid w:val="00462C7D"/>
    <w:rsid w:val="00464A23"/>
    <w:rsid w:val="00464AFB"/>
    <w:rsid w:val="00465955"/>
    <w:rsid w:val="00466A1C"/>
    <w:rsid w:val="00467A95"/>
    <w:rsid w:val="00481E29"/>
    <w:rsid w:val="004847F6"/>
    <w:rsid w:val="00485D5D"/>
    <w:rsid w:val="00492303"/>
    <w:rsid w:val="004969BA"/>
    <w:rsid w:val="004A12B2"/>
    <w:rsid w:val="004A132E"/>
    <w:rsid w:val="004A14F2"/>
    <w:rsid w:val="004A177B"/>
    <w:rsid w:val="004A17AE"/>
    <w:rsid w:val="004A3FA4"/>
    <w:rsid w:val="004A3FC0"/>
    <w:rsid w:val="004A446E"/>
    <w:rsid w:val="004A6BE0"/>
    <w:rsid w:val="004A7458"/>
    <w:rsid w:val="004A7C00"/>
    <w:rsid w:val="004B2152"/>
    <w:rsid w:val="004B3677"/>
    <w:rsid w:val="004B4D0F"/>
    <w:rsid w:val="004B4D3C"/>
    <w:rsid w:val="004B58D9"/>
    <w:rsid w:val="004B77C2"/>
    <w:rsid w:val="004C27B6"/>
    <w:rsid w:val="004C2951"/>
    <w:rsid w:val="004C4750"/>
    <w:rsid w:val="004C7374"/>
    <w:rsid w:val="004D2133"/>
    <w:rsid w:val="004D318C"/>
    <w:rsid w:val="004D362F"/>
    <w:rsid w:val="004D548A"/>
    <w:rsid w:val="004E152B"/>
    <w:rsid w:val="004E5B48"/>
    <w:rsid w:val="004E7A6A"/>
    <w:rsid w:val="004F236A"/>
    <w:rsid w:val="004F5C21"/>
    <w:rsid w:val="00506BF5"/>
    <w:rsid w:val="0050763E"/>
    <w:rsid w:val="00512171"/>
    <w:rsid w:val="00512426"/>
    <w:rsid w:val="005208B2"/>
    <w:rsid w:val="00525B09"/>
    <w:rsid w:val="00547899"/>
    <w:rsid w:val="005479B2"/>
    <w:rsid w:val="00554C45"/>
    <w:rsid w:val="00560083"/>
    <w:rsid w:val="00563D34"/>
    <w:rsid w:val="005654E1"/>
    <w:rsid w:val="00572570"/>
    <w:rsid w:val="0057445D"/>
    <w:rsid w:val="00574840"/>
    <w:rsid w:val="00574EC9"/>
    <w:rsid w:val="00575293"/>
    <w:rsid w:val="00576E15"/>
    <w:rsid w:val="00577AF9"/>
    <w:rsid w:val="00583353"/>
    <w:rsid w:val="00584638"/>
    <w:rsid w:val="005859A8"/>
    <w:rsid w:val="00586B29"/>
    <w:rsid w:val="005931C5"/>
    <w:rsid w:val="0059566A"/>
    <w:rsid w:val="005A0A1F"/>
    <w:rsid w:val="005A1B27"/>
    <w:rsid w:val="005A7C6E"/>
    <w:rsid w:val="005B5159"/>
    <w:rsid w:val="005B6919"/>
    <w:rsid w:val="005C1BF0"/>
    <w:rsid w:val="005C6F63"/>
    <w:rsid w:val="005D0F49"/>
    <w:rsid w:val="005E5A97"/>
    <w:rsid w:val="005F24E2"/>
    <w:rsid w:val="005F2F61"/>
    <w:rsid w:val="005F36C6"/>
    <w:rsid w:val="005F433D"/>
    <w:rsid w:val="005F5B45"/>
    <w:rsid w:val="005F65BD"/>
    <w:rsid w:val="005F711E"/>
    <w:rsid w:val="006100C4"/>
    <w:rsid w:val="0061184B"/>
    <w:rsid w:val="00611E3F"/>
    <w:rsid w:val="00614255"/>
    <w:rsid w:val="00614B38"/>
    <w:rsid w:val="00614D8E"/>
    <w:rsid w:val="00616F86"/>
    <w:rsid w:val="006207B3"/>
    <w:rsid w:val="006223B0"/>
    <w:rsid w:val="00630EBD"/>
    <w:rsid w:val="00631B21"/>
    <w:rsid w:val="00635B14"/>
    <w:rsid w:val="00645E47"/>
    <w:rsid w:val="00650064"/>
    <w:rsid w:val="006613DE"/>
    <w:rsid w:val="00662C61"/>
    <w:rsid w:val="006633DF"/>
    <w:rsid w:val="0066388C"/>
    <w:rsid w:val="00670574"/>
    <w:rsid w:val="00673ABD"/>
    <w:rsid w:val="0067509E"/>
    <w:rsid w:val="0067731B"/>
    <w:rsid w:val="00677401"/>
    <w:rsid w:val="00683B47"/>
    <w:rsid w:val="00692634"/>
    <w:rsid w:val="00693CF9"/>
    <w:rsid w:val="00693E51"/>
    <w:rsid w:val="006A2F82"/>
    <w:rsid w:val="006A39CA"/>
    <w:rsid w:val="006B0209"/>
    <w:rsid w:val="006B3F38"/>
    <w:rsid w:val="006B6FAD"/>
    <w:rsid w:val="006C090A"/>
    <w:rsid w:val="006C4426"/>
    <w:rsid w:val="006C4574"/>
    <w:rsid w:val="006D03ED"/>
    <w:rsid w:val="006D1A0A"/>
    <w:rsid w:val="006D1D63"/>
    <w:rsid w:val="006D5579"/>
    <w:rsid w:val="006D7C95"/>
    <w:rsid w:val="006E0F25"/>
    <w:rsid w:val="006E3DEB"/>
    <w:rsid w:val="006E6FB1"/>
    <w:rsid w:val="006E7DE4"/>
    <w:rsid w:val="006F0022"/>
    <w:rsid w:val="006F08CB"/>
    <w:rsid w:val="006F0E31"/>
    <w:rsid w:val="006F2CE8"/>
    <w:rsid w:val="006F42AF"/>
    <w:rsid w:val="007001A0"/>
    <w:rsid w:val="00704640"/>
    <w:rsid w:val="007060A2"/>
    <w:rsid w:val="00711B4B"/>
    <w:rsid w:val="00712BF3"/>
    <w:rsid w:val="00714FC4"/>
    <w:rsid w:val="007152DF"/>
    <w:rsid w:val="007168F2"/>
    <w:rsid w:val="00720F30"/>
    <w:rsid w:val="00721E1F"/>
    <w:rsid w:val="00723361"/>
    <w:rsid w:val="00723415"/>
    <w:rsid w:val="007246BF"/>
    <w:rsid w:val="00725E4D"/>
    <w:rsid w:val="00740181"/>
    <w:rsid w:val="00740F0A"/>
    <w:rsid w:val="0074141A"/>
    <w:rsid w:val="00741602"/>
    <w:rsid w:val="007446EC"/>
    <w:rsid w:val="00754818"/>
    <w:rsid w:val="00761B50"/>
    <w:rsid w:val="00763652"/>
    <w:rsid w:val="00775E27"/>
    <w:rsid w:val="00781DC4"/>
    <w:rsid w:val="00782D75"/>
    <w:rsid w:val="00782FED"/>
    <w:rsid w:val="007842E0"/>
    <w:rsid w:val="007861F9"/>
    <w:rsid w:val="0079214E"/>
    <w:rsid w:val="007A3932"/>
    <w:rsid w:val="007A7F37"/>
    <w:rsid w:val="007B010C"/>
    <w:rsid w:val="007B0EE2"/>
    <w:rsid w:val="007B46AF"/>
    <w:rsid w:val="007B7663"/>
    <w:rsid w:val="007C24DA"/>
    <w:rsid w:val="007C604E"/>
    <w:rsid w:val="007C7874"/>
    <w:rsid w:val="007D0CDB"/>
    <w:rsid w:val="007D1802"/>
    <w:rsid w:val="007D5BD8"/>
    <w:rsid w:val="007D7AA3"/>
    <w:rsid w:val="007E01FA"/>
    <w:rsid w:val="007E1BEF"/>
    <w:rsid w:val="007E7C1C"/>
    <w:rsid w:val="007F1E53"/>
    <w:rsid w:val="007F28B9"/>
    <w:rsid w:val="00807D65"/>
    <w:rsid w:val="008111FB"/>
    <w:rsid w:val="00812F3B"/>
    <w:rsid w:val="00814424"/>
    <w:rsid w:val="00815C3C"/>
    <w:rsid w:val="00815CEF"/>
    <w:rsid w:val="00817593"/>
    <w:rsid w:val="00820C03"/>
    <w:rsid w:val="008239A5"/>
    <w:rsid w:val="00825F15"/>
    <w:rsid w:val="00826C08"/>
    <w:rsid w:val="00833759"/>
    <w:rsid w:val="00846261"/>
    <w:rsid w:val="00850137"/>
    <w:rsid w:val="00856729"/>
    <w:rsid w:val="008601C8"/>
    <w:rsid w:val="0086626E"/>
    <w:rsid w:val="00870BE0"/>
    <w:rsid w:val="00871A3D"/>
    <w:rsid w:val="008737CE"/>
    <w:rsid w:val="00873E30"/>
    <w:rsid w:val="00875192"/>
    <w:rsid w:val="00875F31"/>
    <w:rsid w:val="008804B6"/>
    <w:rsid w:val="00881E1B"/>
    <w:rsid w:val="00884774"/>
    <w:rsid w:val="008A2D4E"/>
    <w:rsid w:val="008A5AEC"/>
    <w:rsid w:val="008A5D62"/>
    <w:rsid w:val="008A631B"/>
    <w:rsid w:val="008A75F9"/>
    <w:rsid w:val="008B7EF2"/>
    <w:rsid w:val="008C0D03"/>
    <w:rsid w:val="008C21C2"/>
    <w:rsid w:val="008C578C"/>
    <w:rsid w:val="008D19A9"/>
    <w:rsid w:val="008D359D"/>
    <w:rsid w:val="008D3DB7"/>
    <w:rsid w:val="008D4DE2"/>
    <w:rsid w:val="008D5B41"/>
    <w:rsid w:val="008D7610"/>
    <w:rsid w:val="008E0338"/>
    <w:rsid w:val="008E1A06"/>
    <w:rsid w:val="008E400A"/>
    <w:rsid w:val="008F0918"/>
    <w:rsid w:val="00902218"/>
    <w:rsid w:val="009031B2"/>
    <w:rsid w:val="009079F2"/>
    <w:rsid w:val="00914950"/>
    <w:rsid w:val="00920ED5"/>
    <w:rsid w:val="00921E87"/>
    <w:rsid w:val="00922880"/>
    <w:rsid w:val="00930D19"/>
    <w:rsid w:val="0093183F"/>
    <w:rsid w:val="009339F7"/>
    <w:rsid w:val="00933C53"/>
    <w:rsid w:val="00940AEE"/>
    <w:rsid w:val="00943F6A"/>
    <w:rsid w:val="009478B6"/>
    <w:rsid w:val="00952261"/>
    <w:rsid w:val="00955351"/>
    <w:rsid w:val="009612BC"/>
    <w:rsid w:val="00966315"/>
    <w:rsid w:val="00973D96"/>
    <w:rsid w:val="00974EB6"/>
    <w:rsid w:val="009750D7"/>
    <w:rsid w:val="00975AC2"/>
    <w:rsid w:val="0097690E"/>
    <w:rsid w:val="009824A7"/>
    <w:rsid w:val="00983235"/>
    <w:rsid w:val="00990F46"/>
    <w:rsid w:val="00993C9D"/>
    <w:rsid w:val="009943DA"/>
    <w:rsid w:val="009A1F7B"/>
    <w:rsid w:val="009A4303"/>
    <w:rsid w:val="009A476A"/>
    <w:rsid w:val="009A6705"/>
    <w:rsid w:val="009B05E5"/>
    <w:rsid w:val="009B0F08"/>
    <w:rsid w:val="009B294F"/>
    <w:rsid w:val="009B39CD"/>
    <w:rsid w:val="009B51CD"/>
    <w:rsid w:val="009B5A8E"/>
    <w:rsid w:val="009C054D"/>
    <w:rsid w:val="009C2ADE"/>
    <w:rsid w:val="009C3671"/>
    <w:rsid w:val="009C4688"/>
    <w:rsid w:val="009C4B95"/>
    <w:rsid w:val="009C7C81"/>
    <w:rsid w:val="009D310D"/>
    <w:rsid w:val="009D51B9"/>
    <w:rsid w:val="009E456E"/>
    <w:rsid w:val="00A016D6"/>
    <w:rsid w:val="00A11C12"/>
    <w:rsid w:val="00A12AF3"/>
    <w:rsid w:val="00A1585E"/>
    <w:rsid w:val="00A1679D"/>
    <w:rsid w:val="00A252CF"/>
    <w:rsid w:val="00A320A3"/>
    <w:rsid w:val="00A32BDC"/>
    <w:rsid w:val="00A3513D"/>
    <w:rsid w:val="00A450EE"/>
    <w:rsid w:val="00A45783"/>
    <w:rsid w:val="00A47B82"/>
    <w:rsid w:val="00A5351A"/>
    <w:rsid w:val="00A535A8"/>
    <w:rsid w:val="00A54500"/>
    <w:rsid w:val="00A70FE2"/>
    <w:rsid w:val="00A72D6F"/>
    <w:rsid w:val="00A7723B"/>
    <w:rsid w:val="00A7728A"/>
    <w:rsid w:val="00A86433"/>
    <w:rsid w:val="00A871BC"/>
    <w:rsid w:val="00A91245"/>
    <w:rsid w:val="00A96E3C"/>
    <w:rsid w:val="00AA0D85"/>
    <w:rsid w:val="00AA29A7"/>
    <w:rsid w:val="00AB2758"/>
    <w:rsid w:val="00AB62B9"/>
    <w:rsid w:val="00AB7724"/>
    <w:rsid w:val="00AC3F3B"/>
    <w:rsid w:val="00AC7D5C"/>
    <w:rsid w:val="00AD45B8"/>
    <w:rsid w:val="00AD5036"/>
    <w:rsid w:val="00AD62FC"/>
    <w:rsid w:val="00AE227A"/>
    <w:rsid w:val="00AE3513"/>
    <w:rsid w:val="00AE4D2D"/>
    <w:rsid w:val="00AF41FD"/>
    <w:rsid w:val="00AF4BDE"/>
    <w:rsid w:val="00B06131"/>
    <w:rsid w:val="00B077DE"/>
    <w:rsid w:val="00B17334"/>
    <w:rsid w:val="00B2619A"/>
    <w:rsid w:val="00B27E2E"/>
    <w:rsid w:val="00B32703"/>
    <w:rsid w:val="00B35419"/>
    <w:rsid w:val="00B40D68"/>
    <w:rsid w:val="00B44545"/>
    <w:rsid w:val="00B45399"/>
    <w:rsid w:val="00B45623"/>
    <w:rsid w:val="00B506E2"/>
    <w:rsid w:val="00B508AD"/>
    <w:rsid w:val="00B52E26"/>
    <w:rsid w:val="00B52ED1"/>
    <w:rsid w:val="00B55D94"/>
    <w:rsid w:val="00B57F79"/>
    <w:rsid w:val="00B601A6"/>
    <w:rsid w:val="00B601ED"/>
    <w:rsid w:val="00B637EC"/>
    <w:rsid w:val="00B705D4"/>
    <w:rsid w:val="00B73EA5"/>
    <w:rsid w:val="00B75038"/>
    <w:rsid w:val="00B77901"/>
    <w:rsid w:val="00B82951"/>
    <w:rsid w:val="00B82CC0"/>
    <w:rsid w:val="00B92136"/>
    <w:rsid w:val="00B92267"/>
    <w:rsid w:val="00B97613"/>
    <w:rsid w:val="00BA504E"/>
    <w:rsid w:val="00BA50BA"/>
    <w:rsid w:val="00BA69F3"/>
    <w:rsid w:val="00BA6C84"/>
    <w:rsid w:val="00BA7DE6"/>
    <w:rsid w:val="00BB0B36"/>
    <w:rsid w:val="00BB1880"/>
    <w:rsid w:val="00BB2609"/>
    <w:rsid w:val="00BB6482"/>
    <w:rsid w:val="00BC128A"/>
    <w:rsid w:val="00BC151A"/>
    <w:rsid w:val="00BD2169"/>
    <w:rsid w:val="00BD40B4"/>
    <w:rsid w:val="00BD70C9"/>
    <w:rsid w:val="00BD7389"/>
    <w:rsid w:val="00BD777B"/>
    <w:rsid w:val="00BE0255"/>
    <w:rsid w:val="00BE1C33"/>
    <w:rsid w:val="00BE38B9"/>
    <w:rsid w:val="00BE56D9"/>
    <w:rsid w:val="00BE64D3"/>
    <w:rsid w:val="00BE798C"/>
    <w:rsid w:val="00BF40EB"/>
    <w:rsid w:val="00BF4251"/>
    <w:rsid w:val="00BF4ECE"/>
    <w:rsid w:val="00BF5507"/>
    <w:rsid w:val="00BF74AC"/>
    <w:rsid w:val="00C01D3E"/>
    <w:rsid w:val="00C03FD1"/>
    <w:rsid w:val="00C05562"/>
    <w:rsid w:val="00C1151E"/>
    <w:rsid w:val="00C20D41"/>
    <w:rsid w:val="00C245B4"/>
    <w:rsid w:val="00C24F8D"/>
    <w:rsid w:val="00C26A88"/>
    <w:rsid w:val="00C27BDC"/>
    <w:rsid w:val="00C33176"/>
    <w:rsid w:val="00C41569"/>
    <w:rsid w:val="00C465ED"/>
    <w:rsid w:val="00C46EE9"/>
    <w:rsid w:val="00C52A46"/>
    <w:rsid w:val="00C6017C"/>
    <w:rsid w:val="00C632B0"/>
    <w:rsid w:val="00C66B7C"/>
    <w:rsid w:val="00C679FF"/>
    <w:rsid w:val="00C71E7C"/>
    <w:rsid w:val="00C76101"/>
    <w:rsid w:val="00C762EB"/>
    <w:rsid w:val="00C8187B"/>
    <w:rsid w:val="00C8201F"/>
    <w:rsid w:val="00C82AAB"/>
    <w:rsid w:val="00C84812"/>
    <w:rsid w:val="00C903F6"/>
    <w:rsid w:val="00C94E39"/>
    <w:rsid w:val="00C96C76"/>
    <w:rsid w:val="00C9714D"/>
    <w:rsid w:val="00CA0809"/>
    <w:rsid w:val="00CA2540"/>
    <w:rsid w:val="00CA7CA0"/>
    <w:rsid w:val="00CB0E07"/>
    <w:rsid w:val="00CB2D46"/>
    <w:rsid w:val="00CB5B50"/>
    <w:rsid w:val="00CC5193"/>
    <w:rsid w:val="00CC55B0"/>
    <w:rsid w:val="00CD3893"/>
    <w:rsid w:val="00CD47F3"/>
    <w:rsid w:val="00CD53C3"/>
    <w:rsid w:val="00CD770D"/>
    <w:rsid w:val="00CF0340"/>
    <w:rsid w:val="00CF1BEF"/>
    <w:rsid w:val="00CF2326"/>
    <w:rsid w:val="00CF46BB"/>
    <w:rsid w:val="00CF49AE"/>
    <w:rsid w:val="00CF6B56"/>
    <w:rsid w:val="00D01639"/>
    <w:rsid w:val="00D01B3A"/>
    <w:rsid w:val="00D01C82"/>
    <w:rsid w:val="00D0248A"/>
    <w:rsid w:val="00D03833"/>
    <w:rsid w:val="00D13437"/>
    <w:rsid w:val="00D14940"/>
    <w:rsid w:val="00D15B2A"/>
    <w:rsid w:val="00D20048"/>
    <w:rsid w:val="00D22880"/>
    <w:rsid w:val="00D2515C"/>
    <w:rsid w:val="00D257D9"/>
    <w:rsid w:val="00D26CE3"/>
    <w:rsid w:val="00D32B9E"/>
    <w:rsid w:val="00D37F82"/>
    <w:rsid w:val="00D41195"/>
    <w:rsid w:val="00D45E03"/>
    <w:rsid w:val="00D46F95"/>
    <w:rsid w:val="00D55677"/>
    <w:rsid w:val="00D55E8B"/>
    <w:rsid w:val="00D57F7B"/>
    <w:rsid w:val="00D67D6C"/>
    <w:rsid w:val="00D72A90"/>
    <w:rsid w:val="00D75969"/>
    <w:rsid w:val="00D76170"/>
    <w:rsid w:val="00D843E8"/>
    <w:rsid w:val="00D91564"/>
    <w:rsid w:val="00D91AD2"/>
    <w:rsid w:val="00DB12D4"/>
    <w:rsid w:val="00DB1FE3"/>
    <w:rsid w:val="00DB231E"/>
    <w:rsid w:val="00DB7628"/>
    <w:rsid w:val="00DB7DF5"/>
    <w:rsid w:val="00DC0A1A"/>
    <w:rsid w:val="00DD5FDB"/>
    <w:rsid w:val="00DD75C1"/>
    <w:rsid w:val="00DE41CA"/>
    <w:rsid w:val="00DE773B"/>
    <w:rsid w:val="00DF1B5D"/>
    <w:rsid w:val="00DF7149"/>
    <w:rsid w:val="00E000FD"/>
    <w:rsid w:val="00E01A1F"/>
    <w:rsid w:val="00E04015"/>
    <w:rsid w:val="00E10DFB"/>
    <w:rsid w:val="00E11674"/>
    <w:rsid w:val="00E172AD"/>
    <w:rsid w:val="00E24743"/>
    <w:rsid w:val="00E32ABE"/>
    <w:rsid w:val="00E35031"/>
    <w:rsid w:val="00E3517A"/>
    <w:rsid w:val="00E421AB"/>
    <w:rsid w:val="00E4522A"/>
    <w:rsid w:val="00E46D2D"/>
    <w:rsid w:val="00E53A0C"/>
    <w:rsid w:val="00E57BDB"/>
    <w:rsid w:val="00E61861"/>
    <w:rsid w:val="00E76F46"/>
    <w:rsid w:val="00E839A6"/>
    <w:rsid w:val="00E87297"/>
    <w:rsid w:val="00E90467"/>
    <w:rsid w:val="00E91537"/>
    <w:rsid w:val="00E926CA"/>
    <w:rsid w:val="00E9401C"/>
    <w:rsid w:val="00EA1D23"/>
    <w:rsid w:val="00EA2AA6"/>
    <w:rsid w:val="00EA67B1"/>
    <w:rsid w:val="00EA7778"/>
    <w:rsid w:val="00EA79D1"/>
    <w:rsid w:val="00EB0C93"/>
    <w:rsid w:val="00EB6671"/>
    <w:rsid w:val="00EC06E1"/>
    <w:rsid w:val="00EC2554"/>
    <w:rsid w:val="00ED3404"/>
    <w:rsid w:val="00ED3C1B"/>
    <w:rsid w:val="00ED3D3B"/>
    <w:rsid w:val="00ED5CEA"/>
    <w:rsid w:val="00EE158A"/>
    <w:rsid w:val="00EE3D05"/>
    <w:rsid w:val="00EE43AD"/>
    <w:rsid w:val="00EE6741"/>
    <w:rsid w:val="00EF2417"/>
    <w:rsid w:val="00EF53AC"/>
    <w:rsid w:val="00F01326"/>
    <w:rsid w:val="00F0147D"/>
    <w:rsid w:val="00F07759"/>
    <w:rsid w:val="00F10523"/>
    <w:rsid w:val="00F1266F"/>
    <w:rsid w:val="00F14F12"/>
    <w:rsid w:val="00F156E3"/>
    <w:rsid w:val="00F15A67"/>
    <w:rsid w:val="00F163CD"/>
    <w:rsid w:val="00F24343"/>
    <w:rsid w:val="00F319D8"/>
    <w:rsid w:val="00F405A0"/>
    <w:rsid w:val="00F44717"/>
    <w:rsid w:val="00F54ADE"/>
    <w:rsid w:val="00F558B3"/>
    <w:rsid w:val="00F55FE1"/>
    <w:rsid w:val="00F57533"/>
    <w:rsid w:val="00F62AC9"/>
    <w:rsid w:val="00F65DB1"/>
    <w:rsid w:val="00F70F5B"/>
    <w:rsid w:val="00F75582"/>
    <w:rsid w:val="00F76A56"/>
    <w:rsid w:val="00F812A2"/>
    <w:rsid w:val="00F81834"/>
    <w:rsid w:val="00F84A73"/>
    <w:rsid w:val="00F864BE"/>
    <w:rsid w:val="00F86E68"/>
    <w:rsid w:val="00F90250"/>
    <w:rsid w:val="00F936FE"/>
    <w:rsid w:val="00F947CC"/>
    <w:rsid w:val="00F94EC4"/>
    <w:rsid w:val="00FA0110"/>
    <w:rsid w:val="00FA204D"/>
    <w:rsid w:val="00FA38C6"/>
    <w:rsid w:val="00FA62DA"/>
    <w:rsid w:val="00FB03A5"/>
    <w:rsid w:val="00FB1A6B"/>
    <w:rsid w:val="00FB1D9B"/>
    <w:rsid w:val="00FB2181"/>
    <w:rsid w:val="00FB3210"/>
    <w:rsid w:val="00FB5E32"/>
    <w:rsid w:val="00FC05DE"/>
    <w:rsid w:val="00FC3476"/>
    <w:rsid w:val="00FC78A4"/>
    <w:rsid w:val="00FD0335"/>
    <w:rsid w:val="00FD09F5"/>
    <w:rsid w:val="00FD25CA"/>
    <w:rsid w:val="00FE3404"/>
    <w:rsid w:val="00FE3F90"/>
    <w:rsid w:val="00FE4083"/>
    <w:rsid w:val="00FE79FD"/>
    <w:rsid w:val="00FF679B"/>
    <w:rsid w:val="00FF70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A24960EC-0A56-4CAA-84CB-1294D6B7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523"/>
    <w:pPr>
      <w:spacing w:after="160" w:line="259" w:lineRule="auto"/>
    </w:pPr>
    <w:rPr>
      <w:sz w:val="22"/>
      <w:szCs w:val="22"/>
    </w:rPr>
  </w:style>
  <w:style w:type="paragraph" w:styleId="Heading1">
    <w:name w:val="heading 1"/>
    <w:basedOn w:val="Normal"/>
    <w:next w:val="Normal"/>
    <w:link w:val="Heading1Char"/>
    <w:uiPriority w:val="9"/>
    <w:qFormat/>
    <w:rsid w:val="00F10523"/>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F10523"/>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F10523"/>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rsid w:val="00F10523"/>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rsid w:val="00F10523"/>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unhideWhenUsed/>
    <w:qFormat/>
    <w:rsid w:val="00F10523"/>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unhideWhenUsed/>
    <w:qFormat/>
    <w:rsid w:val="00F10523"/>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F10523"/>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unhideWhenUsed/>
    <w:qFormat/>
    <w:rsid w:val="00F10523"/>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5z0">
    <w:name w:val="WW8Num5z0"/>
    <w:rPr>
      <w:rFonts w:ascii="Symbol" w:hAnsi="Symbol"/>
    </w:rPr>
  </w:style>
  <w:style w:type="character" w:customStyle="1" w:styleId="WW8Num6z0">
    <w:name w:val="WW8Num6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14z0">
    <w:name w:val="WW8Num14z0"/>
    <w:rPr>
      <w:rFonts w:ascii="Symbol" w:hAnsi="Symbol"/>
    </w:rPr>
  </w:style>
  <w:style w:type="character" w:customStyle="1" w:styleId="WW8Num15z0">
    <w:name w:val="WW8Num15z0"/>
    <w:rPr>
      <w:rFonts w:ascii="Times New Roman" w:hAnsi="Times New Roman"/>
      <w:b w:val="0"/>
      <w:i w:val="0"/>
      <w:sz w:val="24"/>
      <w:u w:val="none"/>
    </w:rPr>
  </w:style>
  <w:style w:type="character" w:customStyle="1" w:styleId="WW8Num16z0">
    <w:name w:val="WW8Num16z0"/>
    <w:rPr>
      <w:rFonts w:ascii="Times New Roman" w:hAnsi="Times New Roman"/>
      <w:b w:val="0"/>
      <w:i w:val="0"/>
      <w:sz w:val="24"/>
      <w:u w:val="none"/>
    </w:rPr>
  </w:style>
  <w:style w:type="character" w:customStyle="1" w:styleId="WW8Num19z0">
    <w:name w:val="WW8Num19z0"/>
    <w:rPr>
      <w:rFonts w:ascii="Times New Roman" w:hAnsi="Times New Roman"/>
      <w:b w:val="0"/>
      <w:i w:val="0"/>
      <w:sz w:val="20"/>
      <w:u w:val="none"/>
    </w:rPr>
  </w:style>
  <w:style w:type="character" w:customStyle="1" w:styleId="WW8Num23z0">
    <w:name w:val="WW8Num23z0"/>
    <w:rPr>
      <w:rFonts w:ascii="Times New Roman" w:hAnsi="Times New Roman"/>
      <w:b w:val="0"/>
      <w:i w:val="0"/>
      <w:sz w:val="24"/>
      <w:u w:val="none"/>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Symbol" w:hAnsi="Symbol"/>
    </w:rPr>
  </w:style>
  <w:style w:type="character" w:customStyle="1" w:styleId="WW8Num32z0">
    <w:name w:val="WW8Num32z0"/>
    <w:rPr>
      <w:rFonts w:ascii="Times New Roman" w:hAnsi="Times New Roman"/>
      <w:b w:val="0"/>
      <w:i w:val="0"/>
      <w:sz w:val="24"/>
      <w:u w:val="none"/>
    </w:rPr>
  </w:style>
  <w:style w:type="character" w:customStyle="1" w:styleId="WW8Num34z0">
    <w:name w:val="WW8Num34z0"/>
    <w:rPr>
      <w:rFonts w:ascii="Symbol" w:hAnsi="Symbol"/>
    </w:rPr>
  </w:style>
  <w:style w:type="character" w:customStyle="1" w:styleId="WW8Num37z0">
    <w:name w:val="WW8Num37z0"/>
    <w:rPr>
      <w:rFonts w:ascii="Times New Roman" w:hAnsi="Times New Roman"/>
      <w:b w:val="0"/>
      <w:i w:val="0"/>
      <w:sz w:val="24"/>
      <w:u w:val="none"/>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Times New Roman" w:hAnsi="Times New Roman"/>
      <w:b w:val="0"/>
      <w:i w:val="0"/>
      <w:sz w:val="24"/>
      <w:u w:val="none"/>
    </w:rPr>
  </w:style>
  <w:style w:type="character" w:customStyle="1" w:styleId="WW8Num42z0">
    <w:name w:val="WW8Num42z0"/>
    <w:rPr>
      <w:rFonts w:ascii="Times New Roman" w:hAnsi="Times New Roman"/>
      <w:b w:val="0"/>
      <w:i w:val="0"/>
      <w:sz w:val="24"/>
      <w:u w:val="none"/>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8Num49z0">
    <w:name w:val="WW8Num49z0"/>
    <w:rPr>
      <w:rFonts w:ascii="Symbol" w:hAnsi="Symbol"/>
    </w:rPr>
  </w:style>
  <w:style w:type="character" w:customStyle="1" w:styleId="WW8Num52z0">
    <w:name w:val="WW8Num52z0"/>
    <w:rPr>
      <w:rFonts w:ascii="Symbol" w:hAnsi="Symbol"/>
    </w:rPr>
  </w:style>
  <w:style w:type="character" w:customStyle="1" w:styleId="WW8Num56z0">
    <w:name w:val="WW8Num56z0"/>
    <w:rPr>
      <w:rFonts w:ascii="Times New Roman" w:hAnsi="Times New Roman"/>
      <w:b w:val="0"/>
      <w:i w:val="0"/>
      <w:sz w:val="24"/>
      <w:u w:val="none"/>
    </w:rPr>
  </w:style>
  <w:style w:type="character" w:customStyle="1" w:styleId="WW8Num57z0">
    <w:name w:val="WW8Num57z0"/>
    <w:rPr>
      <w:rFonts w:ascii="Times New Roman" w:hAnsi="Times New Roman"/>
      <w:b w:val="0"/>
      <w:i w:val="0"/>
      <w:sz w:val="24"/>
      <w:u w:val="none"/>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9z0">
    <w:name w:val="WW8Num69z0"/>
    <w:rPr>
      <w:rFonts w:ascii="Times New Roman" w:hAnsi="Times New Roman"/>
      <w:b w:val="0"/>
      <w:i w:val="0"/>
      <w:sz w:val="24"/>
      <w:u w:val="none"/>
    </w:rPr>
  </w:style>
  <w:style w:type="character" w:customStyle="1" w:styleId="WW8Num74z0">
    <w:name w:val="WW8Num74z0"/>
    <w:rPr>
      <w:rFonts w:ascii="Symbol" w:hAnsi="Symbol"/>
    </w:rPr>
  </w:style>
  <w:style w:type="character" w:customStyle="1" w:styleId="WW8Num76z0">
    <w:name w:val="WW8Num76z0"/>
    <w:rPr>
      <w:rFonts w:ascii="Times New Roman" w:hAnsi="Times New Roman"/>
      <w:b w:val="0"/>
      <w:i w:val="0"/>
      <w:sz w:val="24"/>
      <w:u w:val="none"/>
    </w:rPr>
  </w:style>
  <w:style w:type="character" w:customStyle="1" w:styleId="WW8Num77z0">
    <w:name w:val="WW8Num77z0"/>
    <w:rPr>
      <w:rFonts w:ascii="Times New Roman" w:hAnsi="Times New Roman"/>
      <w:b w:val="0"/>
      <w:i w:val="0"/>
      <w:sz w:val="24"/>
      <w:u w:val="none"/>
    </w:rPr>
  </w:style>
  <w:style w:type="character" w:customStyle="1" w:styleId="WW8Num78z0">
    <w:name w:val="WW8Num78z0"/>
    <w:rPr>
      <w:rFonts w:ascii="StarSymbol" w:hAnsi="StarSymbol"/>
    </w:rPr>
  </w:style>
  <w:style w:type="character" w:customStyle="1" w:styleId="WW8Num84z0">
    <w:name w:val="WW8Num84z0"/>
    <w:rPr>
      <w:rFonts w:ascii="Times New Roman" w:hAnsi="Times New Roman"/>
      <w:b w:val="0"/>
      <w:i w:val="0"/>
      <w:sz w:val="20"/>
      <w:u w:val="none"/>
    </w:rPr>
  </w:style>
  <w:style w:type="character" w:customStyle="1" w:styleId="WW8Num85z0">
    <w:name w:val="WW8Num85z0"/>
    <w:rPr>
      <w:rFonts w:ascii="Times New Roman" w:hAnsi="Times New Roman"/>
      <w:b w:val="0"/>
      <w:i w:val="0"/>
      <w:sz w:val="24"/>
      <w:u w:val="none"/>
    </w:rPr>
  </w:style>
  <w:style w:type="character" w:customStyle="1" w:styleId="WW8Num88z0">
    <w:name w:val="WW8Num88z0"/>
    <w:rPr>
      <w:rFonts w:ascii="Times New Roman" w:hAnsi="Times New Roman"/>
      <w:b w:val="0"/>
      <w:i w:val="0"/>
      <w:sz w:val="24"/>
      <w:u w:val="none"/>
    </w:rPr>
  </w:style>
  <w:style w:type="character" w:customStyle="1" w:styleId="WW8Num90z0">
    <w:name w:val="WW8Num90z0"/>
    <w:rPr>
      <w:rFonts w:ascii="Times New Roman" w:hAnsi="Times New Roman"/>
      <w:b w:val="0"/>
      <w:i w:val="0"/>
      <w:sz w:val="24"/>
      <w:u w:val="none"/>
    </w:rPr>
  </w:style>
  <w:style w:type="character" w:customStyle="1" w:styleId="WW8Num91z0">
    <w:name w:val="WW8Num91z0"/>
    <w:rPr>
      <w:rFonts w:ascii="Times New Roman" w:hAnsi="Times New Roman"/>
      <w:b w:val="0"/>
      <w:i w:val="0"/>
      <w:sz w:val="24"/>
      <w:u w:val="none"/>
    </w:rPr>
  </w:style>
  <w:style w:type="character" w:customStyle="1" w:styleId="WW8Num102z0">
    <w:name w:val="WW8Num102z0"/>
    <w:rPr>
      <w:rFonts w:ascii="StarSymbol" w:hAnsi="StarSymbol"/>
    </w:rPr>
  </w:style>
  <w:style w:type="character" w:customStyle="1" w:styleId="WW8Num103z0">
    <w:name w:val="WW8Num103z0"/>
    <w:rPr>
      <w:rFonts w:ascii="StarSymbol" w:hAnsi="StarSymbol"/>
    </w:rPr>
  </w:style>
  <w:style w:type="character" w:customStyle="1" w:styleId="WW8Num104z0">
    <w:name w:val="WW8Num104z0"/>
    <w:rPr>
      <w:rFonts w:ascii="StarSymbol" w:hAnsi="StarSymbol"/>
    </w:rPr>
  </w:style>
  <w:style w:type="character" w:customStyle="1" w:styleId="WW8Num106z0">
    <w:name w:val="WW8Num106z0"/>
    <w:rPr>
      <w:rFonts w:ascii="Symbol" w:hAnsi="Symbol"/>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13z0">
    <w:name w:val="WW8Num113z0"/>
    <w:rPr>
      <w:rFonts w:ascii="Symbol" w:hAnsi="Symbol"/>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9z0">
    <w:name w:val="WW8Num119z0"/>
    <w:rPr>
      <w:rFonts w:ascii="Symbol" w:hAnsi="Symbol"/>
      <w:sz w:val="20"/>
    </w:rPr>
  </w:style>
  <w:style w:type="character" w:customStyle="1" w:styleId="WW8Num119z1">
    <w:name w:val="WW8Num119z1"/>
    <w:rPr>
      <w:rFonts w:ascii="Courier New" w:hAnsi="Courier New"/>
      <w:sz w:val="20"/>
    </w:rPr>
  </w:style>
  <w:style w:type="character" w:customStyle="1" w:styleId="WW8Num119z2">
    <w:name w:val="WW8Num119z2"/>
    <w:rPr>
      <w:rFonts w:ascii="Wingdings" w:hAnsi="Wingdings"/>
      <w:sz w:val="20"/>
    </w:rPr>
  </w:style>
  <w:style w:type="character" w:customStyle="1" w:styleId="WW8Num120z0">
    <w:name w:val="WW8Num120z0"/>
    <w:rPr>
      <w:rFonts w:ascii="Symbol" w:hAnsi="Symbol"/>
    </w:rPr>
  </w:style>
  <w:style w:type="character" w:customStyle="1" w:styleId="WW8Num120z1">
    <w:name w:val="WW8Num120z1"/>
    <w:rPr>
      <w:rFonts w:ascii="Courier New" w:hAnsi="Courier New"/>
    </w:rPr>
  </w:style>
  <w:style w:type="character" w:customStyle="1" w:styleId="WW8Num120z2">
    <w:name w:val="WW8Num120z2"/>
    <w:rPr>
      <w:rFonts w:ascii="Wingdings" w:hAnsi="Wingdings"/>
    </w:rPr>
  </w:style>
  <w:style w:type="character" w:customStyle="1" w:styleId="WW8Num122z0">
    <w:name w:val="WW8Num122z0"/>
    <w:rPr>
      <w:rFonts w:ascii="Symbol" w:hAnsi="Symbol"/>
    </w:rPr>
  </w:style>
  <w:style w:type="character" w:customStyle="1" w:styleId="WW8Num124z0">
    <w:name w:val="WW8Num124z0"/>
    <w:rPr>
      <w:rFonts w:ascii="Symbol" w:hAnsi="Symbol"/>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6z0">
    <w:name w:val="WW8Num126z0"/>
    <w:rPr>
      <w:rFonts w:ascii="Symbol" w:hAnsi="Symbol"/>
    </w:rPr>
  </w:style>
  <w:style w:type="character" w:customStyle="1" w:styleId="WW8Num129z0">
    <w:name w:val="WW8Num129z0"/>
    <w:rPr>
      <w:rFonts w:ascii="Symbol" w:hAnsi="Symbol"/>
    </w:rPr>
  </w:style>
  <w:style w:type="character" w:customStyle="1" w:styleId="WW8Num130z0">
    <w:name w:val="WW8Num130z0"/>
    <w:rPr>
      <w:rFonts w:ascii="Symbol" w:hAnsi="Symbol"/>
    </w:rPr>
  </w:style>
  <w:style w:type="character" w:customStyle="1" w:styleId="WW8Num130z1">
    <w:name w:val="WW8Num130z1"/>
    <w:rPr>
      <w:rFonts w:ascii="Courier New" w:hAnsi="Courier New"/>
    </w:rPr>
  </w:style>
  <w:style w:type="character" w:customStyle="1" w:styleId="WW8Num130z2">
    <w:name w:val="WW8Num130z2"/>
    <w:rPr>
      <w:rFonts w:ascii="Wingdings" w:hAnsi="Wingdings"/>
    </w:rPr>
  </w:style>
  <w:style w:type="character" w:customStyle="1" w:styleId="WW8Num131z0">
    <w:name w:val="WW8Num131z0"/>
    <w:rPr>
      <w:rFonts w:ascii="Times New Roman" w:hAnsi="Times New Roman"/>
      <w:b w:val="0"/>
      <w:i w:val="0"/>
      <w:sz w:val="24"/>
      <w:u w:val="none"/>
    </w:rPr>
  </w:style>
  <w:style w:type="character" w:customStyle="1" w:styleId="WW8Num133z0">
    <w:name w:val="WW8Num133z0"/>
    <w:rPr>
      <w:rFonts w:ascii="Symbol" w:hAnsi="Symbol"/>
    </w:rPr>
  </w:style>
  <w:style w:type="character" w:customStyle="1" w:styleId="WW8Num133z1">
    <w:name w:val="WW8Num133z1"/>
    <w:rPr>
      <w:rFonts w:ascii="Courier New" w:hAnsi="Courier New"/>
    </w:rPr>
  </w:style>
  <w:style w:type="character" w:customStyle="1" w:styleId="WW8Num133z2">
    <w:name w:val="WW8Num133z2"/>
    <w:rPr>
      <w:rFonts w:ascii="Wingdings" w:hAnsi="Wingdings"/>
    </w:rPr>
  </w:style>
  <w:style w:type="character" w:customStyle="1" w:styleId="WW8Num134z0">
    <w:name w:val="WW8Num134z0"/>
    <w:rPr>
      <w:rFonts w:ascii="Symbol" w:hAnsi="Symbol"/>
    </w:rPr>
  </w:style>
  <w:style w:type="character" w:customStyle="1" w:styleId="WW8Num134z1">
    <w:name w:val="WW8Num134z1"/>
    <w:rPr>
      <w:rFonts w:ascii="Courier New" w:hAnsi="Courier New"/>
    </w:rPr>
  </w:style>
  <w:style w:type="character" w:customStyle="1" w:styleId="WW8Num134z2">
    <w:name w:val="WW8Num134z2"/>
    <w:rPr>
      <w:rFonts w:ascii="Wingdings" w:hAnsi="Wingdings"/>
    </w:rPr>
  </w:style>
  <w:style w:type="character" w:customStyle="1" w:styleId="WW8Num138z0">
    <w:name w:val="WW8Num138z0"/>
    <w:rPr>
      <w:rFonts w:ascii="Symbol" w:hAnsi="Symbol"/>
    </w:rPr>
  </w:style>
  <w:style w:type="character" w:customStyle="1" w:styleId="WW8Num138z1">
    <w:name w:val="WW8Num138z1"/>
    <w:rPr>
      <w:rFonts w:ascii="Courier New" w:hAnsi="Courier New"/>
    </w:rPr>
  </w:style>
  <w:style w:type="character" w:customStyle="1" w:styleId="WW8Num138z2">
    <w:name w:val="WW8Num138z2"/>
    <w:rPr>
      <w:rFonts w:ascii="Wingdings" w:hAnsi="Wingdings"/>
    </w:rPr>
  </w:style>
  <w:style w:type="character" w:customStyle="1" w:styleId="WW8Num139z0">
    <w:name w:val="WW8Num139z0"/>
    <w:rPr>
      <w:rFonts w:ascii="Symbol" w:hAnsi="Symbol"/>
    </w:rPr>
  </w:style>
  <w:style w:type="character" w:customStyle="1" w:styleId="WW8Num139z1">
    <w:name w:val="WW8Num139z1"/>
    <w:rPr>
      <w:rFonts w:ascii="Courier New" w:hAnsi="Courier New"/>
    </w:rPr>
  </w:style>
  <w:style w:type="character" w:customStyle="1" w:styleId="WW8Num139z2">
    <w:name w:val="WW8Num139z2"/>
    <w:rPr>
      <w:rFonts w:ascii="Wingdings" w:hAnsi="Wingdings"/>
    </w:rPr>
  </w:style>
  <w:style w:type="character" w:customStyle="1" w:styleId="WW8Num142z0">
    <w:name w:val="WW8Num142z0"/>
    <w:rPr>
      <w:rFonts w:ascii="Symbol" w:hAnsi="Symbol"/>
    </w:rPr>
  </w:style>
  <w:style w:type="character" w:customStyle="1" w:styleId="WW8Num142z1">
    <w:name w:val="WW8Num142z1"/>
    <w:rPr>
      <w:rFonts w:ascii="Courier New" w:hAnsi="Courier New"/>
    </w:rPr>
  </w:style>
  <w:style w:type="character" w:customStyle="1" w:styleId="WW8Num142z2">
    <w:name w:val="WW8Num142z2"/>
    <w:rPr>
      <w:rFonts w:ascii="Wingdings" w:hAnsi="Wingdings"/>
    </w:rPr>
  </w:style>
  <w:style w:type="character" w:customStyle="1" w:styleId="WW8Num143z0">
    <w:name w:val="WW8Num143z0"/>
    <w:rPr>
      <w:rFonts w:ascii="Symbol" w:hAnsi="Symbol"/>
    </w:rPr>
  </w:style>
  <w:style w:type="character" w:customStyle="1" w:styleId="WW8Num157z0">
    <w:name w:val="WW8Num157z0"/>
    <w:rPr>
      <w:rFonts w:ascii="Symbol" w:hAnsi="Symbol"/>
      <w:sz w:val="20"/>
    </w:rPr>
  </w:style>
  <w:style w:type="character" w:customStyle="1" w:styleId="WW8Num157z1">
    <w:name w:val="WW8Num157z1"/>
    <w:rPr>
      <w:rFonts w:ascii="Courier New" w:hAnsi="Courier New"/>
      <w:sz w:val="20"/>
    </w:rPr>
  </w:style>
  <w:style w:type="character" w:customStyle="1" w:styleId="WW8Num157z2">
    <w:name w:val="WW8Num157z2"/>
    <w:rPr>
      <w:rFonts w:ascii="Wingdings" w:hAnsi="Wingdings"/>
      <w:sz w:val="20"/>
    </w:rPr>
  </w:style>
  <w:style w:type="character" w:customStyle="1" w:styleId="WW8Num159z0">
    <w:name w:val="WW8Num159z0"/>
    <w:rPr>
      <w:rFonts w:ascii="Symbol" w:hAnsi="Symbol"/>
    </w:rPr>
  </w:style>
  <w:style w:type="character" w:customStyle="1" w:styleId="WW8Num159z1">
    <w:name w:val="WW8Num159z1"/>
    <w:rPr>
      <w:rFonts w:ascii="Courier New" w:hAnsi="Courier New"/>
    </w:rPr>
  </w:style>
  <w:style w:type="character" w:customStyle="1" w:styleId="WW8Num159z2">
    <w:name w:val="WW8Num159z2"/>
    <w:rPr>
      <w:rFonts w:ascii="Wingdings" w:hAnsi="Wingdings"/>
    </w:rPr>
  </w:style>
  <w:style w:type="character" w:customStyle="1" w:styleId="WW8Num160z0">
    <w:name w:val="WW8Num160z0"/>
    <w:rPr>
      <w:rFonts w:ascii="Times New Roman" w:hAnsi="Times New Roman"/>
      <w:b w:val="0"/>
      <w:i w:val="0"/>
      <w:sz w:val="24"/>
      <w:u w:val="none"/>
    </w:rPr>
  </w:style>
  <w:style w:type="character" w:customStyle="1" w:styleId="WW8Num162z0">
    <w:name w:val="WW8Num162z0"/>
    <w:rPr>
      <w:rFonts w:ascii="Symbol" w:hAnsi="Symbol"/>
    </w:rPr>
  </w:style>
  <w:style w:type="character" w:customStyle="1" w:styleId="WW8Num162z1">
    <w:name w:val="WW8Num162z1"/>
    <w:rPr>
      <w:rFonts w:ascii="Times New Roman" w:eastAsia="Times New Roman" w:hAnsi="Times New Roman" w:cs="Times New Roman"/>
    </w:rPr>
  </w:style>
  <w:style w:type="character" w:customStyle="1" w:styleId="WW8Num162z2">
    <w:name w:val="WW8Num162z2"/>
    <w:rPr>
      <w:rFonts w:ascii="Wingdings" w:hAnsi="Wingdings"/>
    </w:rPr>
  </w:style>
  <w:style w:type="character" w:customStyle="1" w:styleId="WW8Num162z4">
    <w:name w:val="WW8Num162z4"/>
    <w:rPr>
      <w:rFonts w:ascii="Courier New" w:hAnsi="Courier New"/>
    </w:rPr>
  </w:style>
  <w:style w:type="character" w:customStyle="1" w:styleId="WW8Num163z0">
    <w:name w:val="WW8Num163z0"/>
    <w:rPr>
      <w:rFonts w:ascii="Symbol" w:hAnsi="Symbol"/>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4z0">
    <w:name w:val="WW8Num164z0"/>
    <w:rPr>
      <w:rFonts w:ascii="Symbol" w:hAnsi="Symbol"/>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5z0">
    <w:name w:val="WW8Num165z0"/>
    <w:rPr>
      <w:rFonts w:ascii="Times New Roman" w:hAnsi="Times New Roman"/>
      <w:b w:val="0"/>
      <w:i w:val="0"/>
      <w:sz w:val="24"/>
      <w:u w:val="none"/>
    </w:rPr>
  </w:style>
  <w:style w:type="character" w:customStyle="1" w:styleId="WW8Num166z0">
    <w:name w:val="WW8Num166z0"/>
    <w:rPr>
      <w:rFonts w:ascii="Symbol" w:hAnsi="Symbol"/>
    </w:rPr>
  </w:style>
  <w:style w:type="character" w:customStyle="1" w:styleId="WW8Num167z0">
    <w:name w:val="WW8Num167z0"/>
    <w:rPr>
      <w:rFonts w:ascii="Times New Roman" w:hAnsi="Times New Roman"/>
      <w:b w:val="0"/>
      <w:i w:val="0"/>
      <w:sz w:val="24"/>
      <w:u w:val="none"/>
    </w:rPr>
  </w:style>
  <w:style w:type="character" w:customStyle="1" w:styleId="WW8Num169z0">
    <w:name w:val="WW8Num169z0"/>
    <w:rPr>
      <w:rFonts w:ascii="Symbol" w:hAnsi="Symbol"/>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71z0">
    <w:name w:val="WW8Num171z0"/>
    <w:rPr>
      <w:rFonts w:ascii="Times New Roman" w:hAnsi="Times New Roman"/>
      <w:b w:val="0"/>
      <w:i w:val="0"/>
      <w:sz w:val="24"/>
      <w:u w:val="none"/>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6z0">
    <w:name w:val="WW8Num176z0"/>
    <w:rPr>
      <w:rFonts w:ascii="Symbol" w:hAnsi="Symbol"/>
    </w:rPr>
  </w:style>
  <w:style w:type="character" w:customStyle="1" w:styleId="WW8Num177z0">
    <w:name w:val="WW8Num177z0"/>
    <w:rPr>
      <w:rFonts w:ascii="Symbol" w:hAnsi="Symbol"/>
    </w:rPr>
  </w:style>
  <w:style w:type="character" w:customStyle="1" w:styleId="WW8Num177z1">
    <w:name w:val="WW8Num177z1"/>
    <w:rPr>
      <w:rFonts w:ascii="Courier New" w:hAnsi="Courier New"/>
    </w:rPr>
  </w:style>
  <w:style w:type="character" w:customStyle="1" w:styleId="WW8Num177z2">
    <w:name w:val="WW8Num177z2"/>
    <w:rPr>
      <w:rFonts w:ascii="Wingdings" w:hAnsi="Wingdings"/>
    </w:rPr>
  </w:style>
  <w:style w:type="character" w:customStyle="1" w:styleId="WW8Num178z0">
    <w:name w:val="WW8Num178z0"/>
    <w:rPr>
      <w:rFonts w:ascii="Symbol" w:hAnsi="Symbol"/>
    </w:rPr>
  </w:style>
  <w:style w:type="character" w:customStyle="1" w:styleId="WW8Num178z1">
    <w:name w:val="WW8Num178z1"/>
    <w:rPr>
      <w:rFonts w:ascii="Courier New" w:hAnsi="Courier New"/>
    </w:rPr>
  </w:style>
  <w:style w:type="character" w:customStyle="1" w:styleId="WW8Num178z2">
    <w:name w:val="WW8Num178z2"/>
    <w:rPr>
      <w:rFonts w:ascii="Wingdings" w:hAnsi="Wingdings"/>
    </w:rPr>
  </w:style>
  <w:style w:type="character" w:customStyle="1" w:styleId="WW8Num179z0">
    <w:name w:val="WW8Num179z0"/>
    <w:rPr>
      <w:rFonts w:ascii="Symbol" w:hAnsi="Symbol"/>
    </w:rPr>
  </w:style>
  <w:style w:type="character" w:customStyle="1" w:styleId="WW8Num179z1">
    <w:name w:val="WW8Num179z1"/>
    <w:rPr>
      <w:rFonts w:ascii="Courier New" w:hAnsi="Courier New"/>
    </w:rPr>
  </w:style>
  <w:style w:type="character" w:customStyle="1" w:styleId="WW8Num179z2">
    <w:name w:val="WW8Num179z2"/>
    <w:rPr>
      <w:rFonts w:ascii="Wingdings" w:hAnsi="Wingdings"/>
    </w:rPr>
  </w:style>
  <w:style w:type="character" w:customStyle="1" w:styleId="WW8Num183z0">
    <w:name w:val="WW8Num183z0"/>
    <w:rPr>
      <w:rFonts w:ascii="Symbol" w:hAnsi="Symbol"/>
    </w:rPr>
  </w:style>
  <w:style w:type="character" w:customStyle="1" w:styleId="WW8Num191z0">
    <w:name w:val="WW8Num191z0"/>
    <w:rPr>
      <w:rFonts w:ascii="Symbol" w:hAnsi="Symbol"/>
    </w:rPr>
  </w:style>
  <w:style w:type="character" w:customStyle="1" w:styleId="WW8Num191z1">
    <w:name w:val="WW8Num191z1"/>
    <w:rPr>
      <w:rFonts w:ascii="Courier New" w:hAnsi="Courier New"/>
    </w:rPr>
  </w:style>
  <w:style w:type="character" w:customStyle="1" w:styleId="WW8Num191z2">
    <w:name w:val="WW8Num191z2"/>
    <w:rPr>
      <w:rFonts w:ascii="Wingdings" w:hAnsi="Wingdings"/>
    </w:rPr>
  </w:style>
  <w:style w:type="character" w:customStyle="1" w:styleId="WW8Num195z0">
    <w:name w:val="WW8Num195z0"/>
    <w:rPr>
      <w:rFonts w:ascii="Symbol" w:hAnsi="Symbol"/>
    </w:rPr>
  </w:style>
  <w:style w:type="character" w:customStyle="1" w:styleId="WW8Num195z1">
    <w:name w:val="WW8Num195z1"/>
    <w:rPr>
      <w:rFonts w:ascii="Courier New" w:hAnsi="Courier New"/>
    </w:rPr>
  </w:style>
  <w:style w:type="character" w:customStyle="1" w:styleId="WW8Num195z2">
    <w:name w:val="WW8Num195z2"/>
    <w:rPr>
      <w:rFonts w:ascii="Wingdings" w:hAnsi="Wingdings"/>
    </w:rPr>
  </w:style>
  <w:style w:type="character" w:customStyle="1" w:styleId="WW8Num198z0">
    <w:name w:val="WW8Num198z0"/>
    <w:rPr>
      <w:rFonts w:ascii="Symbol" w:hAnsi="Symbol"/>
    </w:rPr>
  </w:style>
  <w:style w:type="character" w:customStyle="1" w:styleId="WW8Num198z1">
    <w:name w:val="WW8Num198z1"/>
    <w:rPr>
      <w:rFonts w:ascii="Courier New" w:hAnsi="Courier New"/>
    </w:rPr>
  </w:style>
  <w:style w:type="character" w:customStyle="1" w:styleId="WW8Num198z2">
    <w:name w:val="WW8Num198z2"/>
    <w:rPr>
      <w:rFonts w:ascii="Wingdings" w:hAnsi="Wingdings"/>
    </w:rPr>
  </w:style>
  <w:style w:type="character" w:customStyle="1" w:styleId="WW8Num199z0">
    <w:name w:val="WW8Num199z0"/>
    <w:rPr>
      <w:rFonts w:ascii="Symbol" w:hAnsi="Symbol"/>
    </w:rPr>
  </w:style>
  <w:style w:type="character" w:customStyle="1" w:styleId="WW8Num201z0">
    <w:name w:val="WW8Num201z0"/>
    <w:rPr>
      <w:rFonts w:ascii="Symbol" w:hAnsi="Symbol"/>
    </w:rPr>
  </w:style>
  <w:style w:type="character" w:customStyle="1" w:styleId="WW8Num201z1">
    <w:name w:val="WW8Num201z1"/>
    <w:rPr>
      <w:rFonts w:ascii="Courier New" w:hAnsi="Courier New"/>
    </w:rPr>
  </w:style>
  <w:style w:type="character" w:customStyle="1" w:styleId="WW8Num201z2">
    <w:name w:val="WW8Num201z2"/>
    <w:rPr>
      <w:rFonts w:ascii="Wingdings" w:hAnsi="Wingdings"/>
    </w:rPr>
  </w:style>
  <w:style w:type="character" w:customStyle="1" w:styleId="WW8Num202z0">
    <w:name w:val="WW8Num202z0"/>
    <w:rPr>
      <w:rFonts w:ascii="Symbol" w:hAnsi="Symbol"/>
    </w:rPr>
  </w:style>
  <w:style w:type="character" w:customStyle="1" w:styleId="WW8Num202z1">
    <w:name w:val="WW8Num202z1"/>
    <w:rPr>
      <w:rFonts w:ascii="Courier New" w:hAnsi="Courier New"/>
    </w:rPr>
  </w:style>
  <w:style w:type="character" w:customStyle="1" w:styleId="WW8Num202z2">
    <w:name w:val="WW8Num202z2"/>
    <w:rPr>
      <w:rFonts w:ascii="Wingdings" w:hAnsi="Wingdings"/>
    </w:rPr>
  </w:style>
  <w:style w:type="character" w:customStyle="1" w:styleId="WW8Num204z0">
    <w:name w:val="WW8Num204z0"/>
    <w:rPr>
      <w:rFonts w:ascii="Symbol" w:hAnsi="Symbol"/>
      <w:sz w:val="20"/>
    </w:rPr>
  </w:style>
  <w:style w:type="character" w:customStyle="1" w:styleId="WW8Num204z1">
    <w:name w:val="WW8Num204z1"/>
    <w:rPr>
      <w:rFonts w:ascii="Courier New" w:hAnsi="Courier New"/>
      <w:sz w:val="20"/>
    </w:rPr>
  </w:style>
  <w:style w:type="character" w:customStyle="1" w:styleId="WW8Num204z2">
    <w:name w:val="WW8Num204z2"/>
    <w:rPr>
      <w:rFonts w:ascii="Wingdings" w:hAnsi="Wingdings"/>
      <w:sz w:val="20"/>
    </w:rPr>
  </w:style>
  <w:style w:type="character" w:customStyle="1" w:styleId="WW8Num205z0">
    <w:name w:val="WW8Num205z0"/>
    <w:rPr>
      <w:rFonts w:ascii="Symbol" w:hAnsi="Symbol"/>
    </w:rPr>
  </w:style>
  <w:style w:type="character" w:customStyle="1" w:styleId="WW8Num206z0">
    <w:name w:val="WW8Num206z0"/>
    <w:rPr>
      <w:rFonts w:ascii="Symbol" w:hAnsi="Symbol"/>
    </w:rPr>
  </w:style>
  <w:style w:type="character" w:customStyle="1" w:styleId="WW8Num206z1">
    <w:name w:val="WW8Num206z1"/>
    <w:rPr>
      <w:rFonts w:ascii="Courier New" w:hAnsi="Courier New"/>
    </w:rPr>
  </w:style>
  <w:style w:type="character" w:customStyle="1" w:styleId="WW8Num206z2">
    <w:name w:val="WW8Num206z2"/>
    <w:rPr>
      <w:rFonts w:ascii="Wingdings" w:hAnsi="Wingdings"/>
    </w:rPr>
  </w:style>
  <w:style w:type="character" w:customStyle="1" w:styleId="WW8Num218z0">
    <w:name w:val="WW8Num218z0"/>
    <w:rPr>
      <w:rFonts w:ascii="Symbol" w:hAnsi="Symbol"/>
    </w:rPr>
  </w:style>
  <w:style w:type="character" w:customStyle="1" w:styleId="WW8Num218z1">
    <w:name w:val="WW8Num218z1"/>
    <w:rPr>
      <w:rFonts w:ascii="Courier New" w:hAnsi="Courier New"/>
    </w:rPr>
  </w:style>
  <w:style w:type="character" w:customStyle="1" w:styleId="WW8Num218z2">
    <w:name w:val="WW8Num218z2"/>
    <w:rPr>
      <w:rFonts w:ascii="Wingdings" w:hAnsi="Wingdings"/>
    </w:rPr>
  </w:style>
  <w:style w:type="character" w:customStyle="1" w:styleId="WW8Num219z0">
    <w:name w:val="WW8Num219z0"/>
    <w:rPr>
      <w:rFonts w:ascii="Times New Roman" w:hAnsi="Times New Roman"/>
      <w:b w:val="0"/>
      <w:i w:val="0"/>
      <w:sz w:val="24"/>
      <w:u w:val="none"/>
    </w:rPr>
  </w:style>
  <w:style w:type="character" w:customStyle="1" w:styleId="WW8Num220z0">
    <w:name w:val="WW8Num220z0"/>
    <w:rPr>
      <w:rFonts w:ascii="Symbol" w:hAnsi="Symbol"/>
    </w:rPr>
  </w:style>
  <w:style w:type="character" w:customStyle="1" w:styleId="WW8Num221z0">
    <w:name w:val="WW8Num221z0"/>
    <w:rPr>
      <w:rFonts w:ascii="Symbol" w:hAnsi="Symbol"/>
      <w:sz w:val="20"/>
    </w:rPr>
  </w:style>
  <w:style w:type="character" w:customStyle="1" w:styleId="WW8Num221z1">
    <w:name w:val="WW8Num221z1"/>
    <w:rPr>
      <w:rFonts w:ascii="Courier New" w:hAnsi="Courier New"/>
      <w:sz w:val="20"/>
    </w:rPr>
  </w:style>
  <w:style w:type="character" w:customStyle="1" w:styleId="WW8Num221z2">
    <w:name w:val="WW8Num221z2"/>
    <w:rPr>
      <w:rFonts w:ascii="Wingdings" w:hAnsi="Wingdings"/>
      <w:sz w:val="20"/>
    </w:rPr>
  </w:style>
  <w:style w:type="character" w:customStyle="1" w:styleId="WW8Num223z0">
    <w:name w:val="WW8Num223z0"/>
    <w:rPr>
      <w:rFonts w:ascii="Times New Roman" w:hAnsi="Times New Roman"/>
      <w:b w:val="0"/>
      <w:i w:val="0"/>
      <w:sz w:val="24"/>
      <w:u w:val="none"/>
    </w:rPr>
  </w:style>
  <w:style w:type="character" w:customStyle="1" w:styleId="WW8Num224z0">
    <w:name w:val="WW8Num224z0"/>
    <w:rPr>
      <w:rFonts w:ascii="Symbol" w:hAnsi="Symbol"/>
    </w:rPr>
  </w:style>
  <w:style w:type="character" w:customStyle="1" w:styleId="WW8Num224z1">
    <w:name w:val="WW8Num224z1"/>
    <w:rPr>
      <w:rFonts w:ascii="Courier New" w:hAnsi="Courier New"/>
    </w:rPr>
  </w:style>
  <w:style w:type="character" w:customStyle="1" w:styleId="WW8Num224z2">
    <w:name w:val="WW8Num224z2"/>
    <w:rPr>
      <w:rFonts w:ascii="Wingdings" w:hAnsi="Wingdings"/>
    </w:rPr>
  </w:style>
  <w:style w:type="character" w:customStyle="1" w:styleId="WW8Num227z0">
    <w:name w:val="WW8Num227z0"/>
    <w:rPr>
      <w:rFonts w:ascii="Symbol" w:hAnsi="Symbol"/>
    </w:rPr>
  </w:style>
  <w:style w:type="character" w:customStyle="1" w:styleId="WW8Num227z1">
    <w:name w:val="WW8Num227z1"/>
    <w:rPr>
      <w:rFonts w:ascii="Courier New" w:hAnsi="Courier New"/>
    </w:rPr>
  </w:style>
  <w:style w:type="character" w:customStyle="1" w:styleId="WW8Num227z2">
    <w:name w:val="WW8Num227z2"/>
    <w:rPr>
      <w:rFonts w:ascii="Wingdings" w:hAnsi="Wingdings"/>
    </w:rPr>
  </w:style>
  <w:style w:type="character" w:customStyle="1" w:styleId="WW8Num230z0">
    <w:name w:val="WW8Num230z0"/>
    <w:rPr>
      <w:rFonts w:ascii="Symbol" w:hAnsi="Symbol"/>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3z0">
    <w:name w:val="WW8Num233z0"/>
    <w:rPr>
      <w:rFonts w:ascii="Symbol" w:hAnsi="Symbol"/>
    </w:rPr>
  </w:style>
  <w:style w:type="character" w:customStyle="1" w:styleId="WW8Num233z1">
    <w:name w:val="WW8Num233z1"/>
    <w:rPr>
      <w:rFonts w:ascii="Courier New" w:hAnsi="Courier New"/>
    </w:rPr>
  </w:style>
  <w:style w:type="character" w:customStyle="1" w:styleId="WW8Num233z2">
    <w:name w:val="WW8Num233z2"/>
    <w:rPr>
      <w:rFonts w:ascii="Wingdings" w:hAnsi="Wingdings"/>
    </w:rPr>
  </w:style>
  <w:style w:type="character" w:customStyle="1" w:styleId="WW8Num234z0">
    <w:name w:val="WW8Num234z0"/>
    <w:rPr>
      <w:rFonts w:ascii="Times New Roman" w:hAnsi="Times New Roman"/>
      <w:b w:val="0"/>
      <w:i w:val="0"/>
      <w:sz w:val="24"/>
      <w:u w:val="none"/>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40z0">
    <w:name w:val="WW8Num240z0"/>
    <w:rPr>
      <w:rFonts w:ascii="Symbol" w:hAnsi="Symbol"/>
    </w:rPr>
  </w:style>
  <w:style w:type="character" w:customStyle="1" w:styleId="WW8Num241z0">
    <w:name w:val="WW8Num241z0"/>
    <w:rPr>
      <w:rFonts w:ascii="Symbol" w:hAnsi="Symbol"/>
      <w:sz w:val="20"/>
    </w:rPr>
  </w:style>
  <w:style w:type="character" w:customStyle="1" w:styleId="WW8Num241z1">
    <w:name w:val="WW8Num241z1"/>
    <w:rPr>
      <w:rFonts w:ascii="Courier New" w:hAnsi="Courier New"/>
      <w:sz w:val="20"/>
    </w:rPr>
  </w:style>
  <w:style w:type="character" w:customStyle="1" w:styleId="WW8Num241z2">
    <w:name w:val="WW8Num241z2"/>
    <w:rPr>
      <w:rFonts w:ascii="Wingdings" w:hAnsi="Wingdings"/>
      <w:sz w:val="20"/>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7z0">
    <w:name w:val="WW8Num247z0"/>
    <w:rPr>
      <w:rFonts w:ascii="Times New Roman" w:hAnsi="Times New Roman"/>
      <w:b w:val="0"/>
      <w:i w:val="0"/>
      <w:sz w:val="24"/>
      <w:u w:val="none"/>
    </w:rPr>
  </w:style>
  <w:style w:type="character" w:customStyle="1" w:styleId="WW8Num251z0">
    <w:name w:val="WW8Num251z0"/>
    <w:rPr>
      <w:rFonts w:ascii="Symbol" w:hAnsi="Symbol"/>
    </w:rPr>
  </w:style>
  <w:style w:type="character" w:customStyle="1" w:styleId="WW8Num251z1">
    <w:name w:val="WW8Num251z1"/>
    <w:rPr>
      <w:rFonts w:ascii="Courier New" w:hAnsi="Courier New"/>
    </w:rPr>
  </w:style>
  <w:style w:type="character" w:customStyle="1" w:styleId="WW8Num251z2">
    <w:name w:val="WW8Num251z2"/>
    <w:rPr>
      <w:rFonts w:ascii="Wingdings" w:hAnsi="Wingdings"/>
    </w:rPr>
  </w:style>
  <w:style w:type="character" w:customStyle="1" w:styleId="WW8Num254z0">
    <w:name w:val="WW8Num254z0"/>
    <w:rPr>
      <w:rFonts w:ascii="Symbol" w:hAnsi="Symbol"/>
    </w:rPr>
  </w:style>
  <w:style w:type="character" w:customStyle="1" w:styleId="WW8Num254z1">
    <w:name w:val="WW8Num254z1"/>
    <w:rPr>
      <w:rFonts w:ascii="Courier New" w:hAnsi="Courier New"/>
    </w:rPr>
  </w:style>
  <w:style w:type="character" w:customStyle="1" w:styleId="WW8Num254z2">
    <w:name w:val="WW8Num254z2"/>
    <w:rPr>
      <w:rFonts w:ascii="Wingdings" w:hAnsi="Wingdings"/>
    </w:rPr>
  </w:style>
  <w:style w:type="character" w:customStyle="1" w:styleId="WW8Num256z0">
    <w:name w:val="WW8Num256z0"/>
    <w:rPr>
      <w:rFonts w:ascii="Symbol" w:hAnsi="Symbol"/>
    </w:rPr>
  </w:style>
  <w:style w:type="character" w:customStyle="1" w:styleId="WW8Num258z0">
    <w:name w:val="WW8Num258z0"/>
    <w:rPr>
      <w:rFonts w:ascii="Symbol" w:hAnsi="Symbol"/>
    </w:rPr>
  </w:style>
  <w:style w:type="character" w:styleId="PageNumber">
    <w:name w:val="page number"/>
    <w:basedOn w:val="DefaultParagraphFont"/>
  </w:style>
  <w:style w:type="character" w:styleId="HTMLTypewriter">
    <w:name w:val="HTML Typewriter"/>
    <w:rPr>
      <w:sz w:val="20"/>
    </w:rPr>
  </w:style>
  <w:style w:type="character" w:customStyle="1" w:styleId="Internetlink">
    <w:name w:val="Internet link"/>
    <w:rPr>
      <w:color w:val="0000FF"/>
      <w:u w:val="single"/>
    </w:rPr>
  </w:style>
  <w:style w:type="character" w:styleId="Hyperlink">
    <w:name w:val="Hyperlink"/>
    <w:rPr>
      <w:color w:val="000080"/>
      <w:u w:val="single"/>
    </w:rPr>
  </w:style>
  <w:style w:type="character" w:customStyle="1" w:styleId="PageNumber1">
    <w:name w:val="Page Number1"/>
    <w:basedOn w:val="DefaultParagraphFont"/>
  </w:style>
  <w:style w:type="paragraph" w:styleId="BodyText">
    <w:name w:val="Body Text"/>
    <w:basedOn w:val="Normal"/>
    <w:link w:val="BodyTextChar"/>
    <w:pPr>
      <w:autoSpaceDE w:val="0"/>
      <w:jc w:val="center"/>
    </w:pPr>
    <w:rPr>
      <w:rFonts w:ascii="Tahoma" w:hAnsi="Tahoma" w:cs="Tahoma"/>
      <w:b/>
      <w:lang w:val="en-US"/>
    </w:rPr>
  </w:style>
  <w:style w:type="paragraph" w:styleId="List">
    <w:name w:val="List"/>
    <w:basedOn w:val="BodyText"/>
  </w:style>
  <w:style w:type="paragraph" w:styleId="Caption">
    <w:name w:val="caption"/>
    <w:basedOn w:val="Normal"/>
    <w:next w:val="Normal"/>
    <w:uiPriority w:val="35"/>
    <w:unhideWhenUsed/>
    <w:qFormat/>
    <w:rsid w:val="00F10523"/>
    <w:pPr>
      <w:spacing w:line="240" w:lineRule="auto"/>
    </w:pPr>
    <w:rPr>
      <w:b/>
      <w:bCs/>
      <w:smallCaps/>
      <w:color w:val="44546A"/>
    </w:rPr>
  </w:style>
  <w:style w:type="paragraph" w:customStyle="1" w:styleId="Index">
    <w:name w:val="Index"/>
    <w:basedOn w:val="Normal"/>
    <w:pPr>
      <w:suppressLineNumbers/>
    </w:pPr>
    <w:rPr>
      <w:rFonts w:ascii="Tahoma" w:hAnsi="Tahoma"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next w:val="Normal"/>
    <w:link w:val="TitleChar"/>
    <w:uiPriority w:val="10"/>
    <w:qFormat/>
    <w:rsid w:val="00F10523"/>
    <w:pPr>
      <w:spacing w:after="0" w:line="204" w:lineRule="auto"/>
      <w:contextualSpacing/>
    </w:pPr>
    <w:rPr>
      <w:rFonts w:ascii="Calibri Light" w:eastAsia="SimSun" w:hAnsi="Calibri Light"/>
      <w:caps/>
      <w:color w:val="44546A"/>
      <w:spacing w:val="-15"/>
      <w:sz w:val="72"/>
      <w:szCs w:val="72"/>
    </w:rPr>
  </w:style>
  <w:style w:type="paragraph" w:styleId="Subtitle">
    <w:name w:val="Subtitle"/>
    <w:basedOn w:val="Normal"/>
    <w:next w:val="Normal"/>
    <w:link w:val="SubtitleChar"/>
    <w:uiPriority w:val="11"/>
    <w:qFormat/>
    <w:rsid w:val="00F10523"/>
    <w:pPr>
      <w:numPr>
        <w:ilvl w:val="1"/>
      </w:numPr>
      <w:spacing w:after="240" w:line="240" w:lineRule="auto"/>
    </w:pPr>
    <w:rPr>
      <w:rFonts w:ascii="Calibri Light" w:eastAsia="SimSun" w:hAnsi="Calibri Light"/>
      <w:color w:val="5B9BD5"/>
      <w:sz w:val="28"/>
      <w:szCs w:val="28"/>
    </w:rPr>
  </w:style>
  <w:style w:type="paragraph" w:styleId="PlainText">
    <w:name w:val="Plain Text"/>
    <w:basedOn w:val="Normal"/>
    <w:link w:val="PlainTextChar"/>
    <w:pPr>
      <w:suppressAutoHyphens/>
    </w:pPr>
    <w:rPr>
      <w:rFonts w:ascii="Courier New" w:hAnsi="Courier New"/>
      <w:sz w:val="20"/>
      <w:szCs w:val="20"/>
    </w:rPr>
  </w:style>
  <w:style w:type="paragraph" w:styleId="BodyTextIndent">
    <w:name w:val="Body Text Indent"/>
    <w:basedOn w:val="Normal"/>
    <w:link w:val="BodyTextIndentChar"/>
    <w:pPr>
      <w:tabs>
        <w:tab w:val="left" w:pos="252"/>
      </w:tabs>
      <w:autoSpaceDE w:val="0"/>
      <w:jc w:val="both"/>
    </w:pPr>
    <w:rPr>
      <w:rFonts w:ascii="Times New Roman" w:hAnsi="Times New Roman"/>
      <w:b/>
    </w:rPr>
  </w:style>
  <w:style w:type="paragraph" w:styleId="BodyText3">
    <w:name w:val="Body Text 3"/>
    <w:basedOn w:val="Normal"/>
    <w:link w:val="BodyText3Char"/>
    <w:pPr>
      <w:autoSpaceDE w:val="0"/>
      <w:spacing w:after="120"/>
      <w:jc w:val="both"/>
    </w:pPr>
    <w:rPr>
      <w:rFonts w:ascii="Times New Roman" w:hAnsi="Times New Roman"/>
    </w:rPr>
  </w:style>
  <w:style w:type="paragraph" w:styleId="BodyTextIndent2">
    <w:name w:val="Body Text Indent 2"/>
    <w:basedOn w:val="Normal"/>
    <w:link w:val="BodyTextIndent2Char"/>
    <w:pPr>
      <w:autoSpaceDE w:val="0"/>
      <w:ind w:left="851" w:hanging="851"/>
    </w:pPr>
    <w:rPr>
      <w:rFonts w:ascii="Times New Roman" w:hAnsi="Times New Roman"/>
      <w:b/>
      <w:sz w:val="28"/>
    </w:rPr>
  </w:style>
  <w:style w:type="paragraph" w:styleId="BodyTextIndent3">
    <w:name w:val="Body Text Indent 3"/>
    <w:basedOn w:val="Normal"/>
    <w:link w:val="BodyTextIndent3Char"/>
    <w:pPr>
      <w:autoSpaceDE w:val="0"/>
      <w:ind w:firstLine="360"/>
    </w:pPr>
    <w:rPr>
      <w:rFonts w:ascii="Times New Roman" w:hAnsi="Times New Roman"/>
    </w:rPr>
  </w:style>
  <w:style w:type="paragraph" w:styleId="NormalWeb">
    <w:name w:val="Normal (Web)"/>
    <w:basedOn w:val="Normal"/>
    <w:link w:val="NormalWebChar"/>
    <w:uiPriority w:val="99"/>
    <w:pPr>
      <w:spacing w:before="280" w:after="119"/>
    </w:pPr>
    <w:rPr>
      <w:rFonts w:ascii="Times New Roman" w:hAnsi="Times New Roman"/>
    </w:rPr>
  </w:style>
  <w:style w:type="paragraph" w:customStyle="1" w:styleId="ListContents">
    <w:name w:val="List Contents"/>
    <w:basedOn w:val="Normal"/>
    <w:pPr>
      <w:autoSpaceDE w:val="0"/>
      <w:ind w:left="567"/>
    </w:pPr>
    <w:rPr>
      <w:rFonts w:ascii="Times New Roman" w:hAnsi="Times New Roman"/>
    </w:rPr>
  </w:style>
  <w:style w:type="paragraph" w:customStyle="1" w:styleId="body">
    <w:name w:val="body"/>
    <w:basedOn w:val="Heading2"/>
    <w:pPr>
      <w:tabs>
        <w:tab w:val="left" w:pos="1080"/>
      </w:tabs>
      <w:jc w:val="both"/>
      <w:outlineLvl w:val="9"/>
    </w:pPr>
  </w:style>
  <w:style w:type="paragraph" w:customStyle="1" w:styleId="western">
    <w:name w:val="western"/>
    <w:basedOn w:val="Normal"/>
    <w:pPr>
      <w:spacing w:before="280" w:after="0"/>
    </w:pPr>
    <w:rPr>
      <w:rFonts w:ascii="Arial Unicode MS" w:hAnsi="Arial Unicode MS"/>
      <w:b/>
    </w:rPr>
  </w:style>
  <w:style w:type="paragraph" w:styleId="ListBullet">
    <w:name w:val="List Bullet"/>
    <w:basedOn w:val="Normal"/>
    <w:pPr>
      <w:autoSpaceDE w:val="0"/>
      <w:ind w:left="900" w:hanging="900"/>
    </w:pPr>
    <w:rPr>
      <w:rFonts w:ascii="Times New Roman" w:hAnsi="Times New Roman"/>
      <w:b/>
      <w:i/>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Heading11">
    <w:name w:val="Heading 11"/>
    <w:basedOn w:val="Normal"/>
    <w:next w:val="Normal"/>
    <w:pPr>
      <w:keepNext/>
      <w:numPr>
        <w:numId w:val="1"/>
      </w:numPr>
      <w:autoSpaceDE w:val="0"/>
      <w:outlineLvl w:val="0"/>
    </w:pPr>
    <w:rPr>
      <w:rFonts w:ascii="Tahoma-Bold" w:eastAsia="Tahoma-Bold" w:hAnsi="Tahoma-Bold" w:cs="Tahoma-Bold"/>
      <w:b/>
      <w:bCs/>
      <w:lang w:val="en-US"/>
    </w:rPr>
  </w:style>
  <w:style w:type="paragraph" w:customStyle="1" w:styleId="Header1">
    <w:name w:val="Header1"/>
    <w:basedOn w:val="Normal"/>
    <w:pPr>
      <w:tabs>
        <w:tab w:val="center" w:pos="4153"/>
        <w:tab w:val="right" w:pos="8306"/>
      </w:tabs>
    </w:pPr>
  </w:style>
  <w:style w:type="paragraph" w:customStyle="1" w:styleId="Footer1">
    <w:name w:val="Footer1"/>
    <w:basedOn w:val="Normal"/>
    <w:pPr>
      <w:tabs>
        <w:tab w:val="center" w:pos="4153"/>
        <w:tab w:val="right" w:pos="8306"/>
      </w:tabs>
    </w:pPr>
  </w:style>
  <w:style w:type="character" w:styleId="Strong">
    <w:name w:val="Strong"/>
    <w:uiPriority w:val="22"/>
    <w:qFormat/>
    <w:rsid w:val="00F10523"/>
    <w:rPr>
      <w:b/>
      <w:bCs/>
    </w:rPr>
  </w:style>
  <w:style w:type="paragraph" w:styleId="HTMLPreformatted">
    <w:name w:val="HTML Preformatted"/>
    <w:basedOn w:val="Normal"/>
    <w:link w:val="HTMLPreformattedChar"/>
    <w:rsid w:val="005A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color w:val="000000"/>
      <w:sz w:val="20"/>
      <w:szCs w:val="20"/>
      <w:lang w:val="en-US" w:eastAsia="en-US"/>
    </w:rPr>
  </w:style>
  <w:style w:type="character" w:customStyle="1" w:styleId="q1">
    <w:name w:val="q1"/>
    <w:rsid w:val="00BB2609"/>
    <w:rPr>
      <w:color w:val="550055"/>
    </w:rPr>
  </w:style>
  <w:style w:type="paragraph" w:customStyle="1" w:styleId="Default">
    <w:name w:val="Default"/>
    <w:rsid w:val="00574840"/>
    <w:pPr>
      <w:autoSpaceDE w:val="0"/>
      <w:autoSpaceDN w:val="0"/>
      <w:adjustRightInd w:val="0"/>
      <w:spacing w:after="160" w:line="259" w:lineRule="auto"/>
    </w:pPr>
    <w:rPr>
      <w:color w:val="000000"/>
      <w:sz w:val="24"/>
      <w:szCs w:val="24"/>
      <w:lang w:val="en-US" w:eastAsia="en-US"/>
    </w:rPr>
  </w:style>
  <w:style w:type="paragraph" w:styleId="ListParagraph">
    <w:name w:val="List Paragraph"/>
    <w:basedOn w:val="Normal"/>
    <w:uiPriority w:val="34"/>
    <w:qFormat/>
    <w:rsid w:val="007E1BEF"/>
    <w:pPr>
      <w:ind w:left="720"/>
      <w:contextualSpacing/>
    </w:pPr>
  </w:style>
  <w:style w:type="character" w:customStyle="1" w:styleId="misspell">
    <w:name w:val="misspell"/>
    <w:basedOn w:val="DefaultParagraphFont"/>
    <w:rsid w:val="002C29BE"/>
  </w:style>
  <w:style w:type="character" w:customStyle="1" w:styleId="Heading1Char">
    <w:name w:val="Heading 1 Char"/>
    <w:link w:val="Heading1"/>
    <w:uiPriority w:val="9"/>
    <w:rsid w:val="00F10523"/>
    <w:rPr>
      <w:rFonts w:ascii="Calibri Light" w:eastAsia="SimSun" w:hAnsi="Calibri Light" w:cs="Times New Roman"/>
      <w:color w:val="1F4E79"/>
      <w:sz w:val="36"/>
      <w:szCs w:val="36"/>
    </w:rPr>
  </w:style>
  <w:style w:type="character" w:customStyle="1" w:styleId="Heading2Char">
    <w:name w:val="Heading 2 Char"/>
    <w:link w:val="Heading2"/>
    <w:uiPriority w:val="9"/>
    <w:rsid w:val="00F10523"/>
    <w:rPr>
      <w:rFonts w:ascii="Calibri Light" w:eastAsia="SimSun" w:hAnsi="Calibri Light" w:cs="Times New Roman"/>
      <w:color w:val="2E74B5"/>
      <w:sz w:val="32"/>
      <w:szCs w:val="32"/>
    </w:rPr>
  </w:style>
  <w:style w:type="character" w:customStyle="1" w:styleId="Heading3Char">
    <w:name w:val="Heading 3 Char"/>
    <w:link w:val="Heading3"/>
    <w:uiPriority w:val="9"/>
    <w:rsid w:val="00F10523"/>
    <w:rPr>
      <w:rFonts w:ascii="Calibri Light" w:eastAsia="SimSun" w:hAnsi="Calibri Light" w:cs="Times New Roman"/>
      <w:color w:val="2E74B5"/>
      <w:sz w:val="28"/>
      <w:szCs w:val="28"/>
    </w:rPr>
  </w:style>
  <w:style w:type="character" w:customStyle="1" w:styleId="Heading4Char">
    <w:name w:val="Heading 4 Char"/>
    <w:link w:val="Heading4"/>
    <w:uiPriority w:val="9"/>
    <w:rsid w:val="00F10523"/>
    <w:rPr>
      <w:rFonts w:ascii="Calibri Light" w:eastAsia="SimSun" w:hAnsi="Calibri Light" w:cs="Times New Roman"/>
      <w:color w:val="2E74B5"/>
      <w:sz w:val="24"/>
      <w:szCs w:val="24"/>
    </w:rPr>
  </w:style>
  <w:style w:type="character" w:customStyle="1" w:styleId="Heading5Char">
    <w:name w:val="Heading 5 Char"/>
    <w:link w:val="Heading5"/>
    <w:uiPriority w:val="9"/>
    <w:rsid w:val="00F10523"/>
    <w:rPr>
      <w:rFonts w:ascii="Calibri Light" w:eastAsia="SimSun" w:hAnsi="Calibri Light" w:cs="Times New Roman"/>
      <w:caps/>
      <w:color w:val="2E74B5"/>
    </w:rPr>
  </w:style>
  <w:style w:type="character" w:customStyle="1" w:styleId="Heading6Char">
    <w:name w:val="Heading 6 Char"/>
    <w:link w:val="Heading6"/>
    <w:uiPriority w:val="9"/>
    <w:rsid w:val="00F10523"/>
    <w:rPr>
      <w:rFonts w:ascii="Calibri Light" w:eastAsia="SimSun" w:hAnsi="Calibri Light" w:cs="Times New Roman"/>
      <w:i/>
      <w:iCs/>
      <w:caps/>
      <w:color w:val="1F4E79"/>
    </w:rPr>
  </w:style>
  <w:style w:type="character" w:customStyle="1" w:styleId="Heading7Char">
    <w:name w:val="Heading 7 Char"/>
    <w:link w:val="Heading7"/>
    <w:uiPriority w:val="9"/>
    <w:rsid w:val="00F10523"/>
    <w:rPr>
      <w:rFonts w:ascii="Calibri Light" w:eastAsia="SimSun" w:hAnsi="Calibri Light" w:cs="Times New Roman"/>
      <w:b/>
      <w:bCs/>
      <w:color w:val="1F4E79"/>
    </w:rPr>
  </w:style>
  <w:style w:type="character" w:customStyle="1" w:styleId="Heading8Char">
    <w:name w:val="Heading 8 Char"/>
    <w:link w:val="Heading8"/>
    <w:uiPriority w:val="9"/>
    <w:rsid w:val="00F10523"/>
    <w:rPr>
      <w:rFonts w:ascii="Calibri Light" w:eastAsia="SimSun" w:hAnsi="Calibri Light" w:cs="Times New Roman"/>
      <w:b/>
      <w:bCs/>
      <w:i/>
      <w:iCs/>
      <w:color w:val="1F4E79"/>
    </w:rPr>
  </w:style>
  <w:style w:type="character" w:customStyle="1" w:styleId="Heading9Char">
    <w:name w:val="Heading 9 Char"/>
    <w:link w:val="Heading9"/>
    <w:uiPriority w:val="9"/>
    <w:rsid w:val="00F10523"/>
    <w:rPr>
      <w:rFonts w:ascii="Calibri Light" w:eastAsia="SimSun" w:hAnsi="Calibri Light" w:cs="Times New Roman"/>
      <w:i/>
      <w:iCs/>
      <w:color w:val="1F4E79"/>
    </w:rPr>
  </w:style>
  <w:style w:type="character" w:customStyle="1" w:styleId="BodyTextChar">
    <w:name w:val="Body Text Char"/>
    <w:link w:val="BodyText"/>
    <w:rsid w:val="00F14F12"/>
    <w:rPr>
      <w:rFonts w:ascii="Tahoma" w:hAnsi="Tahoma" w:cs="Tahoma"/>
      <w:b/>
      <w:sz w:val="24"/>
      <w:szCs w:val="24"/>
      <w:lang w:val="en-US" w:eastAsia="ar-SA"/>
    </w:rPr>
  </w:style>
  <w:style w:type="character" w:customStyle="1" w:styleId="HeaderChar">
    <w:name w:val="Header Char"/>
    <w:link w:val="Header"/>
    <w:rsid w:val="00F14F12"/>
    <w:rPr>
      <w:rFonts w:ascii="Tahoma" w:hAnsi="Tahoma" w:cs="Tahoma"/>
      <w:bCs/>
      <w:sz w:val="24"/>
      <w:szCs w:val="24"/>
      <w:lang w:val="en-GB" w:eastAsia="ar-SA"/>
    </w:rPr>
  </w:style>
  <w:style w:type="character" w:customStyle="1" w:styleId="FooterChar">
    <w:name w:val="Footer Char"/>
    <w:link w:val="Footer"/>
    <w:uiPriority w:val="99"/>
    <w:rsid w:val="00F14F12"/>
    <w:rPr>
      <w:rFonts w:ascii="Tahoma" w:hAnsi="Tahoma" w:cs="Tahoma"/>
      <w:bCs/>
      <w:sz w:val="24"/>
      <w:szCs w:val="24"/>
      <w:lang w:val="en-GB" w:eastAsia="ar-SA"/>
    </w:rPr>
  </w:style>
  <w:style w:type="character" w:customStyle="1" w:styleId="TitleChar">
    <w:name w:val="Title Char"/>
    <w:link w:val="Title"/>
    <w:uiPriority w:val="10"/>
    <w:rsid w:val="00F10523"/>
    <w:rPr>
      <w:rFonts w:ascii="Calibri Light" w:eastAsia="SimSun" w:hAnsi="Calibri Light" w:cs="Times New Roman"/>
      <w:caps/>
      <w:color w:val="44546A"/>
      <w:spacing w:val="-15"/>
      <w:sz w:val="72"/>
      <w:szCs w:val="72"/>
    </w:rPr>
  </w:style>
  <w:style w:type="character" w:customStyle="1" w:styleId="SubtitleChar">
    <w:name w:val="Subtitle Char"/>
    <w:link w:val="Subtitle"/>
    <w:uiPriority w:val="11"/>
    <w:rsid w:val="00F10523"/>
    <w:rPr>
      <w:rFonts w:ascii="Calibri Light" w:eastAsia="SimSun" w:hAnsi="Calibri Light" w:cs="Times New Roman"/>
      <w:color w:val="5B9BD5"/>
      <w:sz w:val="28"/>
      <w:szCs w:val="28"/>
    </w:rPr>
  </w:style>
  <w:style w:type="character" w:customStyle="1" w:styleId="PlainTextChar">
    <w:name w:val="Plain Text Char"/>
    <w:link w:val="PlainText"/>
    <w:rsid w:val="00F14F12"/>
    <w:rPr>
      <w:rFonts w:ascii="Courier New" w:hAnsi="Courier New" w:cs="Tahoma"/>
      <w:bCs/>
      <w:lang w:val="en-GB" w:eastAsia="ar-SA"/>
    </w:rPr>
  </w:style>
  <w:style w:type="character" w:customStyle="1" w:styleId="BodyTextIndentChar">
    <w:name w:val="Body Text Indent Char"/>
    <w:link w:val="BodyTextIndent"/>
    <w:rsid w:val="00F14F12"/>
    <w:rPr>
      <w:rFonts w:cs="Tahoma"/>
      <w:b/>
      <w:bCs/>
      <w:sz w:val="24"/>
      <w:szCs w:val="24"/>
      <w:lang w:eastAsia="ar-SA"/>
    </w:rPr>
  </w:style>
  <w:style w:type="character" w:customStyle="1" w:styleId="BodyText3Char">
    <w:name w:val="Body Text 3 Char"/>
    <w:link w:val="BodyText3"/>
    <w:rsid w:val="00F14F12"/>
    <w:rPr>
      <w:rFonts w:cs="Tahoma"/>
      <w:bCs/>
      <w:sz w:val="24"/>
      <w:szCs w:val="24"/>
      <w:lang w:eastAsia="ar-SA"/>
    </w:rPr>
  </w:style>
  <w:style w:type="character" w:customStyle="1" w:styleId="BodyTextIndent2Char">
    <w:name w:val="Body Text Indent 2 Char"/>
    <w:link w:val="BodyTextIndent2"/>
    <w:rsid w:val="00F14F12"/>
    <w:rPr>
      <w:rFonts w:cs="Tahoma"/>
      <w:b/>
      <w:bCs/>
      <w:sz w:val="28"/>
      <w:szCs w:val="24"/>
      <w:lang w:eastAsia="ar-SA"/>
    </w:rPr>
  </w:style>
  <w:style w:type="character" w:customStyle="1" w:styleId="BodyTextIndent3Char">
    <w:name w:val="Body Text Indent 3 Char"/>
    <w:link w:val="BodyTextIndent3"/>
    <w:rsid w:val="00F14F12"/>
    <w:rPr>
      <w:rFonts w:cs="Tahoma"/>
      <w:bCs/>
      <w:sz w:val="24"/>
      <w:szCs w:val="24"/>
      <w:lang w:eastAsia="ar-SA"/>
    </w:rPr>
  </w:style>
  <w:style w:type="character" w:customStyle="1" w:styleId="HTMLPreformattedChar">
    <w:name w:val="HTML Preformatted Char"/>
    <w:link w:val="HTMLPreformatted"/>
    <w:rsid w:val="00F14F12"/>
    <w:rPr>
      <w:rFonts w:ascii="Courier New" w:hAnsi="Courier New" w:cs="Courier New"/>
      <w:color w:val="000000"/>
      <w:lang w:val="en-US" w:eastAsia="en-US"/>
    </w:rPr>
  </w:style>
  <w:style w:type="paragraph" w:styleId="DocumentMap">
    <w:name w:val="Document Map"/>
    <w:basedOn w:val="Normal"/>
    <w:semiHidden/>
    <w:rsid w:val="00DF1B5D"/>
    <w:pPr>
      <w:shd w:val="clear" w:color="auto" w:fill="000080"/>
    </w:pPr>
    <w:rPr>
      <w:sz w:val="20"/>
      <w:szCs w:val="20"/>
    </w:rPr>
  </w:style>
  <w:style w:type="paragraph" w:styleId="TOC1">
    <w:name w:val="toc 1"/>
    <w:basedOn w:val="Normal"/>
    <w:next w:val="Normal"/>
    <w:autoRedefine/>
    <w:semiHidden/>
    <w:rsid w:val="00D45E03"/>
    <w:pPr>
      <w:tabs>
        <w:tab w:val="right" w:leader="dot" w:pos="8636"/>
      </w:tabs>
    </w:pPr>
    <w:rPr>
      <w:b/>
      <w:noProof/>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semiHidden/>
    <w:rsid w:val="007B010C"/>
    <w:pPr>
      <w:tabs>
        <w:tab w:val="right" w:leader="dot" w:pos="8636"/>
      </w:tabs>
      <w:ind w:left="240"/>
    </w:pPr>
    <w:rPr>
      <w:noProof/>
    </w:rPr>
  </w:style>
  <w:style w:type="paragraph" w:customStyle="1" w:styleId="P1">
    <w:name w:val="P1"/>
    <w:basedOn w:val="Normal"/>
    <w:rsid w:val="00AC3F3B"/>
    <w:pPr>
      <w:widowControl w:val="0"/>
      <w:adjustRightInd w:val="0"/>
    </w:pPr>
    <w:rPr>
      <w:rFonts w:ascii="Times New Roman" w:eastAsia="Arial Unicode MS" w:hAnsi="Times New Roman"/>
      <w:bCs/>
      <w:lang w:val="en-US" w:eastAsia="en-US"/>
    </w:rPr>
  </w:style>
  <w:style w:type="character" w:customStyle="1" w:styleId="T2">
    <w:name w:val="T2"/>
    <w:rsid w:val="00AC3F3B"/>
    <w:rPr>
      <w:b/>
      <w:bCs/>
    </w:rPr>
  </w:style>
  <w:style w:type="character" w:customStyle="1" w:styleId="T4">
    <w:name w:val="T4"/>
    <w:rsid w:val="00AC3F3B"/>
  </w:style>
  <w:style w:type="character" w:customStyle="1" w:styleId="T8">
    <w:name w:val="T8"/>
    <w:rsid w:val="00AC3F3B"/>
    <w:rPr>
      <w:b/>
      <w:bCs/>
      <w:sz w:val="24"/>
      <w:szCs w:val="24"/>
    </w:rPr>
  </w:style>
  <w:style w:type="character" w:styleId="Emphasis">
    <w:name w:val="Emphasis"/>
    <w:uiPriority w:val="20"/>
    <w:qFormat/>
    <w:rsid w:val="00F10523"/>
    <w:rPr>
      <w:i/>
      <w:iCs/>
    </w:rPr>
  </w:style>
  <w:style w:type="paragraph" w:styleId="NoSpacing">
    <w:name w:val="No Spacing"/>
    <w:uiPriority w:val="1"/>
    <w:qFormat/>
    <w:rsid w:val="00F10523"/>
    <w:rPr>
      <w:sz w:val="22"/>
      <w:szCs w:val="22"/>
    </w:rPr>
  </w:style>
  <w:style w:type="character" w:customStyle="1" w:styleId="apple-style-span">
    <w:name w:val="apple-style-span"/>
    <w:rsid w:val="004A17AE"/>
    <w:rPr>
      <w:rFonts w:cs="Times New Roman"/>
    </w:rPr>
  </w:style>
  <w:style w:type="paragraph" w:customStyle="1" w:styleId="Body0">
    <w:name w:val="Body"/>
    <w:rsid w:val="00183F97"/>
    <w:pPr>
      <w:spacing w:after="160" w:line="259" w:lineRule="auto"/>
    </w:pPr>
    <w:rPr>
      <w:rFonts w:ascii="Helvetica" w:hAnsi="Helvetica"/>
      <w:color w:val="000000"/>
      <w:sz w:val="24"/>
      <w:szCs w:val="22"/>
      <w:lang w:val="en-US" w:eastAsia="en-US"/>
    </w:rPr>
  </w:style>
  <w:style w:type="character" w:customStyle="1" w:styleId="NormalWebChar">
    <w:name w:val="Normal (Web) Char"/>
    <w:link w:val="NormalWeb"/>
    <w:rsid w:val="001528CF"/>
    <w:rPr>
      <w:rFonts w:cs="Tahoma"/>
      <w:bCs/>
      <w:sz w:val="24"/>
      <w:szCs w:val="24"/>
      <w:lang w:val="en-GB" w:eastAsia="ar-SA" w:bidi="ar-SA"/>
    </w:rPr>
  </w:style>
  <w:style w:type="character" w:styleId="CommentReference">
    <w:name w:val="annotation reference"/>
    <w:rsid w:val="006B0209"/>
    <w:rPr>
      <w:sz w:val="16"/>
      <w:szCs w:val="16"/>
    </w:rPr>
  </w:style>
  <w:style w:type="paragraph" w:styleId="CommentText">
    <w:name w:val="annotation text"/>
    <w:basedOn w:val="Normal"/>
    <w:link w:val="CommentTextChar"/>
    <w:rsid w:val="006B0209"/>
    <w:rPr>
      <w:sz w:val="20"/>
      <w:szCs w:val="20"/>
    </w:rPr>
  </w:style>
  <w:style w:type="character" w:customStyle="1" w:styleId="CommentTextChar">
    <w:name w:val="Comment Text Char"/>
    <w:link w:val="CommentText"/>
    <w:rsid w:val="006B0209"/>
    <w:rPr>
      <w:rFonts w:ascii="Tahoma" w:hAnsi="Tahoma" w:cs="Tahoma"/>
      <w:bCs/>
      <w:lang w:val="en-GB" w:eastAsia="ar-SA"/>
    </w:rPr>
  </w:style>
  <w:style w:type="paragraph" w:styleId="CommentSubject">
    <w:name w:val="annotation subject"/>
    <w:basedOn w:val="CommentText"/>
    <w:next w:val="CommentText"/>
    <w:link w:val="CommentSubjectChar"/>
    <w:rsid w:val="006B0209"/>
    <w:rPr>
      <w:b/>
    </w:rPr>
  </w:style>
  <w:style w:type="character" w:customStyle="1" w:styleId="CommentSubjectChar">
    <w:name w:val="Comment Subject Char"/>
    <w:link w:val="CommentSubject"/>
    <w:rsid w:val="006B0209"/>
    <w:rPr>
      <w:rFonts w:ascii="Tahoma" w:hAnsi="Tahoma" w:cs="Tahoma"/>
      <w:b/>
      <w:bCs/>
      <w:lang w:val="en-GB" w:eastAsia="ar-SA"/>
    </w:rPr>
  </w:style>
  <w:style w:type="paragraph" w:styleId="BalloonText">
    <w:name w:val="Balloon Text"/>
    <w:basedOn w:val="Normal"/>
    <w:link w:val="BalloonTextChar"/>
    <w:rsid w:val="006B0209"/>
    <w:rPr>
      <w:rFonts w:ascii="Segoe UI" w:hAnsi="Segoe UI" w:cs="Segoe UI"/>
      <w:sz w:val="18"/>
      <w:szCs w:val="18"/>
    </w:rPr>
  </w:style>
  <w:style w:type="character" w:customStyle="1" w:styleId="BalloonTextChar">
    <w:name w:val="Balloon Text Char"/>
    <w:link w:val="BalloonText"/>
    <w:rsid w:val="006B0209"/>
    <w:rPr>
      <w:rFonts w:ascii="Segoe UI" w:hAnsi="Segoe UI" w:cs="Segoe UI"/>
      <w:bCs/>
      <w:sz w:val="18"/>
      <w:szCs w:val="18"/>
      <w:lang w:val="en-GB" w:eastAsia="ar-SA"/>
    </w:rPr>
  </w:style>
  <w:style w:type="paragraph" w:styleId="Quote">
    <w:name w:val="Quote"/>
    <w:basedOn w:val="Normal"/>
    <w:next w:val="Normal"/>
    <w:link w:val="QuoteChar"/>
    <w:uiPriority w:val="29"/>
    <w:qFormat/>
    <w:rsid w:val="00F10523"/>
    <w:pPr>
      <w:spacing w:before="120" w:after="120"/>
      <w:ind w:left="720"/>
    </w:pPr>
    <w:rPr>
      <w:color w:val="44546A"/>
      <w:sz w:val="24"/>
      <w:szCs w:val="24"/>
    </w:rPr>
  </w:style>
  <w:style w:type="character" w:customStyle="1" w:styleId="QuoteChar">
    <w:name w:val="Quote Char"/>
    <w:link w:val="Quote"/>
    <w:uiPriority w:val="29"/>
    <w:rsid w:val="00F10523"/>
    <w:rPr>
      <w:color w:val="44546A"/>
      <w:sz w:val="24"/>
      <w:szCs w:val="24"/>
    </w:rPr>
  </w:style>
  <w:style w:type="paragraph" w:styleId="IntenseQuote">
    <w:name w:val="Intense Quote"/>
    <w:basedOn w:val="Normal"/>
    <w:next w:val="Normal"/>
    <w:link w:val="IntenseQuoteChar"/>
    <w:uiPriority w:val="30"/>
    <w:qFormat/>
    <w:rsid w:val="00F10523"/>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F10523"/>
    <w:rPr>
      <w:rFonts w:ascii="Calibri Light" w:eastAsia="SimSun" w:hAnsi="Calibri Light" w:cs="Times New Roman"/>
      <w:color w:val="44546A"/>
      <w:spacing w:val="-6"/>
      <w:sz w:val="32"/>
      <w:szCs w:val="32"/>
    </w:rPr>
  </w:style>
  <w:style w:type="character" w:styleId="SubtleEmphasis">
    <w:name w:val="Subtle Emphasis"/>
    <w:uiPriority w:val="19"/>
    <w:qFormat/>
    <w:rsid w:val="00F10523"/>
    <w:rPr>
      <w:i/>
      <w:iCs/>
      <w:color w:val="595959"/>
    </w:rPr>
  </w:style>
  <w:style w:type="character" w:styleId="IntenseEmphasis">
    <w:name w:val="Intense Emphasis"/>
    <w:uiPriority w:val="21"/>
    <w:qFormat/>
    <w:rsid w:val="00F10523"/>
    <w:rPr>
      <w:b/>
      <w:bCs/>
      <w:i/>
      <w:iCs/>
    </w:rPr>
  </w:style>
  <w:style w:type="character" w:styleId="SubtleReference">
    <w:name w:val="Subtle Reference"/>
    <w:uiPriority w:val="31"/>
    <w:qFormat/>
    <w:rsid w:val="00F10523"/>
    <w:rPr>
      <w:smallCaps/>
      <w:color w:val="595959"/>
      <w:u w:val="none" w:color="7F7F7F"/>
      <w:bdr w:val="none" w:sz="0" w:space="0" w:color="auto"/>
    </w:rPr>
  </w:style>
  <w:style w:type="character" w:styleId="IntenseReference">
    <w:name w:val="Intense Reference"/>
    <w:uiPriority w:val="32"/>
    <w:qFormat/>
    <w:rsid w:val="00F10523"/>
    <w:rPr>
      <w:b/>
      <w:bCs/>
      <w:smallCaps/>
      <w:color w:val="44546A"/>
      <w:u w:val="single"/>
    </w:rPr>
  </w:style>
  <w:style w:type="character" w:styleId="BookTitle">
    <w:name w:val="Book Title"/>
    <w:uiPriority w:val="33"/>
    <w:qFormat/>
    <w:rsid w:val="00F10523"/>
    <w:rPr>
      <w:b/>
      <w:bCs/>
      <w:smallCaps/>
      <w:spacing w:val="10"/>
    </w:rPr>
  </w:style>
  <w:style w:type="paragraph" w:styleId="TOCHeading">
    <w:name w:val="TOC Heading"/>
    <w:basedOn w:val="Heading1"/>
    <w:next w:val="Normal"/>
    <w:uiPriority w:val="39"/>
    <w:semiHidden/>
    <w:unhideWhenUsed/>
    <w:qFormat/>
    <w:rsid w:val="00F105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365903">
      <w:bodyDiv w:val="1"/>
      <w:marLeft w:val="0"/>
      <w:marRight w:val="0"/>
      <w:marTop w:val="0"/>
      <w:marBottom w:val="0"/>
      <w:divBdr>
        <w:top w:val="none" w:sz="0" w:space="0" w:color="auto"/>
        <w:left w:val="none" w:sz="0" w:space="0" w:color="auto"/>
        <w:bottom w:val="none" w:sz="0" w:space="0" w:color="auto"/>
        <w:right w:val="none" w:sz="0" w:space="0" w:color="auto"/>
      </w:divBdr>
    </w:div>
    <w:div w:id="1151366377">
      <w:bodyDiv w:val="1"/>
      <w:marLeft w:val="0"/>
      <w:marRight w:val="0"/>
      <w:marTop w:val="0"/>
      <w:marBottom w:val="0"/>
      <w:divBdr>
        <w:top w:val="none" w:sz="0" w:space="0" w:color="auto"/>
        <w:left w:val="none" w:sz="0" w:space="0" w:color="auto"/>
        <w:bottom w:val="none" w:sz="0" w:space="0" w:color="auto"/>
        <w:right w:val="none" w:sz="0" w:space="0" w:color="auto"/>
      </w:divBdr>
    </w:div>
    <w:div w:id="1270242472">
      <w:bodyDiv w:val="1"/>
      <w:marLeft w:val="0"/>
      <w:marRight w:val="0"/>
      <w:marTop w:val="0"/>
      <w:marBottom w:val="0"/>
      <w:divBdr>
        <w:top w:val="none" w:sz="0" w:space="0" w:color="auto"/>
        <w:left w:val="none" w:sz="0" w:space="0" w:color="auto"/>
        <w:bottom w:val="none" w:sz="0" w:space="0" w:color="auto"/>
        <w:right w:val="none" w:sz="0" w:space="0" w:color="auto"/>
      </w:divBdr>
    </w:div>
    <w:div w:id="1565263111">
      <w:bodyDiv w:val="1"/>
      <w:marLeft w:val="0"/>
      <w:marRight w:val="0"/>
      <w:marTop w:val="0"/>
      <w:marBottom w:val="0"/>
      <w:divBdr>
        <w:top w:val="none" w:sz="0" w:space="0" w:color="auto"/>
        <w:left w:val="none" w:sz="0" w:space="0" w:color="auto"/>
        <w:bottom w:val="none" w:sz="0" w:space="0" w:color="auto"/>
        <w:right w:val="none" w:sz="0" w:space="0" w:color="auto"/>
      </w:divBdr>
    </w:div>
    <w:div w:id="17314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i.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i.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i.ie" TargetMode="External"/><Relationship Id="rId4" Type="http://schemas.openxmlformats.org/officeDocument/2006/relationships/settings" Target="settings.xml"/><Relationship Id="rId9" Type="http://schemas.openxmlformats.org/officeDocument/2006/relationships/hyperlink" Target="http://www.usi.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832F-C02D-4DA5-B707-9053789A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21664</Words>
  <Characters>123488</Characters>
  <Application>Microsoft Office Word</Application>
  <DocSecurity>0</DocSecurity>
  <Lines>1029</Lines>
  <Paragraphs>289</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The USI Policy Manual 2005/6 details all motions passed at USI</vt:lpstr>
      <vt:lpstr>/</vt:lpstr>
      <vt:lpstr/>
      <vt:lpstr>Motions due to expire 2014</vt:lpstr>
      <vt:lpstr>Prioritised Section</vt:lpstr>
      <vt:lpstr>    09/ ED 18	POST GRADUATE WORKING GROUP</vt:lpstr>
      <vt:lpstr>    09/ ED 28	 POSTGRADUATE CAMPAIGN</vt:lpstr>
      <vt:lpstr>    10/ ED 7		STUDENT FUNDING </vt:lpstr>
      <vt:lpstr>    10/ ED 9			MEETING FEEDBACK </vt:lpstr>
      <vt:lpstr>    10/ WEL 2	 STUDENT PREGNANCY </vt:lpstr>
      <vt:lpstr>    09/ WEL 2		ABORTION RIGHTS CAMPAIGN</vt:lpstr>
      <vt:lpstr>    10/ WEL 6		CERVICAL CANCER </vt:lpstr>
      <vt:lpstr>    10/ WEL 8		ANTI- SOCIAL BEHAVIOUR </vt:lpstr>
      <vt:lpstr>    10/ EQ 1	CIVIL PARTNERSHIP BILL </vt:lpstr>
      <vt:lpstr>    09/ EQ 2	AHEAD	</vt:lpstr>
      <vt:lpstr>    09/ EQ 4 	USI RAINBOW WEEK</vt:lpstr>
      <vt:lpstr>    10/EQ 9	NUS-USI Collaboration</vt:lpstr>
      <vt:lpstr>    10/ GE 1			Reclaim the Night</vt:lpstr>
      <vt:lpstr>    10/ GE 3			Childcare Facilities</vt:lpstr>
      <vt:lpstr>    10/ IS 4		Finance for International Students</vt:lpstr>
      <vt:lpstr>    09/ NA 4	ELECTIONS CAMPAIGN</vt:lpstr>
      <vt:lpstr>    10/ UO 19		MANIFESTO UPDATES </vt:lpstr>
      <vt:lpstr>    10/ UO 21		CAMPAIGN HISTORY </vt:lpstr>
      <vt:lpstr>    10/ UO 26		UNION ORGANISATION </vt:lpstr>
      <vt:lpstr>    09/ UO 11		PART TIME OFFICER NETWORKS</vt:lpstr>
      <vt:lpstr>    10/ UO 10		AREA OFFICER ROLE</vt:lpstr>
      <vt:lpstr>Education</vt:lpstr>
      <vt:lpstr>    2010</vt:lpstr>
      <vt:lpstr>    2009</vt:lpstr>
      <vt:lpstr>Welfare</vt:lpstr>
      <vt:lpstr>    2010</vt:lpstr>
      <vt:lpstr>    2009</vt:lpstr>
      <vt:lpstr>Equality</vt:lpstr>
      <vt:lpstr>    2010</vt:lpstr>
      <vt:lpstr>    2009</vt:lpstr>
      <vt:lpstr>Disability Rights</vt:lpstr>
      <vt:lpstr>    2010</vt:lpstr>
      <vt:lpstr>Gender Equality </vt:lpstr>
      <vt:lpstr>    2010</vt:lpstr>
      <vt:lpstr>International Students </vt:lpstr>
      <vt:lpstr>    2010</vt:lpstr>
      <vt:lpstr>LGBT</vt:lpstr>
      <vt:lpstr>    2010</vt:lpstr>
    </vt:vector>
  </TitlesOfParts>
  <Company>Union of Students in Ireland.</Company>
  <LinksUpToDate>false</LinksUpToDate>
  <CharactersWithSpaces>144863</CharactersWithSpaces>
  <SharedDoc>false</SharedDoc>
  <HLinks>
    <vt:vector size="30" baseType="variant">
      <vt:variant>
        <vt:i4>7405672</vt:i4>
      </vt:variant>
      <vt:variant>
        <vt:i4>12</vt:i4>
      </vt:variant>
      <vt:variant>
        <vt:i4>0</vt:i4>
      </vt:variant>
      <vt:variant>
        <vt:i4>5</vt:i4>
      </vt:variant>
      <vt:variant>
        <vt:lpwstr>http://www.usi.ie/</vt:lpwstr>
      </vt:variant>
      <vt:variant>
        <vt:lpwstr/>
      </vt:variant>
      <vt:variant>
        <vt:i4>7405672</vt:i4>
      </vt:variant>
      <vt:variant>
        <vt:i4>9</vt:i4>
      </vt:variant>
      <vt:variant>
        <vt:i4>0</vt:i4>
      </vt:variant>
      <vt:variant>
        <vt:i4>5</vt:i4>
      </vt:variant>
      <vt:variant>
        <vt:lpwstr>http://www.usi.ie/</vt:lpwstr>
      </vt:variant>
      <vt:variant>
        <vt:lpwstr/>
      </vt:variant>
      <vt:variant>
        <vt:i4>7405672</vt:i4>
      </vt:variant>
      <vt:variant>
        <vt:i4>6</vt:i4>
      </vt:variant>
      <vt:variant>
        <vt:i4>0</vt:i4>
      </vt:variant>
      <vt:variant>
        <vt:i4>5</vt:i4>
      </vt:variant>
      <vt:variant>
        <vt:lpwstr>http://www.usi.ie/</vt:lpwstr>
      </vt:variant>
      <vt:variant>
        <vt:lpwstr/>
      </vt:variant>
      <vt:variant>
        <vt:i4>7405672</vt:i4>
      </vt:variant>
      <vt:variant>
        <vt:i4>3</vt:i4>
      </vt:variant>
      <vt:variant>
        <vt:i4>0</vt:i4>
      </vt:variant>
      <vt:variant>
        <vt:i4>5</vt:i4>
      </vt:variant>
      <vt:variant>
        <vt:lpwstr>http://www.usi.ie/</vt:lpwstr>
      </vt:variant>
      <vt:variant>
        <vt:lpwstr/>
      </vt:variant>
      <vt:variant>
        <vt:i4>1441825</vt:i4>
      </vt:variant>
      <vt:variant>
        <vt:i4>0</vt:i4>
      </vt:variant>
      <vt:variant>
        <vt:i4>0</vt:i4>
      </vt:variant>
      <vt:variant>
        <vt:i4>5</vt:i4>
      </vt:variant>
      <vt:variant>
        <vt:lpwstr>mailto:congress@usi.ie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USI Policy Manual 2005/6 details all motions passed at USI</dc:title>
  <dc:subject/>
  <dc:creator>Colm Doyle</dc:creator>
  <cp:keywords/>
  <cp:lastModifiedBy>USI - General Manager</cp:lastModifiedBy>
  <cp:revision>3</cp:revision>
  <cp:lastPrinted>2013-12-11T13:02:00Z</cp:lastPrinted>
  <dcterms:created xsi:type="dcterms:W3CDTF">2014-03-10T16:50:00Z</dcterms:created>
  <dcterms:modified xsi:type="dcterms:W3CDTF">2014-03-10T16:51:00Z</dcterms:modified>
</cp:coreProperties>
</file>